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26BE" w14:textId="4C00E603" w:rsidR="007442F5" w:rsidRPr="007B4536" w:rsidRDefault="008D462E" w:rsidP="007B4536">
      <w:pPr>
        <w:rPr>
          <w:rFonts w:ascii="Arial" w:hAnsi="Arial" w:cs="Arial"/>
        </w:rPr>
      </w:pPr>
      <w:r>
        <w:rPr>
          <w:noProof/>
        </w:rPr>
        <w:drawing>
          <wp:inline distT="0" distB="0" distL="0" distR="0" wp14:anchorId="51CCE00B" wp14:editId="1CB2E8D1">
            <wp:extent cx="1926531" cy="15842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1341" cy="1588206"/>
                    </a:xfrm>
                    <a:prstGeom prst="rect">
                      <a:avLst/>
                    </a:prstGeom>
                    <a:noFill/>
                    <a:ln>
                      <a:noFill/>
                    </a:ln>
                  </pic:spPr>
                </pic:pic>
              </a:graphicData>
            </a:graphic>
          </wp:inline>
        </w:drawing>
      </w:r>
      <w:r w:rsidR="0030479E">
        <w:rPr>
          <w:rFonts w:ascii="Arial" w:hAnsi="Arial" w:cs="Arial"/>
          <w:noProof/>
        </w:rPr>
        <mc:AlternateContent>
          <mc:Choice Requires="wps">
            <w:drawing>
              <wp:anchor distT="0" distB="0" distL="114935" distR="114935" simplePos="0" relativeHeight="251828736" behindDoc="0" locked="0" layoutInCell="1" allowOverlap="1" wp14:anchorId="748F26C7" wp14:editId="3C335774">
                <wp:simplePos x="0" y="0"/>
                <wp:positionH relativeFrom="margin">
                  <wp:posOffset>5335270</wp:posOffset>
                </wp:positionH>
                <wp:positionV relativeFrom="paragraph">
                  <wp:posOffset>121920</wp:posOffset>
                </wp:positionV>
                <wp:extent cx="1261745" cy="1442085"/>
                <wp:effectExtent l="0" t="0" r="0" b="0"/>
                <wp:wrapNone/>
                <wp:docPr id="94"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442085"/>
                        </a:xfrm>
                        <a:prstGeom prst="rect">
                          <a:avLst/>
                        </a:prstGeom>
                        <a:solidFill>
                          <a:schemeClr val="bg1">
                            <a:lumMod val="85000"/>
                            <a:lumOff val="0"/>
                            <a:alpha val="0"/>
                          </a:schemeClr>
                        </a:solidFill>
                        <a:ln w="6350">
                          <a:noFill/>
                          <a:miter lim="800000"/>
                          <a:headEnd/>
                          <a:tailEnd/>
                        </a:ln>
                      </wps:spPr>
                      <wps:txbx>
                        <w:txbxContent>
                          <w:p w14:paraId="618EB69F" w14:textId="77777777" w:rsidR="00E1532E" w:rsidRDefault="00E1532E" w:rsidP="001E401C">
                            <w:pPr>
                              <w:shd w:val="clear" w:color="auto" w:fill="D9D9D9" w:themeFill="background1" w:themeFillShade="D9"/>
                              <w:jc w:val="center"/>
                            </w:pPr>
                          </w:p>
                          <w:p w14:paraId="3B00EF6B" w14:textId="77777777" w:rsidR="00E1532E" w:rsidRDefault="00E1532E" w:rsidP="001E401C">
                            <w:pPr>
                              <w:shd w:val="clear" w:color="auto" w:fill="D9D9D9" w:themeFill="background1" w:themeFillShade="D9"/>
                              <w:jc w:val="center"/>
                            </w:pPr>
                          </w:p>
                          <w:p w14:paraId="2DEDA6CD" w14:textId="77777777" w:rsidR="00E1532E" w:rsidRDefault="00E1532E" w:rsidP="001E401C">
                            <w:pPr>
                              <w:shd w:val="clear" w:color="auto" w:fill="D9D9D9" w:themeFill="background1" w:themeFillShade="D9"/>
                              <w:jc w:val="center"/>
                            </w:pPr>
                          </w:p>
                          <w:p w14:paraId="1124D287" w14:textId="77777777" w:rsidR="00E1532E" w:rsidRDefault="00E1532E" w:rsidP="001E401C">
                            <w:pPr>
                              <w:pStyle w:val="c2"/>
                              <w:shd w:val="clear" w:color="auto" w:fill="D9D9D9" w:themeFill="background1" w:themeFillShade="D9"/>
                              <w:spacing w:line="240" w:lineRule="auto"/>
                              <w:rPr>
                                <w:rFonts w:ascii="Arial" w:hAnsi="Arial" w:cs="Arial"/>
                              </w:rPr>
                            </w:pPr>
                            <w:r>
                              <w:rPr>
                                <w:rFonts w:ascii="Arial" w:hAnsi="Arial" w:cs="Arial"/>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F26C7" id="_x0000_t202" coordsize="21600,21600" o:spt="202" path="m,l,21600r21600,l21600,xe">
                <v:stroke joinstyle="miter"/>
                <v:path gradientshapeok="t" o:connecttype="rect"/>
              </v:shapetype>
              <v:shape id="Zone de texte 5" o:spid="_x0000_s1026" type="#_x0000_t202" style="position:absolute;margin-left:420.1pt;margin-top:9.6pt;width:99.35pt;height:113.55pt;z-index:2518287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" fillcolor="#d8d8d8 [2732]" stroked="f" strokeweight=".5pt">
                <v:fill opacity="0"/>
                <v:textbox>
                  <w:txbxContent>
                    <w:p w14:paraId="618EB69F" w14:textId="77777777" w:rsidR="00E1532E" w:rsidRDefault="00E1532E" w:rsidP="001E401C">
                      <w:pPr>
                        <w:shd w:val="clear" w:color="auto" w:fill="D9D9D9" w:themeFill="background1" w:themeFillShade="D9"/>
                        <w:jc w:val="center"/>
                      </w:pPr>
                    </w:p>
                    <w:p w14:paraId="3B00EF6B" w14:textId="77777777" w:rsidR="00E1532E" w:rsidRDefault="00E1532E" w:rsidP="001E401C">
                      <w:pPr>
                        <w:shd w:val="clear" w:color="auto" w:fill="D9D9D9" w:themeFill="background1" w:themeFillShade="D9"/>
                        <w:jc w:val="center"/>
                      </w:pPr>
                    </w:p>
                    <w:p w14:paraId="2DEDA6CD" w14:textId="77777777" w:rsidR="00E1532E" w:rsidRDefault="00E1532E" w:rsidP="001E401C">
                      <w:pPr>
                        <w:shd w:val="clear" w:color="auto" w:fill="D9D9D9" w:themeFill="background1" w:themeFillShade="D9"/>
                        <w:jc w:val="center"/>
                      </w:pPr>
                    </w:p>
                    <w:p w14:paraId="1124D287" w14:textId="77777777" w:rsidR="00E1532E" w:rsidRDefault="00E1532E" w:rsidP="001E401C">
                      <w:pPr>
                        <w:pStyle w:val="c2"/>
                        <w:shd w:val="clear" w:color="auto" w:fill="D9D9D9" w:themeFill="background1" w:themeFillShade="D9"/>
                        <w:spacing w:line="240" w:lineRule="auto"/>
                        <w:rPr>
                          <w:rFonts w:ascii="Arial" w:hAnsi="Arial" w:cs="Arial"/>
                        </w:rPr>
                      </w:pPr>
                      <w:r>
                        <w:rPr>
                          <w:rFonts w:ascii="Arial" w:hAnsi="Arial" w:cs="Arial"/>
                        </w:rPr>
                        <w:t>Photo</w:t>
                      </w:r>
                    </w:p>
                  </w:txbxContent>
                </v:textbox>
                <w10:wrap anchorx="margin"/>
              </v:shape>
            </w:pict>
          </mc:Fallback>
        </mc:AlternateContent>
      </w:r>
      <w:bookmarkStart w:id="0" w:name="_Hlk507529378"/>
      <w:bookmarkEnd w:id="0"/>
    </w:p>
    <w:p w14:paraId="77AF0F40" w14:textId="77777777" w:rsidR="007442F5" w:rsidRPr="007442F5" w:rsidRDefault="007442F5" w:rsidP="007442F5">
      <w:pPr>
        <w:rPr>
          <w:rFonts w:ascii="Cambria" w:eastAsia="MS Mincho" w:hAnsi="Cambria" w:cs="Times New Roman"/>
        </w:rPr>
      </w:pPr>
    </w:p>
    <w:p w14:paraId="11E90E5A" w14:textId="77777777" w:rsidR="007442F5" w:rsidRDefault="007442F5" w:rsidP="007442F5"/>
    <w:p w14:paraId="34D84F2A" w14:textId="77777777" w:rsidR="007442F5" w:rsidRDefault="007442F5" w:rsidP="007442F5"/>
    <w:p w14:paraId="6961C823" w14:textId="77777777" w:rsidR="00DD4942" w:rsidRDefault="007442F5" w:rsidP="007442F5">
      <w:pPr>
        <w:pStyle w:val="Titre1"/>
        <w:pBdr>
          <w:top w:val="single" w:sz="12" w:space="3" w:color="0000FF"/>
          <w:left w:val="single" w:sz="12" w:space="4" w:color="0000FF"/>
          <w:bottom w:val="single" w:sz="12" w:space="14" w:color="0000FF"/>
          <w:right w:val="single" w:sz="12" w:space="6" w:color="0000FF"/>
        </w:pBdr>
        <w:shd w:val="clear" w:color="auto" w:fill="31849B"/>
        <w:rPr>
          <w:smallCaps/>
          <w:color w:val="auto"/>
          <w:sz w:val="52"/>
          <w:szCs w:val="52"/>
        </w:rPr>
      </w:pPr>
      <w:r w:rsidRPr="007442F5">
        <w:rPr>
          <w:smallCaps/>
          <w:color w:val="auto"/>
          <w:sz w:val="52"/>
          <w:szCs w:val="52"/>
        </w:rPr>
        <w:t xml:space="preserve">LIVRET de SUIVI de </w:t>
      </w:r>
    </w:p>
    <w:p w14:paraId="6747C44C" w14:textId="77777777" w:rsidR="007442F5" w:rsidRPr="007442F5" w:rsidRDefault="007442F5" w:rsidP="007442F5">
      <w:pPr>
        <w:pStyle w:val="Titre1"/>
        <w:pBdr>
          <w:top w:val="single" w:sz="12" w:space="3" w:color="0000FF"/>
          <w:left w:val="single" w:sz="12" w:space="4" w:color="0000FF"/>
          <w:bottom w:val="single" w:sz="12" w:space="14" w:color="0000FF"/>
          <w:right w:val="single" w:sz="12" w:space="6" w:color="0000FF"/>
        </w:pBdr>
        <w:shd w:val="clear" w:color="auto" w:fill="31849B"/>
        <w:rPr>
          <w:smallCaps/>
          <w:color w:val="auto"/>
          <w:sz w:val="52"/>
          <w:szCs w:val="52"/>
        </w:rPr>
      </w:pPr>
      <w:r w:rsidRPr="007442F5">
        <w:rPr>
          <w:smallCaps/>
          <w:color w:val="auto"/>
          <w:sz w:val="52"/>
          <w:szCs w:val="52"/>
        </w:rPr>
        <w:t>FORMATION PROFESSIONEL</w:t>
      </w:r>
      <w:r w:rsidR="00D577C7">
        <w:rPr>
          <w:smallCaps/>
          <w:color w:val="auto"/>
          <w:sz w:val="52"/>
          <w:szCs w:val="52"/>
        </w:rPr>
        <w:t>LE</w:t>
      </w:r>
    </w:p>
    <w:p w14:paraId="474292CB" w14:textId="77777777" w:rsidR="007442F5" w:rsidRPr="007442F5" w:rsidRDefault="007442F5" w:rsidP="007442F5">
      <w:pPr>
        <w:rPr>
          <w:rFonts w:ascii="Cambria" w:eastAsia="MS Mincho" w:hAnsi="Cambria" w:cs="Times New Roman"/>
        </w:rPr>
      </w:pPr>
    </w:p>
    <w:p w14:paraId="600640E6" w14:textId="77777777" w:rsidR="007442F5" w:rsidRDefault="007442F5" w:rsidP="007442F5"/>
    <w:p w14:paraId="6AF49882" w14:textId="77777777" w:rsidR="007442F5" w:rsidRPr="000214A3" w:rsidRDefault="007442F5" w:rsidP="007442F5">
      <w:pPr>
        <w:rPr>
          <w:rFonts w:ascii="Cambria" w:eastAsia="MS Mincho" w:hAnsi="Cambria" w:cs="Times New Roman"/>
        </w:rPr>
      </w:pPr>
    </w:p>
    <w:p w14:paraId="448BB514" w14:textId="77777777" w:rsidR="007442F5" w:rsidRPr="000214A3" w:rsidRDefault="007442F5" w:rsidP="007442F5">
      <w:pPr>
        <w:numPr>
          <w:ilvl w:val="0"/>
          <w:numId w:val="36"/>
        </w:numPr>
        <w:pBdr>
          <w:top w:val="single" w:sz="4" w:space="1" w:color="auto"/>
          <w:left w:val="single" w:sz="4" w:space="4" w:color="auto"/>
          <w:bottom w:val="single" w:sz="4" w:space="1" w:color="auto"/>
          <w:right w:val="single" w:sz="4" w:space="8" w:color="auto"/>
        </w:pBdr>
        <w:shd w:val="clear" w:color="auto" w:fill="B6DDE8"/>
        <w:suppressAutoHyphens/>
        <w:jc w:val="center"/>
        <w:rPr>
          <w:rFonts w:ascii="Arial" w:eastAsia="MS Mincho" w:hAnsi="Arial" w:cs="Arial"/>
          <w:bCs/>
          <w:sz w:val="40"/>
          <w:szCs w:val="40"/>
        </w:rPr>
      </w:pPr>
    </w:p>
    <w:p w14:paraId="3EAE91DD" w14:textId="77777777" w:rsidR="007442F5" w:rsidRPr="007442F5" w:rsidRDefault="007442F5" w:rsidP="007442F5">
      <w:pPr>
        <w:numPr>
          <w:ilvl w:val="0"/>
          <w:numId w:val="36"/>
        </w:numPr>
        <w:pBdr>
          <w:top w:val="single" w:sz="4" w:space="1" w:color="auto"/>
          <w:left w:val="single" w:sz="4" w:space="4" w:color="auto"/>
          <w:bottom w:val="single" w:sz="4" w:space="1" w:color="auto"/>
          <w:right w:val="single" w:sz="4" w:space="8" w:color="auto"/>
        </w:pBdr>
        <w:shd w:val="clear" w:color="auto" w:fill="B6DDE8"/>
        <w:suppressAutoHyphens/>
        <w:jc w:val="center"/>
        <w:rPr>
          <w:rFonts w:ascii="Arial" w:eastAsia="MS Mincho" w:hAnsi="Arial" w:cs="Arial"/>
          <w:b/>
          <w:bCs/>
          <w:sz w:val="52"/>
          <w:szCs w:val="52"/>
        </w:rPr>
      </w:pPr>
      <w:r w:rsidRPr="007442F5">
        <w:rPr>
          <w:rFonts w:ascii="Arial" w:eastAsia="MS Mincho" w:hAnsi="Arial" w:cs="Arial"/>
          <w:b/>
          <w:bCs/>
          <w:sz w:val="52"/>
          <w:szCs w:val="52"/>
        </w:rPr>
        <w:t xml:space="preserve">CERTIFICAT D’APTITUDE PROFESSIONNELLE </w:t>
      </w:r>
    </w:p>
    <w:p w14:paraId="4A1E9DB5" w14:textId="77777777" w:rsidR="007442F5" w:rsidRPr="007442F5" w:rsidRDefault="007442F5" w:rsidP="007442F5">
      <w:pPr>
        <w:numPr>
          <w:ilvl w:val="0"/>
          <w:numId w:val="36"/>
        </w:numPr>
        <w:pBdr>
          <w:top w:val="single" w:sz="4" w:space="1" w:color="auto"/>
          <w:left w:val="single" w:sz="4" w:space="4" w:color="auto"/>
          <w:bottom w:val="single" w:sz="4" w:space="1" w:color="auto"/>
          <w:right w:val="single" w:sz="4" w:space="8" w:color="auto"/>
        </w:pBdr>
        <w:shd w:val="clear" w:color="auto" w:fill="B6DDE8"/>
        <w:suppressAutoHyphens/>
        <w:jc w:val="center"/>
        <w:rPr>
          <w:rFonts w:ascii="Arial" w:eastAsia="MS Mincho" w:hAnsi="Arial" w:cs="Arial"/>
          <w:b/>
          <w:bCs/>
          <w:sz w:val="52"/>
          <w:szCs w:val="52"/>
        </w:rPr>
      </w:pPr>
    </w:p>
    <w:p w14:paraId="1394FB1A" w14:textId="14E2631C" w:rsidR="007442F5" w:rsidRPr="007442F5" w:rsidRDefault="007442F5" w:rsidP="00907C97">
      <w:pPr>
        <w:numPr>
          <w:ilvl w:val="0"/>
          <w:numId w:val="36"/>
        </w:numPr>
        <w:pBdr>
          <w:top w:val="single" w:sz="4" w:space="1" w:color="auto"/>
          <w:left w:val="single" w:sz="4" w:space="4" w:color="auto"/>
          <w:bottom w:val="single" w:sz="4" w:space="1" w:color="auto"/>
          <w:right w:val="single" w:sz="4" w:space="8" w:color="auto"/>
        </w:pBdr>
        <w:shd w:val="clear" w:color="auto" w:fill="B6DDE8"/>
        <w:suppressAutoHyphens/>
        <w:jc w:val="center"/>
        <w:rPr>
          <w:rFonts w:ascii="Arial" w:eastAsia="MS Mincho" w:hAnsi="Arial" w:cs="Arial"/>
          <w:b/>
          <w:bCs/>
          <w:sz w:val="52"/>
          <w:szCs w:val="52"/>
        </w:rPr>
      </w:pPr>
      <w:r w:rsidRPr="007442F5">
        <w:rPr>
          <w:rFonts w:ascii="Arial" w:eastAsia="MS Mincho" w:hAnsi="Arial" w:cs="Arial"/>
          <w:b/>
          <w:bCs/>
          <w:sz w:val="52"/>
          <w:szCs w:val="52"/>
        </w:rPr>
        <w:t xml:space="preserve"> </w:t>
      </w:r>
      <w:r w:rsidR="00907C97">
        <w:rPr>
          <w:rFonts w:ascii="Arial" w:hAnsi="Arial" w:cs="Arial"/>
          <w:b/>
          <w:bCs/>
          <w:sz w:val="52"/>
          <w:szCs w:val="52"/>
        </w:rPr>
        <w:t xml:space="preserve">PRODUCTION </w:t>
      </w:r>
      <w:r w:rsidR="007B4536">
        <w:rPr>
          <w:rFonts w:ascii="Arial" w:hAnsi="Arial" w:cs="Arial"/>
          <w:b/>
          <w:bCs/>
          <w:sz w:val="52"/>
          <w:szCs w:val="52"/>
        </w:rPr>
        <w:t xml:space="preserve">ET </w:t>
      </w:r>
      <w:r w:rsidR="00907C97">
        <w:rPr>
          <w:rFonts w:ascii="Arial" w:hAnsi="Arial" w:cs="Arial"/>
          <w:b/>
          <w:bCs/>
          <w:sz w:val="52"/>
          <w:szCs w:val="52"/>
        </w:rPr>
        <w:t>SERVICE EN RESTAURATIONS</w:t>
      </w:r>
    </w:p>
    <w:p w14:paraId="5571DFD2" w14:textId="77777777" w:rsidR="007442F5" w:rsidRPr="000214A3" w:rsidRDefault="007442F5" w:rsidP="007442F5">
      <w:pPr>
        <w:numPr>
          <w:ilvl w:val="0"/>
          <w:numId w:val="36"/>
        </w:numPr>
        <w:pBdr>
          <w:top w:val="single" w:sz="4" w:space="1" w:color="auto"/>
          <w:left w:val="single" w:sz="4" w:space="4" w:color="auto"/>
          <w:bottom w:val="single" w:sz="4" w:space="1" w:color="auto"/>
          <w:right w:val="single" w:sz="4" w:space="8" w:color="auto"/>
        </w:pBdr>
        <w:shd w:val="clear" w:color="auto" w:fill="B6DDE8"/>
        <w:suppressAutoHyphens/>
        <w:jc w:val="center"/>
        <w:rPr>
          <w:rFonts w:ascii="Arial" w:eastAsia="MS Mincho" w:hAnsi="Arial" w:cs="Arial"/>
          <w:bCs/>
          <w:sz w:val="44"/>
          <w:szCs w:val="44"/>
        </w:rPr>
      </w:pPr>
    </w:p>
    <w:p w14:paraId="0CA47128" w14:textId="77777777" w:rsidR="007442F5" w:rsidRPr="000214A3" w:rsidRDefault="007442F5" w:rsidP="007442F5">
      <w:pPr>
        <w:rPr>
          <w:rFonts w:ascii="Cambria" w:eastAsia="MS Mincho" w:hAnsi="Cambria" w:cs="Times New Roman"/>
        </w:rPr>
      </w:pPr>
    </w:p>
    <w:p w14:paraId="1B95B44B" w14:textId="77777777" w:rsidR="007442F5" w:rsidRPr="007442F5" w:rsidRDefault="007442F5" w:rsidP="007442F5">
      <w:pPr>
        <w:pStyle w:val="Titre1"/>
        <w:keepLines w:val="0"/>
        <w:numPr>
          <w:ilvl w:val="0"/>
          <w:numId w:val="36"/>
        </w:numPr>
        <w:pBdr>
          <w:top w:val="single" w:sz="12" w:space="3" w:color="0000FF"/>
          <w:left w:val="single" w:sz="12" w:space="4" w:color="0000FF"/>
          <w:bottom w:val="single" w:sz="12" w:space="14" w:color="0000FF"/>
          <w:right w:val="single" w:sz="12" w:space="6" w:color="0000FF"/>
        </w:pBdr>
        <w:shd w:val="clear" w:color="auto" w:fill="DAEEF3"/>
        <w:suppressAutoHyphens/>
        <w:spacing w:after="60"/>
        <w:ind w:left="-120" w:firstLine="120"/>
        <w:jc w:val="left"/>
        <w:rPr>
          <w:smallCaps/>
          <w:color w:val="auto"/>
          <w:sz w:val="52"/>
          <w:szCs w:val="52"/>
        </w:rPr>
      </w:pPr>
      <w:r w:rsidRPr="007442F5">
        <w:rPr>
          <w:smallCaps/>
          <w:color w:val="auto"/>
          <w:sz w:val="52"/>
          <w:szCs w:val="52"/>
        </w:rPr>
        <w:t>De ………………………….</w:t>
      </w:r>
    </w:p>
    <w:p w14:paraId="593273E4" w14:textId="77777777" w:rsidR="007442F5" w:rsidRDefault="007442F5" w:rsidP="007442F5">
      <w:pPr>
        <w:pStyle w:val="Titre1"/>
        <w:keepLines w:val="0"/>
        <w:numPr>
          <w:ilvl w:val="0"/>
          <w:numId w:val="36"/>
        </w:numPr>
        <w:pBdr>
          <w:top w:val="single" w:sz="12" w:space="3" w:color="0000FF"/>
          <w:left w:val="single" w:sz="12" w:space="4" w:color="0000FF"/>
          <w:bottom w:val="single" w:sz="12" w:space="14" w:color="0000FF"/>
          <w:right w:val="single" w:sz="12" w:space="6" w:color="0000FF"/>
        </w:pBdr>
        <w:shd w:val="clear" w:color="auto" w:fill="DAEEF3"/>
        <w:suppressAutoHyphens/>
        <w:spacing w:after="60"/>
        <w:ind w:left="-120" w:firstLine="120"/>
        <w:jc w:val="left"/>
        <w:rPr>
          <w:b w:val="0"/>
          <w:smallCaps/>
          <w:sz w:val="52"/>
          <w:szCs w:val="52"/>
        </w:rPr>
      </w:pPr>
      <w:r w:rsidRPr="007442F5">
        <w:rPr>
          <w:smallCaps/>
          <w:color w:val="auto"/>
          <w:sz w:val="52"/>
          <w:szCs w:val="52"/>
        </w:rPr>
        <w:t>Etablissement de Formation :</w:t>
      </w:r>
      <w:r>
        <w:rPr>
          <w:b w:val="0"/>
          <w:smallCaps/>
          <w:sz w:val="52"/>
          <w:szCs w:val="52"/>
        </w:rPr>
        <w:t xml:space="preserve"> …………………………………………………….</w:t>
      </w:r>
    </w:p>
    <w:p w14:paraId="7F94D913" w14:textId="77777777" w:rsidR="007442F5" w:rsidRPr="007442F5" w:rsidRDefault="007442F5" w:rsidP="007442F5"/>
    <w:p w14:paraId="0C58B9A6" w14:textId="77777777" w:rsidR="007442F5" w:rsidRDefault="007442F5">
      <w:pPr>
        <w:rPr>
          <w:rFonts w:ascii="Arial" w:hAnsi="Arial" w:cs="Arial"/>
          <w:b/>
          <w:color w:val="0070C0"/>
          <w:sz w:val="48"/>
          <w:szCs w:val="80"/>
        </w:rPr>
      </w:pPr>
      <w:r>
        <w:rPr>
          <w:rFonts w:ascii="Arial" w:hAnsi="Arial" w:cs="Arial"/>
          <w:b/>
          <w:color w:val="0070C0"/>
          <w:sz w:val="48"/>
          <w:szCs w:val="80"/>
        </w:rPr>
        <w:br w:type="page"/>
      </w:r>
    </w:p>
    <w:p w14:paraId="42D6BFA4" w14:textId="77777777" w:rsidR="00ED0553" w:rsidRPr="009336E3" w:rsidRDefault="00910C27" w:rsidP="009336E3">
      <w:pPr>
        <w:tabs>
          <w:tab w:val="left" w:pos="4530"/>
        </w:tabs>
        <w:jc w:val="center"/>
        <w:rPr>
          <w:rFonts w:ascii="Arial" w:hAnsi="Arial" w:cs="Arial"/>
          <w:b/>
          <w:sz w:val="40"/>
          <w:szCs w:val="40"/>
        </w:rPr>
      </w:pPr>
      <w:r w:rsidRPr="009336E3">
        <w:rPr>
          <w:rFonts w:ascii="Arial" w:hAnsi="Arial" w:cs="Arial"/>
          <w:b/>
          <w:sz w:val="40"/>
          <w:szCs w:val="40"/>
        </w:rPr>
        <w:lastRenderedPageBreak/>
        <w:t>LES PARTENAIRES</w:t>
      </w:r>
    </w:p>
    <w:p w14:paraId="4382C21B" w14:textId="77777777" w:rsidR="007442F5" w:rsidRPr="00FC417F" w:rsidRDefault="007442F5" w:rsidP="007442F5">
      <w:pPr>
        <w:tabs>
          <w:tab w:val="left" w:pos="4530"/>
        </w:tabs>
        <w:rPr>
          <w:rFonts w:ascii="Arial" w:hAnsi="Arial" w:cs="Arial"/>
        </w:rPr>
      </w:pPr>
    </w:p>
    <w:tbl>
      <w:tblPr>
        <w:tblW w:w="0" w:type="auto"/>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9766"/>
      </w:tblGrid>
      <w:tr w:rsidR="00ED0553" w:rsidRPr="00FC417F" w14:paraId="3BB52EC5" w14:textId="77777777" w:rsidTr="00C70D36">
        <w:trPr>
          <w:trHeight w:val="603"/>
          <w:jc w:val="center"/>
        </w:trPr>
        <w:tc>
          <w:tcPr>
            <w:tcW w:w="9766" w:type="dxa"/>
            <w:shd w:val="clear" w:color="auto" w:fill="DBE5F1" w:themeFill="accent1" w:themeFillTint="33"/>
            <w:vAlign w:val="center"/>
          </w:tcPr>
          <w:p w14:paraId="0A5D633F" w14:textId="77777777" w:rsidR="00ED0553" w:rsidRPr="004F48BA" w:rsidRDefault="00ED0553" w:rsidP="00517D81">
            <w:pPr>
              <w:snapToGrid w:val="0"/>
              <w:jc w:val="center"/>
              <w:rPr>
                <w:rFonts w:ascii="Arial" w:hAnsi="Arial" w:cs="Arial"/>
                <w:b/>
                <w:color w:val="0070C0"/>
                <w:sz w:val="34"/>
                <w:szCs w:val="34"/>
              </w:rPr>
            </w:pPr>
            <w:r w:rsidRPr="004F48BA">
              <w:rPr>
                <w:rFonts w:ascii="Arial" w:hAnsi="Arial" w:cs="Arial"/>
                <w:b/>
                <w:color w:val="0070C0"/>
                <w:sz w:val="34"/>
                <w:szCs w:val="34"/>
              </w:rPr>
              <w:t>Le stagiaire</w:t>
            </w:r>
          </w:p>
        </w:tc>
      </w:tr>
      <w:tr w:rsidR="00ED0553" w:rsidRPr="00FC417F" w14:paraId="4A7BA829" w14:textId="77777777" w:rsidTr="002C289E">
        <w:trPr>
          <w:trHeight w:hRule="exact" w:val="4630"/>
          <w:jc w:val="center"/>
        </w:trPr>
        <w:tc>
          <w:tcPr>
            <w:tcW w:w="9766" w:type="dxa"/>
          </w:tcPr>
          <w:p w14:paraId="30D00EF6" w14:textId="77777777" w:rsidR="004A326C" w:rsidRDefault="004A326C" w:rsidP="00517D81">
            <w:pPr>
              <w:tabs>
                <w:tab w:val="left" w:pos="0"/>
                <w:tab w:val="left" w:pos="4111"/>
                <w:tab w:val="left" w:pos="4253"/>
                <w:tab w:val="left" w:pos="4536"/>
              </w:tabs>
              <w:ind w:left="993" w:hanging="993"/>
              <w:rPr>
                <w:rFonts w:ascii="Arial" w:hAnsi="Arial" w:cs="Arial"/>
              </w:rPr>
            </w:pPr>
          </w:p>
          <w:p w14:paraId="38DAD393" w14:textId="77777777" w:rsidR="00ED0553" w:rsidRPr="00FC417F" w:rsidRDefault="00ED0553" w:rsidP="00C70D36">
            <w:pPr>
              <w:tabs>
                <w:tab w:val="left" w:pos="0"/>
                <w:tab w:val="left" w:pos="4111"/>
                <w:tab w:val="left" w:pos="4253"/>
                <w:tab w:val="left" w:pos="4536"/>
              </w:tabs>
              <w:spacing w:line="276" w:lineRule="auto"/>
              <w:ind w:left="993" w:hanging="993"/>
              <w:rPr>
                <w:rFonts w:ascii="Arial" w:hAnsi="Arial" w:cs="Arial"/>
              </w:rPr>
            </w:pPr>
            <w:r w:rsidRPr="00FC417F">
              <w:rPr>
                <w:rFonts w:ascii="Arial" w:hAnsi="Arial" w:cs="Arial"/>
              </w:rPr>
              <w:t>NOM</w:t>
            </w:r>
            <w:r w:rsidR="00C70D36">
              <w:rPr>
                <w:rFonts w:ascii="Arial" w:hAnsi="Arial" w:cs="Arial"/>
              </w:rPr>
              <w:t> : ……………………………………….</w:t>
            </w:r>
            <w:r w:rsidR="004A326C">
              <w:rPr>
                <w:rFonts w:ascii="Arial" w:hAnsi="Arial" w:cs="Arial"/>
              </w:rPr>
              <w:t xml:space="preserve"> Prénom : </w:t>
            </w:r>
            <w:r w:rsidR="00C70D36">
              <w:rPr>
                <w:rFonts w:ascii="Arial" w:hAnsi="Arial" w:cs="Arial"/>
              </w:rPr>
              <w:t>………………………………</w:t>
            </w:r>
            <w:r w:rsidR="00C17CD2">
              <w:rPr>
                <w:rFonts w:ascii="Arial" w:hAnsi="Arial" w:cs="Arial"/>
              </w:rPr>
              <w:t>……….</w:t>
            </w:r>
          </w:p>
          <w:p w14:paraId="3DF390EF" w14:textId="77777777" w:rsidR="002B674E" w:rsidRPr="00FC417F" w:rsidRDefault="002B674E" w:rsidP="00C70D36">
            <w:pPr>
              <w:tabs>
                <w:tab w:val="left" w:pos="0"/>
                <w:tab w:val="left" w:pos="4111"/>
                <w:tab w:val="left" w:pos="4253"/>
                <w:tab w:val="left" w:pos="4536"/>
              </w:tabs>
              <w:spacing w:line="276" w:lineRule="auto"/>
              <w:rPr>
                <w:rFonts w:ascii="Arial" w:hAnsi="Arial" w:cs="Arial"/>
              </w:rPr>
            </w:pPr>
          </w:p>
          <w:p w14:paraId="440BF532" w14:textId="77777777" w:rsidR="002C289E" w:rsidRPr="00FC417F" w:rsidRDefault="002C289E" w:rsidP="002C289E">
            <w:pPr>
              <w:spacing w:line="276" w:lineRule="auto"/>
              <w:rPr>
                <w:rFonts w:ascii="Arial" w:hAnsi="Arial" w:cs="Arial"/>
              </w:rPr>
            </w:pPr>
            <w:r w:rsidRPr="00FC417F">
              <w:rPr>
                <w:rFonts w:ascii="Arial" w:hAnsi="Arial" w:cs="Arial"/>
              </w:rPr>
              <w:t>Téléphone : …………………………………… Mobile : ………………………………….</w:t>
            </w:r>
          </w:p>
          <w:p w14:paraId="19CA46E0" w14:textId="77777777" w:rsidR="002C289E" w:rsidRDefault="002C289E" w:rsidP="00C70D36">
            <w:pPr>
              <w:tabs>
                <w:tab w:val="left" w:pos="0"/>
                <w:tab w:val="left" w:pos="4111"/>
                <w:tab w:val="left" w:pos="4253"/>
                <w:tab w:val="left" w:pos="4536"/>
              </w:tabs>
              <w:spacing w:line="276" w:lineRule="auto"/>
              <w:ind w:left="993" w:hanging="993"/>
              <w:rPr>
                <w:rFonts w:ascii="Arial" w:hAnsi="Arial" w:cs="Arial"/>
              </w:rPr>
            </w:pPr>
          </w:p>
          <w:p w14:paraId="000DAC56" w14:textId="77777777" w:rsidR="00ED0553" w:rsidRPr="00FC417F" w:rsidRDefault="00ED0553" w:rsidP="00C70D36">
            <w:pPr>
              <w:tabs>
                <w:tab w:val="left" w:pos="0"/>
                <w:tab w:val="left" w:pos="4111"/>
                <w:tab w:val="left" w:pos="4253"/>
                <w:tab w:val="left" w:pos="4536"/>
              </w:tabs>
              <w:spacing w:line="276" w:lineRule="auto"/>
              <w:ind w:left="993" w:hanging="993"/>
              <w:rPr>
                <w:rFonts w:ascii="Arial" w:hAnsi="Arial" w:cs="Arial"/>
              </w:rPr>
            </w:pPr>
            <w:r w:rsidRPr="00FC417F">
              <w:rPr>
                <w:rFonts w:ascii="Arial" w:hAnsi="Arial" w:cs="Arial"/>
              </w:rPr>
              <w:t xml:space="preserve">Adresse : </w:t>
            </w:r>
            <w:r w:rsidR="00D2786A" w:rsidRPr="00FC417F">
              <w:rPr>
                <w:rFonts w:ascii="Arial" w:hAnsi="Arial" w:cs="Arial"/>
              </w:rPr>
              <w:t>……………………………………………………………</w:t>
            </w:r>
            <w:r w:rsidR="00C17CD2">
              <w:rPr>
                <w:rFonts w:ascii="Arial" w:hAnsi="Arial" w:cs="Arial"/>
              </w:rPr>
              <w:t>…………………………</w:t>
            </w:r>
          </w:p>
          <w:p w14:paraId="2799121F" w14:textId="77777777" w:rsidR="00D2786A" w:rsidRPr="00FC417F" w:rsidRDefault="00D2786A" w:rsidP="00C70D36">
            <w:pPr>
              <w:tabs>
                <w:tab w:val="left" w:pos="0"/>
                <w:tab w:val="left" w:pos="4111"/>
                <w:tab w:val="left" w:pos="4253"/>
                <w:tab w:val="left" w:pos="4536"/>
              </w:tabs>
              <w:spacing w:line="276" w:lineRule="auto"/>
              <w:ind w:left="993" w:hanging="993"/>
              <w:rPr>
                <w:rFonts w:ascii="Arial" w:hAnsi="Arial" w:cs="Arial"/>
              </w:rPr>
            </w:pPr>
          </w:p>
          <w:p w14:paraId="3658EF8D" w14:textId="77777777" w:rsidR="00B30E80" w:rsidRPr="00FC417F" w:rsidRDefault="00B30E80" w:rsidP="00C70D36">
            <w:pPr>
              <w:tabs>
                <w:tab w:val="left" w:pos="0"/>
                <w:tab w:val="left" w:pos="4111"/>
                <w:tab w:val="left" w:pos="4253"/>
                <w:tab w:val="left" w:pos="4536"/>
              </w:tabs>
              <w:spacing w:line="276" w:lineRule="auto"/>
              <w:ind w:left="993" w:hanging="993"/>
              <w:rPr>
                <w:rFonts w:ascii="Arial" w:hAnsi="Arial" w:cs="Arial"/>
              </w:rPr>
            </w:pPr>
            <w:r w:rsidRPr="00FC417F">
              <w:rPr>
                <w:rFonts w:ascii="Arial" w:hAnsi="Arial" w:cs="Arial"/>
              </w:rPr>
              <w:t xml:space="preserve">Code Postal : </w:t>
            </w:r>
            <w:r w:rsidR="00CB6AA6" w:rsidRPr="00FC417F">
              <w:rPr>
                <w:rFonts w:ascii="Arial" w:hAnsi="Arial" w:cs="Arial"/>
              </w:rPr>
              <w:t>………………………</w:t>
            </w:r>
            <w:r w:rsidRPr="00FC417F">
              <w:rPr>
                <w:rFonts w:ascii="Arial" w:hAnsi="Arial" w:cs="Arial"/>
              </w:rPr>
              <w:t>Ville</w:t>
            </w:r>
            <w:proofErr w:type="gramStart"/>
            <w:r w:rsidRPr="00FC417F">
              <w:rPr>
                <w:rFonts w:ascii="Arial" w:hAnsi="Arial" w:cs="Arial"/>
              </w:rPr>
              <w:t> :…</w:t>
            </w:r>
            <w:proofErr w:type="gramEnd"/>
            <w:r w:rsidRPr="00FC417F">
              <w:rPr>
                <w:rFonts w:ascii="Arial" w:hAnsi="Arial" w:cs="Arial"/>
              </w:rPr>
              <w:t>……………………………………………….</w:t>
            </w:r>
            <w:r w:rsidR="00652859" w:rsidRPr="00FC417F">
              <w:rPr>
                <w:rFonts w:ascii="Arial" w:hAnsi="Arial" w:cs="Arial"/>
              </w:rPr>
              <w:t>.</w:t>
            </w:r>
          </w:p>
          <w:p w14:paraId="0CEAD5DC" w14:textId="77777777" w:rsidR="00ED0553" w:rsidRPr="00FC417F" w:rsidRDefault="00ED0553" w:rsidP="00C70D36">
            <w:pPr>
              <w:tabs>
                <w:tab w:val="left" w:pos="0"/>
                <w:tab w:val="left" w:pos="4111"/>
                <w:tab w:val="left" w:pos="4253"/>
                <w:tab w:val="left" w:pos="4536"/>
              </w:tabs>
              <w:spacing w:line="276" w:lineRule="auto"/>
              <w:ind w:left="993" w:hanging="993"/>
              <w:rPr>
                <w:rFonts w:ascii="Arial" w:hAnsi="Arial" w:cs="Arial"/>
              </w:rPr>
            </w:pPr>
          </w:p>
          <w:p w14:paraId="281B0009" w14:textId="77777777" w:rsidR="002C289E" w:rsidRDefault="0080216A" w:rsidP="00C70D36">
            <w:pPr>
              <w:spacing w:line="276" w:lineRule="auto"/>
              <w:rPr>
                <w:rFonts w:ascii="Arial" w:hAnsi="Arial" w:cs="Arial"/>
              </w:rPr>
            </w:pPr>
            <w:r w:rsidRPr="00FC417F">
              <w:rPr>
                <w:rFonts w:ascii="Arial" w:hAnsi="Arial" w:cs="Arial"/>
              </w:rPr>
              <w:t>Adresse mail</w:t>
            </w:r>
            <w:proofErr w:type="gramStart"/>
            <w:r w:rsidRPr="00FC417F">
              <w:rPr>
                <w:rFonts w:ascii="Arial" w:hAnsi="Arial" w:cs="Arial"/>
              </w:rPr>
              <w:t> :</w:t>
            </w:r>
            <w:r w:rsidR="00CB6AA6" w:rsidRPr="00FC417F">
              <w:rPr>
                <w:rFonts w:ascii="Arial" w:hAnsi="Arial" w:cs="Arial"/>
              </w:rPr>
              <w:t>…</w:t>
            </w:r>
            <w:proofErr w:type="gramEnd"/>
            <w:r w:rsidR="00CB6AA6" w:rsidRPr="00FC417F">
              <w:rPr>
                <w:rFonts w:ascii="Arial" w:hAnsi="Arial" w:cs="Arial"/>
              </w:rPr>
              <w:t>……………………………</w:t>
            </w:r>
            <w:r w:rsidR="00C70D36">
              <w:rPr>
                <w:rFonts w:ascii="Arial" w:hAnsi="Arial" w:cs="Arial"/>
              </w:rPr>
              <w:t>………..</w:t>
            </w:r>
            <w:r w:rsidR="002C289E">
              <w:rPr>
                <w:rFonts w:ascii="Arial" w:hAnsi="Arial" w:cs="Arial"/>
              </w:rPr>
              <w:t xml:space="preserve">…    </w:t>
            </w:r>
            <w:r w:rsidR="002C289E" w:rsidRPr="00FC417F">
              <w:rPr>
                <w:rFonts w:ascii="Arial" w:hAnsi="Arial" w:cs="Arial"/>
              </w:rPr>
              <w:t xml:space="preserve">Date de naissance : </w:t>
            </w:r>
            <w:r w:rsidR="002C289E">
              <w:rPr>
                <w:rFonts w:ascii="Arial" w:hAnsi="Arial" w:cs="Arial"/>
              </w:rPr>
              <w:t>….../.......</w:t>
            </w:r>
            <w:proofErr w:type="gramStart"/>
            <w:r w:rsidR="002C289E">
              <w:rPr>
                <w:rFonts w:ascii="Arial" w:hAnsi="Arial" w:cs="Arial"/>
              </w:rPr>
              <w:t>/....</w:t>
            </w:r>
            <w:proofErr w:type="gramEnd"/>
            <w:r w:rsidR="002C289E">
              <w:rPr>
                <w:rFonts w:ascii="Arial" w:hAnsi="Arial" w:cs="Arial"/>
              </w:rPr>
              <w:t xml:space="preserve">.  </w:t>
            </w:r>
          </w:p>
          <w:p w14:paraId="2EDD2C11" w14:textId="77777777" w:rsidR="002C289E" w:rsidRDefault="002C289E" w:rsidP="00C70D36">
            <w:pPr>
              <w:spacing w:line="276" w:lineRule="auto"/>
              <w:rPr>
                <w:rFonts w:ascii="Arial" w:hAnsi="Arial" w:cs="Arial"/>
              </w:rPr>
            </w:pPr>
          </w:p>
          <w:p w14:paraId="75F056FF" w14:textId="77777777" w:rsidR="002C289E" w:rsidRDefault="002C289E" w:rsidP="002C289E">
            <w:pPr>
              <w:spacing w:line="276" w:lineRule="auto"/>
              <w:rPr>
                <w:rFonts w:ascii="Arial" w:hAnsi="Arial" w:cs="Arial"/>
              </w:rPr>
            </w:pPr>
          </w:p>
          <w:p w14:paraId="20467823" w14:textId="77777777" w:rsidR="002C289E" w:rsidRPr="002C289E" w:rsidRDefault="002C289E" w:rsidP="002C289E">
            <w:pPr>
              <w:spacing w:line="276" w:lineRule="auto"/>
              <w:rPr>
                <w:rFonts w:ascii="Arial" w:hAnsi="Arial" w:cs="Arial"/>
                <w:b/>
              </w:rPr>
            </w:pPr>
            <w:r>
              <w:rPr>
                <w:rFonts w:ascii="Arial" w:hAnsi="Arial" w:cs="Arial"/>
                <w:b/>
              </w:rPr>
              <w:t xml:space="preserve">Elève relevant du dispositif ULIS : oui  </w:t>
            </w:r>
            <w:r w:rsidRPr="002C289E">
              <w:rPr>
                <w:rFonts w:ascii="Arial" w:hAnsi="Arial" w:cs="Arial"/>
                <w:b/>
                <w:sz w:val="28"/>
              </w:rPr>
              <w:sym w:font="Wingdings" w:char="F06F"/>
            </w:r>
            <w:r>
              <w:rPr>
                <w:rFonts w:ascii="Arial" w:hAnsi="Arial" w:cs="Arial"/>
                <w:b/>
              </w:rPr>
              <w:t xml:space="preserve">  non </w:t>
            </w:r>
            <w:r w:rsidRPr="002C289E">
              <w:rPr>
                <w:rFonts w:ascii="Arial" w:hAnsi="Arial" w:cs="Arial"/>
                <w:b/>
                <w:sz w:val="28"/>
              </w:rPr>
              <w:sym w:font="Wingdings" w:char="F06F"/>
            </w:r>
          </w:p>
        </w:tc>
      </w:tr>
    </w:tbl>
    <w:p w14:paraId="04EF17BF" w14:textId="77777777" w:rsidR="00C95D55" w:rsidRPr="00C17CD2" w:rsidRDefault="00C95D55" w:rsidP="00ED0553">
      <w:pPr>
        <w:rPr>
          <w:rFonts w:ascii="Arial" w:hAnsi="Arial" w:cs="Arial"/>
          <w:sz w:val="28"/>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66"/>
      </w:tblGrid>
      <w:tr w:rsidR="00ED0553" w:rsidRPr="00FC417F" w14:paraId="282D87AA" w14:textId="77777777" w:rsidTr="00C70D36">
        <w:trPr>
          <w:trHeight w:val="679"/>
          <w:jc w:val="center"/>
        </w:trPr>
        <w:tc>
          <w:tcPr>
            <w:tcW w:w="9766" w:type="dxa"/>
            <w:tcBorders>
              <w:top w:val="double" w:sz="4" w:space="0" w:color="0070C0"/>
              <w:left w:val="double" w:sz="4" w:space="0" w:color="0070C0"/>
              <w:bottom w:val="double" w:sz="4" w:space="0" w:color="4F81BD" w:themeColor="accent1"/>
              <w:right w:val="double" w:sz="4" w:space="0" w:color="0070C0"/>
            </w:tcBorders>
            <w:shd w:val="clear" w:color="auto" w:fill="DBE5F1" w:themeFill="accent1" w:themeFillTint="33"/>
            <w:vAlign w:val="center"/>
          </w:tcPr>
          <w:p w14:paraId="636EAE9C" w14:textId="77777777" w:rsidR="00ED0553" w:rsidRPr="004F48BA" w:rsidRDefault="00ED0553" w:rsidP="00517D81">
            <w:pPr>
              <w:snapToGrid w:val="0"/>
              <w:jc w:val="center"/>
              <w:rPr>
                <w:rFonts w:ascii="Arial" w:hAnsi="Arial" w:cs="Arial"/>
                <w:b/>
                <w:color w:val="0070C0"/>
                <w:sz w:val="34"/>
                <w:szCs w:val="34"/>
              </w:rPr>
            </w:pPr>
            <w:r w:rsidRPr="004F48BA">
              <w:rPr>
                <w:rFonts w:ascii="Arial" w:hAnsi="Arial" w:cs="Arial"/>
                <w:b/>
                <w:color w:val="0070C0"/>
                <w:sz w:val="34"/>
                <w:szCs w:val="34"/>
              </w:rPr>
              <w:t>L’établissement scolaire</w:t>
            </w:r>
          </w:p>
        </w:tc>
      </w:tr>
      <w:tr w:rsidR="00ED0553" w:rsidRPr="00FC417F" w14:paraId="04ACC120" w14:textId="77777777" w:rsidTr="00C70D36">
        <w:trPr>
          <w:trHeight w:val="7423"/>
          <w:jc w:val="center"/>
        </w:trPr>
        <w:tc>
          <w:tcPr>
            <w:tcW w:w="9766" w:type="dxa"/>
            <w:tcBorders>
              <w:top w:val="double" w:sz="4" w:space="0" w:color="4F81BD" w:themeColor="accent1"/>
              <w:left w:val="double" w:sz="4" w:space="0" w:color="0070C0"/>
              <w:bottom w:val="double" w:sz="4" w:space="0" w:color="4F81BD" w:themeColor="accent1"/>
              <w:right w:val="double" w:sz="4" w:space="0" w:color="0070C0"/>
            </w:tcBorders>
          </w:tcPr>
          <w:p w14:paraId="75BA5B4C" w14:textId="77777777" w:rsidR="00ED0553" w:rsidRPr="00FC417F" w:rsidRDefault="00ED0553" w:rsidP="00517D81">
            <w:pPr>
              <w:tabs>
                <w:tab w:val="left" w:pos="0"/>
                <w:tab w:val="left" w:pos="4111"/>
                <w:tab w:val="left" w:pos="4253"/>
                <w:tab w:val="left" w:pos="4536"/>
              </w:tabs>
              <w:snapToGrid w:val="0"/>
              <w:ind w:left="993" w:hanging="993"/>
              <w:rPr>
                <w:rFonts w:ascii="Arial" w:hAnsi="Arial" w:cs="Arial"/>
                <w:b/>
                <w:sz w:val="28"/>
              </w:rPr>
            </w:pPr>
          </w:p>
          <w:p w14:paraId="094D6AF3" w14:textId="77777777" w:rsidR="00ED0553" w:rsidRPr="00FC417F" w:rsidRDefault="00ED0553" w:rsidP="00C70D36">
            <w:pPr>
              <w:tabs>
                <w:tab w:val="left" w:pos="0"/>
                <w:tab w:val="left" w:pos="4111"/>
                <w:tab w:val="left" w:pos="4253"/>
                <w:tab w:val="left" w:pos="4536"/>
              </w:tabs>
              <w:spacing w:line="276" w:lineRule="auto"/>
              <w:ind w:left="993" w:hanging="993"/>
              <w:rPr>
                <w:rFonts w:ascii="Arial" w:hAnsi="Arial" w:cs="Arial"/>
              </w:rPr>
            </w:pPr>
            <w:r w:rsidRPr="00FC417F">
              <w:rPr>
                <w:rFonts w:ascii="Arial" w:hAnsi="Arial" w:cs="Arial"/>
              </w:rPr>
              <w:t>NOM</w:t>
            </w:r>
            <w:r w:rsidR="00A31451" w:rsidRPr="00FC417F">
              <w:rPr>
                <w:rFonts w:ascii="Arial" w:hAnsi="Arial" w:cs="Arial"/>
              </w:rPr>
              <w:t xml:space="preserve"> : </w:t>
            </w:r>
            <w:r w:rsidR="00CB6AA6" w:rsidRPr="00FC417F">
              <w:rPr>
                <w:rFonts w:ascii="Arial" w:hAnsi="Arial" w:cs="Arial"/>
              </w:rPr>
              <w:t>…………………………………………………………………………………………</w:t>
            </w:r>
          </w:p>
          <w:p w14:paraId="7A0C94F6" w14:textId="77777777" w:rsidR="00ED0553" w:rsidRPr="00FC417F" w:rsidRDefault="00ED0553" w:rsidP="00C70D36">
            <w:pPr>
              <w:tabs>
                <w:tab w:val="left" w:pos="0"/>
                <w:tab w:val="left" w:pos="4111"/>
                <w:tab w:val="left" w:pos="4253"/>
                <w:tab w:val="left" w:pos="4536"/>
              </w:tabs>
              <w:spacing w:line="276" w:lineRule="auto"/>
              <w:ind w:left="993" w:hanging="993"/>
              <w:rPr>
                <w:rFonts w:ascii="Arial" w:hAnsi="Arial" w:cs="Arial"/>
              </w:rPr>
            </w:pPr>
          </w:p>
          <w:p w14:paraId="4FBB9368" w14:textId="77777777" w:rsidR="00ED0553" w:rsidRPr="00FC417F" w:rsidRDefault="00ED0553" w:rsidP="00C70D36">
            <w:pPr>
              <w:tabs>
                <w:tab w:val="left" w:pos="0"/>
                <w:tab w:val="left" w:pos="4111"/>
                <w:tab w:val="left" w:pos="4253"/>
                <w:tab w:val="left" w:pos="4536"/>
              </w:tabs>
              <w:spacing w:line="276" w:lineRule="auto"/>
              <w:ind w:left="993" w:hanging="993"/>
              <w:rPr>
                <w:rFonts w:ascii="Arial" w:hAnsi="Arial" w:cs="Arial"/>
              </w:rPr>
            </w:pPr>
            <w:r w:rsidRPr="00FC417F">
              <w:rPr>
                <w:rFonts w:ascii="Arial" w:hAnsi="Arial" w:cs="Arial"/>
              </w:rPr>
              <w:t>Adresse</w:t>
            </w:r>
            <w:proofErr w:type="gramStart"/>
            <w:r w:rsidRPr="00FC417F">
              <w:rPr>
                <w:rFonts w:ascii="Arial" w:hAnsi="Arial" w:cs="Arial"/>
              </w:rPr>
              <w:t> :</w:t>
            </w:r>
            <w:r w:rsidR="00CB6AA6" w:rsidRPr="00FC417F">
              <w:rPr>
                <w:rFonts w:ascii="Arial" w:hAnsi="Arial" w:cs="Arial"/>
              </w:rPr>
              <w:t>…</w:t>
            </w:r>
            <w:proofErr w:type="gramEnd"/>
            <w:r w:rsidR="00CB6AA6" w:rsidRPr="00FC417F">
              <w:rPr>
                <w:rFonts w:ascii="Arial" w:hAnsi="Arial" w:cs="Arial"/>
              </w:rPr>
              <w:t>……………………………………………………………………………………</w:t>
            </w:r>
          </w:p>
          <w:p w14:paraId="6A12E84D" w14:textId="77777777" w:rsidR="00ED0553" w:rsidRPr="00FC417F" w:rsidRDefault="00ED0553" w:rsidP="00C70D36">
            <w:pPr>
              <w:tabs>
                <w:tab w:val="left" w:pos="0"/>
                <w:tab w:val="left" w:pos="4111"/>
                <w:tab w:val="left" w:pos="4253"/>
                <w:tab w:val="left" w:pos="4536"/>
              </w:tabs>
              <w:spacing w:line="276" w:lineRule="auto"/>
              <w:ind w:left="993" w:hanging="993"/>
              <w:rPr>
                <w:rFonts w:ascii="Arial" w:hAnsi="Arial" w:cs="Arial"/>
              </w:rPr>
            </w:pPr>
          </w:p>
          <w:p w14:paraId="7266C4E9" w14:textId="77777777" w:rsidR="00A31451" w:rsidRPr="00FC417F" w:rsidRDefault="00FC417F" w:rsidP="00C70D36">
            <w:pPr>
              <w:tabs>
                <w:tab w:val="left" w:pos="0"/>
                <w:tab w:val="left" w:pos="4111"/>
                <w:tab w:val="left" w:pos="4253"/>
                <w:tab w:val="left" w:pos="4536"/>
              </w:tabs>
              <w:spacing w:line="276" w:lineRule="auto"/>
              <w:ind w:left="993" w:hanging="993"/>
              <w:rPr>
                <w:rFonts w:ascii="Arial" w:hAnsi="Arial" w:cs="Arial"/>
              </w:rPr>
            </w:pPr>
            <w:r w:rsidRPr="00FC417F">
              <w:rPr>
                <w:rFonts w:ascii="Arial" w:hAnsi="Arial" w:cs="Arial"/>
              </w:rPr>
              <w:t>Code Postal</w:t>
            </w:r>
            <w:proofErr w:type="gramStart"/>
            <w:r w:rsidR="004D43B3">
              <w:rPr>
                <w:rFonts w:ascii="Arial" w:hAnsi="Arial" w:cs="Arial"/>
              </w:rPr>
              <w:t> :</w:t>
            </w:r>
            <w:r w:rsidR="00CB6AA6" w:rsidRPr="00FC417F">
              <w:rPr>
                <w:rFonts w:ascii="Arial" w:hAnsi="Arial" w:cs="Arial"/>
              </w:rPr>
              <w:t>…</w:t>
            </w:r>
            <w:proofErr w:type="gramEnd"/>
            <w:r w:rsidR="00CB6AA6" w:rsidRPr="00FC417F">
              <w:rPr>
                <w:rFonts w:ascii="Arial" w:hAnsi="Arial" w:cs="Arial"/>
              </w:rPr>
              <w:t>………………</w:t>
            </w:r>
            <w:r>
              <w:rPr>
                <w:rFonts w:ascii="Arial" w:hAnsi="Arial" w:cs="Arial"/>
              </w:rPr>
              <w:t xml:space="preserve">  Ville : </w:t>
            </w:r>
            <w:r w:rsidR="00CB6AA6" w:rsidRPr="00FC417F">
              <w:rPr>
                <w:rFonts w:ascii="Arial" w:hAnsi="Arial" w:cs="Arial"/>
              </w:rPr>
              <w:t>………………………………………………</w:t>
            </w:r>
            <w:r>
              <w:rPr>
                <w:rFonts w:ascii="Arial" w:hAnsi="Arial" w:cs="Arial"/>
              </w:rPr>
              <w:t>………</w:t>
            </w:r>
          </w:p>
          <w:p w14:paraId="6B9D10E8" w14:textId="77777777" w:rsidR="00A31451" w:rsidRPr="00FC417F" w:rsidRDefault="00A31451" w:rsidP="00C70D36">
            <w:pPr>
              <w:tabs>
                <w:tab w:val="left" w:pos="0"/>
                <w:tab w:val="left" w:pos="4111"/>
                <w:tab w:val="left" w:pos="4253"/>
                <w:tab w:val="left" w:pos="4536"/>
              </w:tabs>
              <w:spacing w:line="276" w:lineRule="auto"/>
              <w:ind w:left="993" w:hanging="993"/>
              <w:rPr>
                <w:rFonts w:ascii="Arial" w:hAnsi="Arial" w:cs="Arial"/>
              </w:rPr>
            </w:pPr>
          </w:p>
          <w:p w14:paraId="039E94A3" w14:textId="77777777" w:rsidR="00A31451" w:rsidRPr="00FC417F" w:rsidRDefault="00A31451" w:rsidP="00C70D36">
            <w:pPr>
              <w:spacing w:line="276" w:lineRule="auto"/>
              <w:rPr>
                <w:rFonts w:ascii="Arial" w:hAnsi="Arial" w:cs="Arial"/>
              </w:rPr>
            </w:pPr>
            <w:r w:rsidRPr="00FC417F">
              <w:rPr>
                <w:rFonts w:ascii="Arial" w:hAnsi="Arial" w:cs="Arial"/>
              </w:rPr>
              <w:t xml:space="preserve">Téléphone : </w:t>
            </w:r>
            <w:r w:rsidR="00CB6AA6" w:rsidRPr="00FC417F">
              <w:rPr>
                <w:rFonts w:ascii="Arial" w:hAnsi="Arial" w:cs="Arial"/>
              </w:rPr>
              <w:t>……………………………………………………………………………………</w:t>
            </w:r>
          </w:p>
          <w:p w14:paraId="75B8EA88" w14:textId="77777777" w:rsidR="00A31451" w:rsidRPr="00FC417F" w:rsidRDefault="00A31451" w:rsidP="00C70D36">
            <w:pPr>
              <w:spacing w:line="276" w:lineRule="auto"/>
              <w:rPr>
                <w:rFonts w:ascii="Arial" w:hAnsi="Arial" w:cs="Arial"/>
              </w:rPr>
            </w:pPr>
          </w:p>
          <w:p w14:paraId="520A61E2" w14:textId="77777777" w:rsidR="00A31451" w:rsidRPr="00FC417F" w:rsidRDefault="00A31451" w:rsidP="00C70D36">
            <w:pPr>
              <w:tabs>
                <w:tab w:val="left" w:pos="0"/>
                <w:tab w:val="left" w:pos="4111"/>
                <w:tab w:val="left" w:pos="4253"/>
                <w:tab w:val="left" w:pos="4536"/>
              </w:tabs>
              <w:spacing w:line="276" w:lineRule="auto"/>
              <w:ind w:left="993" w:hanging="993"/>
              <w:rPr>
                <w:rFonts w:ascii="Arial" w:hAnsi="Arial" w:cs="Arial"/>
              </w:rPr>
            </w:pPr>
            <w:r w:rsidRPr="00FC417F">
              <w:rPr>
                <w:rFonts w:ascii="Arial" w:hAnsi="Arial" w:cs="Arial"/>
              </w:rPr>
              <w:t xml:space="preserve">Adresse mail : </w:t>
            </w:r>
            <w:r w:rsidR="00CB6AA6" w:rsidRPr="00FC417F">
              <w:rPr>
                <w:rFonts w:ascii="Arial" w:hAnsi="Arial" w:cs="Arial"/>
              </w:rPr>
              <w:t>…………………………………………………………………………………</w:t>
            </w:r>
          </w:p>
          <w:p w14:paraId="735A0C51" w14:textId="77777777" w:rsidR="00A31451" w:rsidRPr="00FC417F" w:rsidRDefault="00A31451" w:rsidP="00C70D36">
            <w:pPr>
              <w:tabs>
                <w:tab w:val="left" w:pos="0"/>
                <w:tab w:val="left" w:pos="4111"/>
                <w:tab w:val="left" w:pos="4253"/>
                <w:tab w:val="left" w:pos="4536"/>
              </w:tabs>
              <w:spacing w:line="276" w:lineRule="auto"/>
              <w:ind w:left="993" w:hanging="993"/>
              <w:rPr>
                <w:rFonts w:ascii="Arial" w:hAnsi="Arial" w:cs="Arial"/>
              </w:rPr>
            </w:pPr>
          </w:p>
          <w:p w14:paraId="60976ADF" w14:textId="77777777" w:rsidR="00A31451" w:rsidRDefault="00A31451" w:rsidP="00C70D36">
            <w:pPr>
              <w:tabs>
                <w:tab w:val="left" w:pos="0"/>
                <w:tab w:val="left" w:pos="4111"/>
                <w:tab w:val="left" w:pos="4253"/>
                <w:tab w:val="left" w:pos="4536"/>
              </w:tabs>
              <w:spacing w:line="276" w:lineRule="auto"/>
              <w:rPr>
                <w:rFonts w:ascii="Arial" w:hAnsi="Arial" w:cs="Arial"/>
              </w:rPr>
            </w:pPr>
            <w:r w:rsidRPr="00FC417F">
              <w:rPr>
                <w:rFonts w:ascii="Arial" w:hAnsi="Arial" w:cs="Arial"/>
              </w:rPr>
              <w:t>Proviseur :</w:t>
            </w:r>
            <w:sdt>
              <w:sdtPr>
                <w:rPr>
                  <w:rFonts w:ascii="Arial" w:hAnsi="Arial" w:cs="Arial"/>
                </w:rPr>
                <w:id w:val="1864474637"/>
              </w:sdtPr>
              <w:sdtEndPr/>
              <w:sdtContent>
                <w:r w:rsidR="00CB6AA6" w:rsidRPr="00FC417F">
                  <w:rPr>
                    <w:rFonts w:ascii="Segoe UI Symbol" w:eastAsia="MS Gothic" w:hAnsi="Segoe UI Symbol" w:cs="Segoe UI Symbol"/>
                  </w:rPr>
                  <w:t>☐</w:t>
                </w:r>
              </w:sdtContent>
            </w:sdt>
            <w:r w:rsidRPr="00FC417F">
              <w:rPr>
                <w:rFonts w:ascii="Arial" w:hAnsi="Arial" w:cs="Arial"/>
              </w:rPr>
              <w:t xml:space="preserve">  M. </w:t>
            </w:r>
            <w:sdt>
              <w:sdtPr>
                <w:rPr>
                  <w:rFonts w:ascii="Arial" w:hAnsi="Arial" w:cs="Arial"/>
                </w:rPr>
                <w:id w:val="2060588989"/>
              </w:sdtPr>
              <w:sdtEndPr/>
              <w:sdtContent>
                <w:r w:rsidR="00517D81" w:rsidRPr="00FC417F">
                  <w:rPr>
                    <w:rFonts w:ascii="Segoe UI Symbol" w:eastAsia="MS Gothic" w:hAnsi="Segoe UI Symbol" w:cs="Segoe UI Symbol"/>
                  </w:rPr>
                  <w:t>☐</w:t>
                </w:r>
              </w:sdtContent>
            </w:sdt>
            <w:r w:rsidRPr="00FC417F">
              <w:rPr>
                <w:rFonts w:ascii="Arial" w:hAnsi="Arial" w:cs="Arial"/>
              </w:rPr>
              <w:t xml:space="preserve"> Mme </w:t>
            </w:r>
            <w:r w:rsidR="00CB6AA6" w:rsidRPr="00FC417F">
              <w:rPr>
                <w:rFonts w:ascii="Arial" w:hAnsi="Arial" w:cs="Arial"/>
              </w:rPr>
              <w:t>………………</w:t>
            </w:r>
            <w:r w:rsidR="00C70D36">
              <w:rPr>
                <w:rFonts w:ascii="Arial" w:hAnsi="Arial" w:cs="Arial"/>
              </w:rPr>
              <w:t>…</w:t>
            </w:r>
            <w:r w:rsidR="00CB6AA6" w:rsidRPr="00FC417F">
              <w:rPr>
                <w:rFonts w:ascii="Arial" w:hAnsi="Arial" w:cs="Arial"/>
              </w:rPr>
              <w:t>……………………………………………….</w:t>
            </w:r>
          </w:p>
          <w:p w14:paraId="2BEBD923" w14:textId="77777777" w:rsidR="00C17CD2" w:rsidRDefault="00C17CD2" w:rsidP="00C70D36">
            <w:pPr>
              <w:tabs>
                <w:tab w:val="left" w:pos="0"/>
                <w:tab w:val="left" w:pos="4111"/>
                <w:tab w:val="left" w:pos="4253"/>
                <w:tab w:val="left" w:pos="4536"/>
              </w:tabs>
              <w:spacing w:line="276" w:lineRule="auto"/>
              <w:ind w:left="993" w:hanging="993"/>
              <w:rPr>
                <w:rFonts w:ascii="Arial" w:hAnsi="Arial" w:cs="Arial"/>
              </w:rPr>
            </w:pPr>
          </w:p>
          <w:p w14:paraId="11F5CB51" w14:textId="77777777" w:rsidR="00C17CD2" w:rsidRPr="00FC417F" w:rsidRDefault="00C17CD2" w:rsidP="00C70D36">
            <w:pPr>
              <w:tabs>
                <w:tab w:val="left" w:pos="0"/>
                <w:tab w:val="left" w:pos="4111"/>
                <w:tab w:val="left" w:pos="4253"/>
                <w:tab w:val="left" w:pos="4536"/>
              </w:tabs>
              <w:spacing w:line="276" w:lineRule="auto"/>
              <w:ind w:left="993" w:hanging="993"/>
              <w:rPr>
                <w:rFonts w:ascii="Arial" w:hAnsi="Arial" w:cs="Arial"/>
              </w:rPr>
            </w:pPr>
            <w:r w:rsidRPr="00FC417F">
              <w:rPr>
                <w:rFonts w:ascii="Arial" w:hAnsi="Arial" w:cs="Arial"/>
              </w:rPr>
              <w:t>Proviseur </w:t>
            </w:r>
            <w:r w:rsidR="00136234">
              <w:rPr>
                <w:rFonts w:ascii="Arial" w:hAnsi="Arial" w:cs="Arial"/>
              </w:rPr>
              <w:t xml:space="preserve">adjoint </w:t>
            </w:r>
            <w:r w:rsidRPr="00FC417F">
              <w:rPr>
                <w:rFonts w:ascii="Arial" w:hAnsi="Arial" w:cs="Arial"/>
              </w:rPr>
              <w:t>:</w:t>
            </w:r>
            <w:sdt>
              <w:sdtPr>
                <w:rPr>
                  <w:rFonts w:ascii="Arial" w:hAnsi="Arial" w:cs="Arial"/>
                </w:rPr>
                <w:id w:val="454988972"/>
              </w:sdtPr>
              <w:sdtEndPr/>
              <w:sdtContent>
                <w:r w:rsidRPr="00FC417F">
                  <w:rPr>
                    <w:rFonts w:ascii="Segoe UI Symbol" w:eastAsia="MS Gothic" w:hAnsi="Segoe UI Symbol" w:cs="Segoe UI Symbol"/>
                  </w:rPr>
                  <w:t>☐</w:t>
                </w:r>
              </w:sdtContent>
            </w:sdt>
            <w:r w:rsidRPr="00FC417F">
              <w:rPr>
                <w:rFonts w:ascii="Arial" w:hAnsi="Arial" w:cs="Arial"/>
              </w:rPr>
              <w:t xml:space="preserve">  M. </w:t>
            </w:r>
            <w:sdt>
              <w:sdtPr>
                <w:rPr>
                  <w:rFonts w:ascii="Arial" w:hAnsi="Arial" w:cs="Arial"/>
                </w:rPr>
                <w:id w:val="-674573018"/>
              </w:sdtPr>
              <w:sdtEndPr/>
              <w:sdtContent>
                <w:r w:rsidRPr="00FC417F">
                  <w:rPr>
                    <w:rFonts w:ascii="Segoe UI Symbol" w:eastAsia="MS Gothic" w:hAnsi="Segoe UI Symbol" w:cs="Segoe UI Symbol"/>
                  </w:rPr>
                  <w:t>☐</w:t>
                </w:r>
              </w:sdtContent>
            </w:sdt>
            <w:r w:rsidR="00C70D36">
              <w:rPr>
                <w:rFonts w:ascii="Arial" w:hAnsi="Arial" w:cs="Arial"/>
              </w:rPr>
              <w:t xml:space="preserve"> Mme …</w:t>
            </w:r>
            <w:proofErr w:type="gramStart"/>
            <w:r w:rsidR="00C70D36">
              <w:rPr>
                <w:rFonts w:ascii="Arial" w:hAnsi="Arial" w:cs="Arial"/>
              </w:rPr>
              <w:t>…….</w:t>
            </w:r>
            <w:proofErr w:type="gramEnd"/>
            <w:r w:rsidR="00C70D36">
              <w:rPr>
                <w:rFonts w:ascii="Arial" w:hAnsi="Arial" w:cs="Arial"/>
              </w:rPr>
              <w:t>.</w:t>
            </w:r>
            <w:r w:rsidRPr="00FC417F">
              <w:rPr>
                <w:rFonts w:ascii="Arial" w:hAnsi="Arial" w:cs="Arial"/>
              </w:rPr>
              <w:t>………………………………………………….</w:t>
            </w:r>
          </w:p>
          <w:p w14:paraId="1D858D5D" w14:textId="77777777" w:rsidR="00A31451" w:rsidRPr="00FC417F" w:rsidRDefault="00A31451" w:rsidP="00C70D36">
            <w:pPr>
              <w:tabs>
                <w:tab w:val="left" w:pos="0"/>
                <w:tab w:val="left" w:pos="4111"/>
                <w:tab w:val="left" w:pos="4253"/>
                <w:tab w:val="left" w:pos="4536"/>
              </w:tabs>
              <w:spacing w:line="276" w:lineRule="auto"/>
              <w:ind w:left="993" w:hanging="993"/>
              <w:rPr>
                <w:rFonts w:ascii="Arial" w:hAnsi="Arial" w:cs="Arial"/>
              </w:rPr>
            </w:pPr>
          </w:p>
          <w:p w14:paraId="278CDF56" w14:textId="77777777" w:rsidR="00A31451" w:rsidRPr="00FC417F" w:rsidRDefault="00A31451" w:rsidP="00C70D36">
            <w:pPr>
              <w:tabs>
                <w:tab w:val="left" w:pos="0"/>
                <w:tab w:val="left" w:pos="4111"/>
                <w:tab w:val="left" w:pos="4253"/>
                <w:tab w:val="left" w:pos="4536"/>
              </w:tabs>
              <w:spacing w:line="276" w:lineRule="auto"/>
              <w:ind w:left="993" w:hanging="993"/>
              <w:rPr>
                <w:rFonts w:ascii="Arial" w:hAnsi="Arial" w:cs="Arial"/>
              </w:rPr>
            </w:pPr>
            <w:r w:rsidRPr="00FC417F">
              <w:rPr>
                <w:rFonts w:ascii="Arial" w:hAnsi="Arial" w:cs="Arial"/>
              </w:rPr>
              <w:t>Conseiller Principal d’Education :</w:t>
            </w:r>
            <w:sdt>
              <w:sdtPr>
                <w:rPr>
                  <w:rFonts w:ascii="Arial" w:hAnsi="Arial" w:cs="Arial"/>
                </w:rPr>
                <w:id w:val="-492720540"/>
              </w:sdtPr>
              <w:sdtEndPr/>
              <w:sdtContent>
                <w:r w:rsidRPr="00FC417F">
                  <w:rPr>
                    <w:rFonts w:ascii="Segoe UI Symbol" w:eastAsia="MS Gothic" w:hAnsi="Segoe UI Symbol" w:cs="Segoe UI Symbol"/>
                  </w:rPr>
                  <w:t>☐</w:t>
                </w:r>
              </w:sdtContent>
            </w:sdt>
            <w:r w:rsidRPr="00FC417F">
              <w:rPr>
                <w:rFonts w:ascii="Arial" w:hAnsi="Arial" w:cs="Arial"/>
              </w:rPr>
              <w:t xml:space="preserve"> M. </w:t>
            </w:r>
            <w:sdt>
              <w:sdtPr>
                <w:rPr>
                  <w:rFonts w:ascii="Arial" w:hAnsi="Arial" w:cs="Arial"/>
                </w:rPr>
                <w:id w:val="-1956476809"/>
              </w:sdtPr>
              <w:sdtEndPr/>
              <w:sdtContent>
                <w:r w:rsidRPr="00FC417F">
                  <w:rPr>
                    <w:rFonts w:ascii="Segoe UI Symbol" w:eastAsia="MS Gothic" w:hAnsi="Segoe UI Symbol" w:cs="Segoe UI Symbol"/>
                  </w:rPr>
                  <w:t>☐</w:t>
                </w:r>
              </w:sdtContent>
            </w:sdt>
            <w:r w:rsidRPr="00FC417F">
              <w:rPr>
                <w:rFonts w:ascii="Arial" w:hAnsi="Arial" w:cs="Arial"/>
              </w:rPr>
              <w:t xml:space="preserve"> </w:t>
            </w:r>
            <w:proofErr w:type="gramStart"/>
            <w:r w:rsidRPr="00FC417F">
              <w:rPr>
                <w:rFonts w:ascii="Arial" w:hAnsi="Arial" w:cs="Arial"/>
              </w:rPr>
              <w:t xml:space="preserve">Mme </w:t>
            </w:r>
            <w:r w:rsidR="00C70D36">
              <w:rPr>
                <w:rFonts w:ascii="Arial" w:hAnsi="Arial" w:cs="Arial"/>
              </w:rPr>
              <w:t xml:space="preserve">  ..</w:t>
            </w:r>
            <w:proofErr w:type="gramEnd"/>
            <w:r w:rsidR="00CB6AA6" w:rsidRPr="00FC417F">
              <w:rPr>
                <w:rFonts w:ascii="Arial" w:hAnsi="Arial" w:cs="Arial"/>
              </w:rPr>
              <w:t>……………………………………….</w:t>
            </w:r>
          </w:p>
          <w:p w14:paraId="6260A2B5" w14:textId="77777777" w:rsidR="00A31451" w:rsidRPr="00FC417F" w:rsidRDefault="00A31451" w:rsidP="00C70D36">
            <w:pPr>
              <w:tabs>
                <w:tab w:val="left" w:pos="0"/>
                <w:tab w:val="left" w:pos="4111"/>
                <w:tab w:val="left" w:pos="4253"/>
                <w:tab w:val="left" w:pos="4536"/>
              </w:tabs>
              <w:spacing w:line="276" w:lineRule="auto"/>
              <w:ind w:left="993" w:hanging="993"/>
              <w:rPr>
                <w:rFonts w:ascii="Arial" w:hAnsi="Arial" w:cs="Arial"/>
              </w:rPr>
            </w:pPr>
          </w:p>
          <w:p w14:paraId="304EE9FF" w14:textId="77777777" w:rsidR="00ED0553" w:rsidRPr="00FC417F" w:rsidRDefault="00A31451" w:rsidP="00C70D36">
            <w:pPr>
              <w:tabs>
                <w:tab w:val="left" w:pos="0"/>
                <w:tab w:val="left" w:pos="4111"/>
                <w:tab w:val="left" w:pos="4253"/>
                <w:tab w:val="left" w:pos="4536"/>
              </w:tabs>
              <w:spacing w:line="276" w:lineRule="auto"/>
              <w:ind w:left="993" w:hanging="993"/>
              <w:rPr>
                <w:rFonts w:ascii="Arial" w:hAnsi="Arial" w:cs="Arial"/>
              </w:rPr>
            </w:pPr>
            <w:r w:rsidRPr="00FC417F">
              <w:rPr>
                <w:rFonts w:ascii="Arial" w:hAnsi="Arial" w:cs="Arial"/>
              </w:rPr>
              <w:t>Directeur Délégué à la Formation :</w:t>
            </w:r>
            <w:sdt>
              <w:sdtPr>
                <w:rPr>
                  <w:rFonts w:ascii="Arial" w:hAnsi="Arial" w:cs="Arial"/>
                </w:rPr>
                <w:id w:val="-842858703"/>
              </w:sdtPr>
              <w:sdtEndPr/>
              <w:sdtContent>
                <w:r w:rsidR="009E7416">
                  <w:rPr>
                    <w:rFonts w:ascii="MS Gothic" w:eastAsia="MS Gothic" w:hAnsi="MS Gothic" w:cs="Arial" w:hint="eastAsia"/>
                  </w:rPr>
                  <w:t>☐</w:t>
                </w:r>
              </w:sdtContent>
            </w:sdt>
            <w:r w:rsidRPr="00FC417F">
              <w:rPr>
                <w:rFonts w:ascii="Arial" w:hAnsi="Arial" w:cs="Arial"/>
              </w:rPr>
              <w:t xml:space="preserve"> M. </w:t>
            </w:r>
            <w:sdt>
              <w:sdtPr>
                <w:rPr>
                  <w:rFonts w:ascii="Arial" w:hAnsi="Arial" w:cs="Arial"/>
                </w:rPr>
                <w:id w:val="1816602214"/>
              </w:sdtPr>
              <w:sdtEndPr/>
              <w:sdtContent>
                <w:r w:rsidRPr="00FC417F">
                  <w:rPr>
                    <w:rFonts w:ascii="Segoe UI Symbol" w:eastAsia="MS Gothic" w:hAnsi="Segoe UI Symbol" w:cs="Segoe UI Symbol"/>
                  </w:rPr>
                  <w:t>☐</w:t>
                </w:r>
              </w:sdtContent>
            </w:sdt>
            <w:r w:rsidRPr="00FC417F">
              <w:rPr>
                <w:rFonts w:ascii="Arial" w:hAnsi="Arial" w:cs="Arial"/>
              </w:rPr>
              <w:t xml:space="preserve"> Mme </w:t>
            </w:r>
            <w:r w:rsidR="00CB6AA6" w:rsidRPr="00FC417F">
              <w:rPr>
                <w:rFonts w:ascii="Arial" w:hAnsi="Arial" w:cs="Arial"/>
              </w:rPr>
              <w:t>………………………………………….</w:t>
            </w:r>
          </w:p>
          <w:p w14:paraId="5E73B938" w14:textId="77777777" w:rsidR="00C95D55" w:rsidRDefault="00C95D55" w:rsidP="00C70D36">
            <w:pPr>
              <w:spacing w:line="276" w:lineRule="auto"/>
              <w:rPr>
                <w:rFonts w:ascii="Arial" w:hAnsi="Arial" w:cs="Arial"/>
              </w:rPr>
            </w:pPr>
          </w:p>
          <w:p w14:paraId="18959487" w14:textId="77777777" w:rsidR="009E7416" w:rsidRDefault="009E7416" w:rsidP="00C70D36">
            <w:pPr>
              <w:spacing w:line="276" w:lineRule="auto"/>
              <w:rPr>
                <w:rFonts w:ascii="Arial" w:hAnsi="Arial" w:cs="Arial"/>
              </w:rPr>
            </w:pPr>
            <w:r>
              <w:rPr>
                <w:rFonts w:ascii="Arial" w:hAnsi="Arial" w:cs="Arial"/>
              </w:rPr>
              <w:t>Coord</w:t>
            </w:r>
            <w:r w:rsidR="000232B8">
              <w:rPr>
                <w:rFonts w:ascii="Arial" w:hAnsi="Arial" w:cs="Arial"/>
              </w:rPr>
              <w:t>on</w:t>
            </w:r>
            <w:r w:rsidR="002C289E">
              <w:rPr>
                <w:rFonts w:ascii="Arial" w:hAnsi="Arial" w:cs="Arial"/>
              </w:rPr>
              <w:t xml:space="preserve">nateur U.L.I.S (Unité Localisée pour l’Inclusion </w:t>
            </w:r>
            <w:r>
              <w:rPr>
                <w:rFonts w:ascii="Arial" w:hAnsi="Arial" w:cs="Arial"/>
              </w:rPr>
              <w:t>Scolaire)</w:t>
            </w:r>
          </w:p>
          <w:p w14:paraId="3D6FCA32" w14:textId="77777777" w:rsidR="009E7416" w:rsidRPr="00FC417F" w:rsidRDefault="00A1034A" w:rsidP="00C70D36">
            <w:pPr>
              <w:spacing w:line="276" w:lineRule="auto"/>
              <w:rPr>
                <w:rFonts w:ascii="Arial" w:hAnsi="Arial" w:cs="Arial"/>
              </w:rPr>
            </w:pPr>
            <w:sdt>
              <w:sdtPr>
                <w:rPr>
                  <w:rFonts w:ascii="Arial" w:hAnsi="Arial" w:cs="Arial"/>
                </w:rPr>
                <w:id w:val="1233584572"/>
              </w:sdtPr>
              <w:sdtEndPr/>
              <w:sdtContent>
                <w:r w:rsidR="009E7416">
                  <w:rPr>
                    <w:rFonts w:ascii="MS Gothic" w:eastAsia="MS Gothic" w:hAnsi="MS Gothic" w:cs="Arial" w:hint="eastAsia"/>
                  </w:rPr>
                  <w:t>☐</w:t>
                </w:r>
              </w:sdtContent>
            </w:sdt>
            <w:r w:rsidR="009E7416" w:rsidRPr="00FC417F">
              <w:rPr>
                <w:rFonts w:ascii="Arial" w:hAnsi="Arial" w:cs="Arial"/>
              </w:rPr>
              <w:t xml:space="preserve"> M. </w:t>
            </w:r>
            <w:sdt>
              <w:sdtPr>
                <w:rPr>
                  <w:rFonts w:ascii="Arial" w:hAnsi="Arial" w:cs="Arial"/>
                </w:rPr>
                <w:id w:val="-876625845"/>
              </w:sdtPr>
              <w:sdtEndPr/>
              <w:sdtContent>
                <w:r w:rsidR="009E7416" w:rsidRPr="00FC417F">
                  <w:rPr>
                    <w:rFonts w:ascii="Segoe UI Symbol" w:eastAsia="MS Gothic" w:hAnsi="Segoe UI Symbol" w:cs="Segoe UI Symbol"/>
                  </w:rPr>
                  <w:t>☐</w:t>
                </w:r>
              </w:sdtContent>
            </w:sdt>
            <w:r w:rsidR="009E7416" w:rsidRPr="00FC417F">
              <w:rPr>
                <w:rFonts w:ascii="Arial" w:hAnsi="Arial" w:cs="Arial"/>
              </w:rPr>
              <w:t xml:space="preserve"> Mme …………………………………………………………………………</w:t>
            </w:r>
            <w:proofErr w:type="gramStart"/>
            <w:r w:rsidR="009E7416" w:rsidRPr="00FC417F">
              <w:rPr>
                <w:rFonts w:ascii="Arial" w:hAnsi="Arial" w:cs="Arial"/>
              </w:rPr>
              <w:t>…….</w:t>
            </w:r>
            <w:proofErr w:type="gramEnd"/>
          </w:p>
        </w:tc>
      </w:tr>
    </w:tbl>
    <w:p w14:paraId="72799DBF" w14:textId="77777777" w:rsidR="00634863" w:rsidRPr="00FC417F" w:rsidRDefault="00634863">
      <w:pPr>
        <w:rPr>
          <w:rFonts w:ascii="Arial" w:hAnsi="Arial" w:cs="Arial"/>
        </w:rPr>
      </w:pPr>
    </w:p>
    <w:p w14:paraId="3EA5A046" w14:textId="77777777" w:rsidR="00910C27" w:rsidRDefault="00910C27" w:rsidP="007442F5">
      <w:pPr>
        <w:rPr>
          <w:rFonts w:ascii="Arial" w:hAnsi="Arial" w:cs="Arial"/>
        </w:rPr>
      </w:pPr>
    </w:p>
    <w:p w14:paraId="730268E1" w14:textId="77777777" w:rsidR="00910C27" w:rsidRPr="009336E3" w:rsidRDefault="00910C27" w:rsidP="00910C27">
      <w:pPr>
        <w:jc w:val="center"/>
        <w:rPr>
          <w:rFonts w:ascii="Arial" w:hAnsi="Arial" w:cs="Arial"/>
          <w:b/>
          <w:sz w:val="40"/>
          <w:szCs w:val="40"/>
        </w:rPr>
      </w:pPr>
      <w:r w:rsidRPr="009336E3">
        <w:rPr>
          <w:rFonts w:ascii="Arial" w:hAnsi="Arial" w:cs="Arial"/>
          <w:b/>
          <w:sz w:val="40"/>
          <w:szCs w:val="40"/>
        </w:rPr>
        <w:lastRenderedPageBreak/>
        <w:t xml:space="preserve">SOMMAIRE </w:t>
      </w:r>
    </w:p>
    <w:p w14:paraId="3E7E7C92" w14:textId="77777777" w:rsidR="00910C27" w:rsidRDefault="00910C27" w:rsidP="00910C27">
      <w:pPr>
        <w:jc w:val="center"/>
        <w:rPr>
          <w:rFonts w:ascii="Arial" w:hAnsi="Arial" w:cs="Arial"/>
        </w:rPr>
      </w:pPr>
    </w:p>
    <w:p w14:paraId="157DB832" w14:textId="77777777" w:rsidR="00910C27" w:rsidRDefault="00910C27" w:rsidP="00910C27">
      <w:pPr>
        <w:jc w:val="center"/>
        <w:rPr>
          <w:rFonts w:ascii="Arial" w:hAnsi="Arial" w:cs="Arial"/>
        </w:rPr>
      </w:pPr>
    </w:p>
    <w:sdt>
      <w:sdtPr>
        <w:rPr>
          <w:rFonts w:asciiTheme="minorHAnsi" w:eastAsiaTheme="minorEastAsia" w:hAnsiTheme="minorHAnsi" w:cstheme="minorBidi"/>
          <w:color w:val="auto"/>
          <w:sz w:val="24"/>
          <w:szCs w:val="24"/>
        </w:rPr>
        <w:id w:val="850926026"/>
        <w:docPartObj>
          <w:docPartGallery w:val="Table of Contents"/>
          <w:docPartUnique/>
        </w:docPartObj>
      </w:sdtPr>
      <w:sdtEndPr>
        <w:rPr>
          <w:b/>
          <w:bCs/>
        </w:rPr>
      </w:sdtEndPr>
      <w:sdtContent>
        <w:p w14:paraId="131010C3" w14:textId="77777777" w:rsidR="00934F1F" w:rsidRPr="00DD706B" w:rsidRDefault="00934F1F">
          <w:pPr>
            <w:pStyle w:val="En-ttedetabledesmatires"/>
            <w:rPr>
              <w:rFonts w:ascii="Arial" w:hAnsi="Arial" w:cs="Arial"/>
            </w:rPr>
          </w:pPr>
        </w:p>
        <w:p w14:paraId="6A5FBDF6" w14:textId="48EA35BE" w:rsidR="00DD706B" w:rsidRPr="00DD706B" w:rsidRDefault="00BA2CC7">
          <w:pPr>
            <w:pStyle w:val="TM1"/>
            <w:rPr>
              <w:rFonts w:ascii="Arial" w:hAnsi="Arial" w:cs="Arial"/>
              <w:noProof/>
              <w:sz w:val="22"/>
              <w:szCs w:val="22"/>
            </w:rPr>
          </w:pPr>
          <w:r w:rsidRPr="00DD706B">
            <w:rPr>
              <w:rFonts w:ascii="Arial" w:hAnsi="Arial" w:cs="Arial"/>
            </w:rPr>
            <w:fldChar w:fldCharType="begin"/>
          </w:r>
          <w:r w:rsidR="00934F1F" w:rsidRPr="00DD706B">
            <w:rPr>
              <w:rFonts w:ascii="Arial" w:hAnsi="Arial" w:cs="Arial"/>
            </w:rPr>
            <w:instrText xml:space="preserve"> TOC \o "1-3" \h \z \u </w:instrText>
          </w:r>
          <w:r w:rsidRPr="00DD706B">
            <w:rPr>
              <w:rFonts w:ascii="Arial" w:hAnsi="Arial" w:cs="Arial"/>
            </w:rPr>
            <w:fldChar w:fldCharType="separate"/>
          </w:r>
          <w:hyperlink w:anchor="_Toc525302003" w:history="1">
            <w:r w:rsidR="00DD706B" w:rsidRPr="00DD706B">
              <w:rPr>
                <w:rStyle w:val="Lienhypertexte"/>
                <w:rFonts w:ascii="Arial" w:hAnsi="Arial" w:cs="Arial"/>
                <w:noProof/>
              </w:rPr>
              <w:t>A l’attention des professionnels responsable de la formation</w:t>
            </w:r>
            <w:r w:rsidR="00DD706B" w:rsidRPr="00DD706B">
              <w:rPr>
                <w:rFonts w:ascii="Arial" w:hAnsi="Arial" w:cs="Arial"/>
                <w:noProof/>
                <w:webHidden/>
              </w:rPr>
              <w:tab/>
            </w:r>
            <w:r w:rsidRPr="00DD706B">
              <w:rPr>
                <w:rFonts w:ascii="Arial" w:hAnsi="Arial" w:cs="Arial"/>
                <w:noProof/>
                <w:webHidden/>
              </w:rPr>
              <w:fldChar w:fldCharType="begin"/>
            </w:r>
            <w:r w:rsidR="00DD706B" w:rsidRPr="00DD706B">
              <w:rPr>
                <w:rFonts w:ascii="Arial" w:hAnsi="Arial" w:cs="Arial"/>
                <w:noProof/>
                <w:webHidden/>
              </w:rPr>
              <w:instrText xml:space="preserve"> PAGEREF _Toc525302003 \h </w:instrText>
            </w:r>
            <w:r w:rsidRPr="00DD706B">
              <w:rPr>
                <w:rFonts w:ascii="Arial" w:hAnsi="Arial" w:cs="Arial"/>
                <w:noProof/>
                <w:webHidden/>
              </w:rPr>
            </w:r>
            <w:r w:rsidRPr="00DD706B">
              <w:rPr>
                <w:rFonts w:ascii="Arial" w:hAnsi="Arial" w:cs="Arial"/>
                <w:noProof/>
                <w:webHidden/>
              </w:rPr>
              <w:fldChar w:fldCharType="separate"/>
            </w:r>
            <w:r w:rsidR="00A1034A">
              <w:rPr>
                <w:rFonts w:ascii="Arial" w:hAnsi="Arial" w:cs="Arial"/>
                <w:noProof/>
                <w:webHidden/>
              </w:rPr>
              <w:t>4</w:t>
            </w:r>
            <w:r w:rsidRPr="00DD706B">
              <w:rPr>
                <w:rFonts w:ascii="Arial" w:hAnsi="Arial" w:cs="Arial"/>
                <w:noProof/>
                <w:webHidden/>
              </w:rPr>
              <w:fldChar w:fldCharType="end"/>
            </w:r>
          </w:hyperlink>
        </w:p>
        <w:p w14:paraId="76077E40" w14:textId="7852C9FA" w:rsidR="00DD706B" w:rsidRPr="00DD706B" w:rsidRDefault="00A1034A">
          <w:pPr>
            <w:pStyle w:val="TM1"/>
            <w:rPr>
              <w:rFonts w:ascii="Arial" w:hAnsi="Arial" w:cs="Arial"/>
              <w:noProof/>
              <w:sz w:val="22"/>
              <w:szCs w:val="22"/>
            </w:rPr>
          </w:pPr>
          <w:hyperlink w:anchor="_Toc525302004" w:history="1">
            <w:r w:rsidR="00090260">
              <w:rPr>
                <w:rStyle w:val="Lienhypertexte"/>
                <w:rFonts w:ascii="Arial" w:hAnsi="Arial" w:cs="Arial"/>
                <w:noProof/>
              </w:rPr>
              <w:t>Présentation du CAP PSR</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_Toc525302004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5</w:t>
            </w:r>
            <w:r w:rsidR="00BA2CC7" w:rsidRPr="00DD706B">
              <w:rPr>
                <w:rFonts w:ascii="Arial" w:hAnsi="Arial" w:cs="Arial"/>
                <w:noProof/>
                <w:webHidden/>
              </w:rPr>
              <w:fldChar w:fldCharType="end"/>
            </w:r>
          </w:hyperlink>
        </w:p>
        <w:p w14:paraId="18834F12" w14:textId="04A34FB2" w:rsidR="00DD706B" w:rsidRPr="00DD706B" w:rsidRDefault="00A1034A">
          <w:pPr>
            <w:pStyle w:val="TM1"/>
            <w:rPr>
              <w:rFonts w:ascii="Arial" w:hAnsi="Arial" w:cs="Arial"/>
              <w:noProof/>
              <w:sz w:val="22"/>
              <w:szCs w:val="22"/>
            </w:rPr>
          </w:pPr>
          <w:hyperlink w:anchor="_Toc525302005" w:history="1">
            <w:r w:rsidR="00DD706B" w:rsidRPr="00DD706B">
              <w:rPr>
                <w:rStyle w:val="Lienhypertexte"/>
                <w:rFonts w:ascii="Arial" w:hAnsi="Arial" w:cs="Arial"/>
                <w:noProof/>
              </w:rPr>
              <w:t>Objectifs, durée et dates des Périodes de formation en milieu professionnel (PFMP)</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_Toc525302005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6</w:t>
            </w:r>
            <w:r w:rsidR="00BA2CC7" w:rsidRPr="00DD706B">
              <w:rPr>
                <w:rFonts w:ascii="Arial" w:hAnsi="Arial" w:cs="Arial"/>
                <w:noProof/>
                <w:webHidden/>
              </w:rPr>
              <w:fldChar w:fldCharType="end"/>
            </w:r>
          </w:hyperlink>
        </w:p>
        <w:p w14:paraId="007D15B9" w14:textId="797F22FA" w:rsidR="00DD706B" w:rsidRPr="00DD706B" w:rsidRDefault="00A1034A">
          <w:pPr>
            <w:pStyle w:val="TM1"/>
            <w:rPr>
              <w:rFonts w:ascii="Arial" w:hAnsi="Arial" w:cs="Arial"/>
              <w:noProof/>
              <w:sz w:val="22"/>
              <w:szCs w:val="22"/>
            </w:rPr>
          </w:pPr>
          <w:hyperlink w:anchor="_Toc525302006" w:history="1">
            <w:r w:rsidR="00DD706B" w:rsidRPr="00DD706B">
              <w:rPr>
                <w:rStyle w:val="Lienhypertexte"/>
                <w:rFonts w:ascii="Arial" w:hAnsi="Arial" w:cs="Arial"/>
                <w:noProof/>
              </w:rPr>
              <w:t>Validation du diplôme</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_Toc525302006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6</w:t>
            </w:r>
            <w:r w:rsidR="00BA2CC7" w:rsidRPr="00DD706B">
              <w:rPr>
                <w:rFonts w:ascii="Arial" w:hAnsi="Arial" w:cs="Arial"/>
                <w:noProof/>
                <w:webHidden/>
              </w:rPr>
              <w:fldChar w:fldCharType="end"/>
            </w:r>
          </w:hyperlink>
        </w:p>
        <w:p w14:paraId="59B705D0" w14:textId="178B9547" w:rsidR="00DD706B" w:rsidRPr="00DD706B" w:rsidRDefault="00A1034A">
          <w:pPr>
            <w:pStyle w:val="TM1"/>
            <w:rPr>
              <w:rFonts w:ascii="Arial" w:hAnsi="Arial" w:cs="Arial"/>
              <w:noProof/>
              <w:sz w:val="22"/>
              <w:szCs w:val="22"/>
            </w:rPr>
          </w:pPr>
          <w:hyperlink w:anchor="_Toc525302007" w:history="1">
            <w:r w:rsidR="00DD706B" w:rsidRPr="00DD706B">
              <w:rPr>
                <w:rStyle w:val="Lienhypertexte"/>
                <w:rFonts w:ascii="Arial" w:hAnsi="Arial" w:cs="Arial"/>
                <w:noProof/>
              </w:rPr>
              <w:t>Suivi et évaluation des compétences des élèves en situation de handicap</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_Toc525302007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7</w:t>
            </w:r>
            <w:r w:rsidR="00BA2CC7" w:rsidRPr="00DD706B">
              <w:rPr>
                <w:rFonts w:ascii="Arial" w:hAnsi="Arial" w:cs="Arial"/>
                <w:noProof/>
                <w:webHidden/>
              </w:rPr>
              <w:fldChar w:fldCharType="end"/>
            </w:r>
          </w:hyperlink>
        </w:p>
        <w:p w14:paraId="5D66F1D3" w14:textId="21B536F8" w:rsidR="00DD706B" w:rsidRPr="00DD706B" w:rsidRDefault="00A1034A">
          <w:pPr>
            <w:pStyle w:val="TM1"/>
            <w:rPr>
              <w:rFonts w:ascii="Arial" w:hAnsi="Arial" w:cs="Arial"/>
              <w:noProof/>
              <w:sz w:val="22"/>
              <w:szCs w:val="22"/>
            </w:rPr>
          </w:pPr>
          <w:hyperlink w:anchor="_Toc525302008" w:history="1">
            <w:r w:rsidR="00DD706B" w:rsidRPr="00DD706B">
              <w:rPr>
                <w:rStyle w:val="Lienhypertexte"/>
                <w:rFonts w:ascii="Arial" w:hAnsi="Arial" w:cs="Arial"/>
                <w:noProof/>
              </w:rPr>
              <w:t>EXIGENCES PROFESSIONNELLES</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_Toc525302008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7</w:t>
            </w:r>
            <w:r w:rsidR="00BA2CC7" w:rsidRPr="00DD706B">
              <w:rPr>
                <w:rFonts w:ascii="Arial" w:hAnsi="Arial" w:cs="Arial"/>
                <w:noProof/>
                <w:webHidden/>
              </w:rPr>
              <w:fldChar w:fldCharType="end"/>
            </w:r>
          </w:hyperlink>
        </w:p>
        <w:p w14:paraId="51581B38" w14:textId="6EDFAE70" w:rsidR="00DD706B" w:rsidRPr="00DD706B" w:rsidRDefault="00A1034A">
          <w:pPr>
            <w:pStyle w:val="TM1"/>
            <w:rPr>
              <w:rFonts w:ascii="Arial" w:hAnsi="Arial" w:cs="Arial"/>
              <w:noProof/>
              <w:sz w:val="22"/>
              <w:szCs w:val="22"/>
            </w:rPr>
          </w:pPr>
          <w:hyperlink w:anchor="_Toc525302009" w:history="1">
            <w:r w:rsidR="00DD706B" w:rsidRPr="00DD706B">
              <w:rPr>
                <w:rStyle w:val="Lienhypertexte"/>
                <w:rFonts w:ascii="Arial" w:hAnsi="Arial" w:cs="Arial"/>
                <w:noProof/>
              </w:rPr>
              <w:t>PFMP N° 1 : Secteur d’activité et objectifs</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_Toc525302009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8</w:t>
            </w:r>
            <w:r w:rsidR="00BA2CC7" w:rsidRPr="00DD706B">
              <w:rPr>
                <w:rFonts w:ascii="Arial" w:hAnsi="Arial" w:cs="Arial"/>
                <w:noProof/>
                <w:webHidden/>
              </w:rPr>
              <w:fldChar w:fldCharType="end"/>
            </w:r>
          </w:hyperlink>
        </w:p>
        <w:p w14:paraId="3C191EF1" w14:textId="63AC63D0" w:rsidR="00DD706B" w:rsidRPr="00DD706B" w:rsidRDefault="00A1034A">
          <w:pPr>
            <w:pStyle w:val="TM1"/>
            <w:rPr>
              <w:rFonts w:ascii="Arial" w:hAnsi="Arial" w:cs="Arial"/>
              <w:noProof/>
              <w:sz w:val="22"/>
              <w:szCs w:val="22"/>
            </w:rPr>
          </w:pPr>
          <w:hyperlink w:anchor="_Toc525302010" w:history="1">
            <w:r w:rsidR="00DD706B" w:rsidRPr="00DD706B">
              <w:rPr>
                <w:rStyle w:val="Lienhypertexte"/>
                <w:rFonts w:ascii="Arial" w:hAnsi="Arial" w:cs="Arial"/>
                <w:noProof/>
              </w:rPr>
              <w:t>PFMP N° 1 : Activités à réaliser en 1</w:t>
            </w:r>
            <w:r w:rsidR="00DD706B" w:rsidRPr="00DD706B">
              <w:rPr>
                <w:rStyle w:val="Lienhypertexte"/>
                <w:rFonts w:ascii="Arial" w:hAnsi="Arial" w:cs="Arial"/>
                <w:noProof/>
                <w:vertAlign w:val="superscript"/>
              </w:rPr>
              <w:t>ère</w:t>
            </w:r>
            <w:r w:rsidR="00DD706B" w:rsidRPr="00DD706B">
              <w:rPr>
                <w:rStyle w:val="Lienhypertexte"/>
                <w:rFonts w:ascii="Arial" w:hAnsi="Arial" w:cs="Arial"/>
                <w:noProof/>
              </w:rPr>
              <w:t xml:space="preserve"> année</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_Toc525302010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9</w:t>
            </w:r>
            <w:r w:rsidR="00BA2CC7" w:rsidRPr="00DD706B">
              <w:rPr>
                <w:rFonts w:ascii="Arial" w:hAnsi="Arial" w:cs="Arial"/>
                <w:noProof/>
                <w:webHidden/>
              </w:rPr>
              <w:fldChar w:fldCharType="end"/>
            </w:r>
          </w:hyperlink>
        </w:p>
        <w:p w14:paraId="2AC4D719" w14:textId="691D5802" w:rsidR="00DD706B" w:rsidRPr="00DD706B" w:rsidRDefault="00A1034A">
          <w:pPr>
            <w:pStyle w:val="TM1"/>
            <w:rPr>
              <w:rFonts w:ascii="Arial" w:hAnsi="Arial" w:cs="Arial"/>
              <w:noProof/>
              <w:sz w:val="22"/>
              <w:szCs w:val="22"/>
            </w:rPr>
          </w:pPr>
          <w:hyperlink w:anchor="_Toc525302011" w:history="1">
            <w:r w:rsidR="00DD706B" w:rsidRPr="00DD706B">
              <w:rPr>
                <w:rStyle w:val="Lienhypertexte"/>
                <w:rFonts w:ascii="Arial" w:hAnsi="Arial" w:cs="Arial"/>
                <w:noProof/>
              </w:rPr>
              <w:t>PFMP N° 1 : Evaluation du savoir-être et du comportement</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_Toc525302011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9</w:t>
            </w:r>
            <w:r w:rsidR="00BA2CC7" w:rsidRPr="00DD706B">
              <w:rPr>
                <w:rFonts w:ascii="Arial" w:hAnsi="Arial" w:cs="Arial"/>
                <w:noProof/>
                <w:webHidden/>
              </w:rPr>
              <w:fldChar w:fldCharType="end"/>
            </w:r>
          </w:hyperlink>
        </w:p>
        <w:p w14:paraId="5C7CA1DD" w14:textId="3F4FB2AA" w:rsidR="00DD706B" w:rsidRPr="00DD706B" w:rsidRDefault="00A1034A">
          <w:pPr>
            <w:pStyle w:val="TM1"/>
            <w:rPr>
              <w:rFonts w:ascii="Arial" w:hAnsi="Arial" w:cs="Arial"/>
              <w:noProof/>
              <w:sz w:val="22"/>
              <w:szCs w:val="22"/>
            </w:rPr>
          </w:pPr>
          <w:hyperlink w:anchor="_Toc525302012" w:history="1">
            <w:r w:rsidR="00DD706B" w:rsidRPr="00DD706B">
              <w:rPr>
                <w:rStyle w:val="Lienhypertexte"/>
                <w:rFonts w:ascii="Arial" w:hAnsi="Arial" w:cs="Arial"/>
                <w:noProof/>
              </w:rPr>
              <w:t>PFMP N°1 : Attestation de formation en milieu professionnel</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_Toc525302012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11</w:t>
            </w:r>
            <w:r w:rsidR="00BA2CC7" w:rsidRPr="00DD706B">
              <w:rPr>
                <w:rFonts w:ascii="Arial" w:hAnsi="Arial" w:cs="Arial"/>
                <w:noProof/>
                <w:webHidden/>
              </w:rPr>
              <w:fldChar w:fldCharType="end"/>
            </w:r>
          </w:hyperlink>
        </w:p>
        <w:p w14:paraId="345A7593" w14:textId="0078DE1D" w:rsidR="00DD706B" w:rsidRPr="00DD706B" w:rsidRDefault="00A1034A">
          <w:pPr>
            <w:pStyle w:val="TM1"/>
            <w:rPr>
              <w:rFonts w:ascii="Arial" w:hAnsi="Arial" w:cs="Arial"/>
              <w:noProof/>
              <w:sz w:val="22"/>
              <w:szCs w:val="22"/>
            </w:rPr>
          </w:pPr>
          <w:hyperlink w:anchor="_Toc525302013" w:history="1">
            <w:r w:rsidR="00DD706B" w:rsidRPr="00DD706B">
              <w:rPr>
                <w:rStyle w:val="Lienhypertexte"/>
                <w:rFonts w:ascii="Arial" w:hAnsi="Arial" w:cs="Arial"/>
                <w:noProof/>
              </w:rPr>
              <w:t>PFMP N° 2 : Secteur d’activité et objectifs</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_Toc525302013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12</w:t>
            </w:r>
            <w:r w:rsidR="00BA2CC7" w:rsidRPr="00DD706B">
              <w:rPr>
                <w:rFonts w:ascii="Arial" w:hAnsi="Arial" w:cs="Arial"/>
                <w:noProof/>
                <w:webHidden/>
              </w:rPr>
              <w:fldChar w:fldCharType="end"/>
            </w:r>
          </w:hyperlink>
        </w:p>
        <w:p w14:paraId="0D5D5D86" w14:textId="35A7A532" w:rsidR="00DD706B" w:rsidRPr="00DD706B" w:rsidRDefault="00A1034A">
          <w:pPr>
            <w:pStyle w:val="TM1"/>
            <w:rPr>
              <w:rFonts w:ascii="Arial" w:hAnsi="Arial" w:cs="Arial"/>
              <w:noProof/>
              <w:sz w:val="22"/>
              <w:szCs w:val="22"/>
            </w:rPr>
          </w:pPr>
          <w:hyperlink w:anchor="_Toc525302014" w:history="1">
            <w:r w:rsidR="00DD706B" w:rsidRPr="00DD706B">
              <w:rPr>
                <w:rStyle w:val="Lienhypertexte"/>
                <w:rFonts w:ascii="Arial" w:hAnsi="Arial" w:cs="Arial"/>
                <w:noProof/>
              </w:rPr>
              <w:t>PFMP N° 2 : Activités à réaliser en 1</w:t>
            </w:r>
            <w:r w:rsidR="00DD706B" w:rsidRPr="00DD706B">
              <w:rPr>
                <w:rStyle w:val="Lienhypertexte"/>
                <w:rFonts w:ascii="Arial" w:hAnsi="Arial" w:cs="Arial"/>
                <w:noProof/>
                <w:vertAlign w:val="superscript"/>
              </w:rPr>
              <w:t>ère</w:t>
            </w:r>
            <w:r w:rsidR="00DD706B" w:rsidRPr="00DD706B">
              <w:rPr>
                <w:rStyle w:val="Lienhypertexte"/>
                <w:rFonts w:ascii="Arial" w:hAnsi="Arial" w:cs="Arial"/>
                <w:noProof/>
              </w:rPr>
              <w:t xml:space="preserve"> année</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_Toc525302014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13</w:t>
            </w:r>
            <w:r w:rsidR="00BA2CC7" w:rsidRPr="00DD706B">
              <w:rPr>
                <w:rFonts w:ascii="Arial" w:hAnsi="Arial" w:cs="Arial"/>
                <w:noProof/>
                <w:webHidden/>
              </w:rPr>
              <w:fldChar w:fldCharType="end"/>
            </w:r>
          </w:hyperlink>
        </w:p>
        <w:p w14:paraId="51D99E58" w14:textId="732408E0" w:rsidR="00DD706B" w:rsidRPr="00DD706B" w:rsidRDefault="00A1034A">
          <w:pPr>
            <w:pStyle w:val="TM1"/>
            <w:rPr>
              <w:rFonts w:ascii="Arial" w:hAnsi="Arial" w:cs="Arial"/>
              <w:noProof/>
              <w:sz w:val="22"/>
              <w:szCs w:val="22"/>
            </w:rPr>
          </w:pPr>
          <w:hyperlink w:anchor="_Toc525302015" w:history="1">
            <w:r w:rsidR="00DD706B" w:rsidRPr="00DD706B">
              <w:rPr>
                <w:rStyle w:val="Lienhypertexte"/>
                <w:rFonts w:ascii="Arial" w:hAnsi="Arial" w:cs="Arial"/>
                <w:noProof/>
              </w:rPr>
              <w:t>PFMP N° 2 : Evaluation du savoir-être et du comportement</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_Toc525302015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14</w:t>
            </w:r>
            <w:r w:rsidR="00BA2CC7" w:rsidRPr="00DD706B">
              <w:rPr>
                <w:rFonts w:ascii="Arial" w:hAnsi="Arial" w:cs="Arial"/>
                <w:noProof/>
                <w:webHidden/>
              </w:rPr>
              <w:fldChar w:fldCharType="end"/>
            </w:r>
          </w:hyperlink>
        </w:p>
        <w:p w14:paraId="249C6672" w14:textId="5A5C1BD4" w:rsidR="00DD706B" w:rsidRPr="00DD706B" w:rsidRDefault="00A1034A">
          <w:pPr>
            <w:pStyle w:val="TM1"/>
            <w:rPr>
              <w:rFonts w:ascii="Arial" w:hAnsi="Arial" w:cs="Arial"/>
              <w:noProof/>
              <w:sz w:val="22"/>
              <w:szCs w:val="22"/>
            </w:rPr>
          </w:pPr>
          <w:hyperlink w:anchor="_Toc525302016" w:history="1">
            <w:r w:rsidR="00DD706B" w:rsidRPr="00DD706B">
              <w:rPr>
                <w:rStyle w:val="Lienhypertexte"/>
                <w:rFonts w:ascii="Arial" w:hAnsi="Arial" w:cs="Arial"/>
                <w:noProof/>
              </w:rPr>
              <w:t>PFMP N°2 : Attestation de formation en milieu professionnel</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_Toc525302016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15</w:t>
            </w:r>
            <w:r w:rsidR="00BA2CC7" w:rsidRPr="00DD706B">
              <w:rPr>
                <w:rFonts w:ascii="Arial" w:hAnsi="Arial" w:cs="Arial"/>
                <w:noProof/>
                <w:webHidden/>
              </w:rPr>
              <w:fldChar w:fldCharType="end"/>
            </w:r>
          </w:hyperlink>
        </w:p>
        <w:p w14:paraId="1F12DA0A" w14:textId="301767BE" w:rsidR="00DD706B" w:rsidRPr="00DD706B" w:rsidRDefault="00A1034A">
          <w:pPr>
            <w:pStyle w:val="TM1"/>
            <w:rPr>
              <w:rFonts w:ascii="Arial" w:hAnsi="Arial" w:cs="Arial"/>
              <w:noProof/>
              <w:sz w:val="22"/>
              <w:szCs w:val="22"/>
            </w:rPr>
          </w:pPr>
          <w:hyperlink w:anchor="_Toc525302017" w:history="1">
            <w:r w:rsidR="00DD706B" w:rsidRPr="00DD706B">
              <w:rPr>
                <w:rStyle w:val="Lienhypertexte"/>
                <w:rFonts w:ascii="Arial" w:hAnsi="Arial" w:cs="Arial"/>
                <w:noProof/>
              </w:rPr>
              <w:t>PFMP N° 3 :  Secteur d’activité et objectifs</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_Toc525302017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16</w:t>
            </w:r>
            <w:r w:rsidR="00BA2CC7" w:rsidRPr="00DD706B">
              <w:rPr>
                <w:rFonts w:ascii="Arial" w:hAnsi="Arial" w:cs="Arial"/>
                <w:noProof/>
                <w:webHidden/>
              </w:rPr>
              <w:fldChar w:fldCharType="end"/>
            </w:r>
          </w:hyperlink>
        </w:p>
        <w:p w14:paraId="31437512" w14:textId="7B2F96D4" w:rsidR="00DD706B" w:rsidRPr="00DD706B" w:rsidRDefault="00A1034A">
          <w:pPr>
            <w:pStyle w:val="TM1"/>
            <w:rPr>
              <w:rFonts w:ascii="Arial" w:hAnsi="Arial" w:cs="Arial"/>
              <w:noProof/>
              <w:sz w:val="22"/>
              <w:szCs w:val="22"/>
            </w:rPr>
          </w:pPr>
          <w:hyperlink w:anchor="_Toc525302018" w:history="1">
            <w:r w:rsidR="00DD706B" w:rsidRPr="00DD706B">
              <w:rPr>
                <w:rStyle w:val="Lienhypertexte"/>
                <w:rFonts w:ascii="Arial" w:hAnsi="Arial" w:cs="Arial"/>
                <w:noProof/>
              </w:rPr>
              <w:t>PFMP N° 3 : Activités à réaliser en 2</w:t>
            </w:r>
            <w:r w:rsidR="00DD706B" w:rsidRPr="00DD706B">
              <w:rPr>
                <w:rStyle w:val="Lienhypertexte"/>
                <w:rFonts w:ascii="Arial" w:hAnsi="Arial" w:cs="Arial"/>
                <w:noProof/>
                <w:vertAlign w:val="superscript"/>
              </w:rPr>
              <w:t>ème</w:t>
            </w:r>
            <w:r w:rsidR="00DD706B" w:rsidRPr="00DD706B">
              <w:rPr>
                <w:rStyle w:val="Lienhypertexte"/>
                <w:rFonts w:ascii="Arial" w:hAnsi="Arial" w:cs="Arial"/>
                <w:noProof/>
              </w:rPr>
              <w:t xml:space="preserve"> année</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_Toc525302018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17</w:t>
            </w:r>
            <w:r w:rsidR="00BA2CC7" w:rsidRPr="00DD706B">
              <w:rPr>
                <w:rFonts w:ascii="Arial" w:hAnsi="Arial" w:cs="Arial"/>
                <w:noProof/>
                <w:webHidden/>
              </w:rPr>
              <w:fldChar w:fldCharType="end"/>
            </w:r>
          </w:hyperlink>
        </w:p>
        <w:p w14:paraId="03EEF94D" w14:textId="628F3A3A" w:rsidR="00DD706B" w:rsidRPr="00DD706B" w:rsidRDefault="00A1034A">
          <w:pPr>
            <w:pStyle w:val="TM1"/>
            <w:rPr>
              <w:rFonts w:ascii="Arial" w:hAnsi="Arial" w:cs="Arial"/>
              <w:noProof/>
              <w:sz w:val="22"/>
              <w:szCs w:val="22"/>
            </w:rPr>
          </w:pPr>
          <w:hyperlink w:anchor="_Toc525302019" w:history="1">
            <w:r w:rsidR="00DD706B" w:rsidRPr="00DD706B">
              <w:rPr>
                <w:rStyle w:val="Lienhypertexte"/>
                <w:rFonts w:ascii="Arial" w:hAnsi="Arial" w:cs="Arial"/>
                <w:noProof/>
              </w:rPr>
              <w:t>PFMP N° 3 : Activités à réaliser en 2</w:t>
            </w:r>
            <w:r w:rsidR="00DD706B" w:rsidRPr="00DD706B">
              <w:rPr>
                <w:rStyle w:val="Lienhypertexte"/>
                <w:rFonts w:ascii="Arial" w:hAnsi="Arial" w:cs="Arial"/>
                <w:noProof/>
                <w:vertAlign w:val="superscript"/>
              </w:rPr>
              <w:t>ème</w:t>
            </w:r>
            <w:r w:rsidR="00DD706B" w:rsidRPr="00DD706B">
              <w:rPr>
                <w:rStyle w:val="Lienhypertexte"/>
                <w:rFonts w:ascii="Arial" w:hAnsi="Arial" w:cs="Arial"/>
                <w:noProof/>
              </w:rPr>
              <w:t xml:space="preserve"> année</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_Toc525302019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18</w:t>
            </w:r>
            <w:r w:rsidR="00BA2CC7" w:rsidRPr="00DD706B">
              <w:rPr>
                <w:rFonts w:ascii="Arial" w:hAnsi="Arial" w:cs="Arial"/>
                <w:noProof/>
                <w:webHidden/>
              </w:rPr>
              <w:fldChar w:fldCharType="end"/>
            </w:r>
          </w:hyperlink>
        </w:p>
        <w:p w14:paraId="01DEB693" w14:textId="0BF05ADF" w:rsidR="00DD706B" w:rsidRPr="00DD706B" w:rsidRDefault="00A1034A">
          <w:pPr>
            <w:pStyle w:val="TM1"/>
            <w:rPr>
              <w:rFonts w:ascii="Arial" w:hAnsi="Arial" w:cs="Arial"/>
              <w:noProof/>
              <w:sz w:val="22"/>
              <w:szCs w:val="22"/>
            </w:rPr>
          </w:pPr>
          <w:hyperlink w:anchor="_Toc525302020" w:history="1">
            <w:r w:rsidR="00DD706B" w:rsidRPr="00DD706B">
              <w:rPr>
                <w:rStyle w:val="Lienhypertexte"/>
                <w:rFonts w:ascii="Arial" w:hAnsi="Arial" w:cs="Arial"/>
                <w:noProof/>
              </w:rPr>
              <w:t>PFMP N° 3 : Evaluation générale du stagiaire</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_Toc525302020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19</w:t>
            </w:r>
            <w:r w:rsidR="00BA2CC7" w:rsidRPr="00DD706B">
              <w:rPr>
                <w:rFonts w:ascii="Arial" w:hAnsi="Arial" w:cs="Arial"/>
                <w:noProof/>
                <w:webHidden/>
              </w:rPr>
              <w:fldChar w:fldCharType="end"/>
            </w:r>
          </w:hyperlink>
        </w:p>
        <w:p w14:paraId="580ED056" w14:textId="4A6EE93D" w:rsidR="00DD706B" w:rsidRPr="00DD706B" w:rsidRDefault="00A1034A">
          <w:pPr>
            <w:pStyle w:val="TM1"/>
            <w:rPr>
              <w:rFonts w:ascii="Arial" w:hAnsi="Arial" w:cs="Arial"/>
              <w:noProof/>
              <w:sz w:val="22"/>
              <w:szCs w:val="22"/>
            </w:rPr>
          </w:pPr>
          <w:hyperlink w:anchor="_Toc525302021" w:history="1">
            <w:r w:rsidR="00DD706B" w:rsidRPr="00DD706B">
              <w:rPr>
                <w:rStyle w:val="Lienhypertexte"/>
                <w:rFonts w:ascii="Arial" w:hAnsi="Arial" w:cs="Arial"/>
                <w:noProof/>
              </w:rPr>
              <w:t>PFMP N°3 : Attestation de formation en milieu professionnel</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_Toc525302021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20</w:t>
            </w:r>
            <w:r w:rsidR="00BA2CC7" w:rsidRPr="00DD706B">
              <w:rPr>
                <w:rFonts w:ascii="Arial" w:hAnsi="Arial" w:cs="Arial"/>
                <w:noProof/>
                <w:webHidden/>
              </w:rPr>
              <w:fldChar w:fldCharType="end"/>
            </w:r>
          </w:hyperlink>
        </w:p>
        <w:p w14:paraId="4B5B5028" w14:textId="605682FB" w:rsidR="00DD706B" w:rsidRPr="00DD706B" w:rsidRDefault="00A1034A">
          <w:pPr>
            <w:pStyle w:val="TM1"/>
            <w:rPr>
              <w:rFonts w:ascii="Arial" w:hAnsi="Arial" w:cs="Arial"/>
              <w:noProof/>
              <w:sz w:val="22"/>
              <w:szCs w:val="22"/>
            </w:rPr>
          </w:pPr>
          <w:hyperlink w:anchor="_Toc525302022" w:history="1">
            <w:r w:rsidR="00DD706B" w:rsidRPr="00DD706B">
              <w:rPr>
                <w:rStyle w:val="Lienhypertexte"/>
                <w:rFonts w:ascii="Arial" w:hAnsi="Arial" w:cs="Arial"/>
                <w:noProof/>
              </w:rPr>
              <w:t>PFMP N° 4 : Secteur d’activité et objectifs</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_Toc525302022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21</w:t>
            </w:r>
            <w:r w:rsidR="00BA2CC7" w:rsidRPr="00DD706B">
              <w:rPr>
                <w:rFonts w:ascii="Arial" w:hAnsi="Arial" w:cs="Arial"/>
                <w:noProof/>
                <w:webHidden/>
              </w:rPr>
              <w:fldChar w:fldCharType="end"/>
            </w:r>
          </w:hyperlink>
        </w:p>
        <w:p w14:paraId="091EE201" w14:textId="7B743385" w:rsidR="00DD706B" w:rsidRPr="00DD706B" w:rsidRDefault="00A1034A">
          <w:pPr>
            <w:pStyle w:val="TM1"/>
            <w:rPr>
              <w:rFonts w:ascii="Arial" w:hAnsi="Arial" w:cs="Arial"/>
              <w:noProof/>
              <w:sz w:val="22"/>
              <w:szCs w:val="22"/>
            </w:rPr>
          </w:pPr>
          <w:hyperlink w:anchor="_Toc525302023" w:history="1">
            <w:r w:rsidR="00DD706B" w:rsidRPr="00DD706B">
              <w:rPr>
                <w:rStyle w:val="Lienhypertexte"/>
                <w:rFonts w:ascii="Arial" w:hAnsi="Arial" w:cs="Arial"/>
                <w:noProof/>
              </w:rPr>
              <w:t>PFMP N° 4 : Activités à réaliser en 2</w:t>
            </w:r>
            <w:r w:rsidR="00DD706B" w:rsidRPr="00DD706B">
              <w:rPr>
                <w:rStyle w:val="Lienhypertexte"/>
                <w:rFonts w:ascii="Arial" w:hAnsi="Arial" w:cs="Arial"/>
                <w:noProof/>
                <w:vertAlign w:val="superscript"/>
              </w:rPr>
              <w:t>ème</w:t>
            </w:r>
            <w:r w:rsidR="00DD706B" w:rsidRPr="00DD706B">
              <w:rPr>
                <w:rStyle w:val="Lienhypertexte"/>
                <w:rFonts w:ascii="Arial" w:hAnsi="Arial" w:cs="Arial"/>
                <w:noProof/>
              </w:rPr>
              <w:t xml:space="preserve"> année</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_Toc525302023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22</w:t>
            </w:r>
            <w:r w:rsidR="00BA2CC7" w:rsidRPr="00DD706B">
              <w:rPr>
                <w:rFonts w:ascii="Arial" w:hAnsi="Arial" w:cs="Arial"/>
                <w:noProof/>
                <w:webHidden/>
              </w:rPr>
              <w:fldChar w:fldCharType="end"/>
            </w:r>
          </w:hyperlink>
        </w:p>
        <w:p w14:paraId="00D1012E" w14:textId="1BF85BF7" w:rsidR="00DD706B" w:rsidRPr="00DD706B" w:rsidRDefault="00A1034A">
          <w:pPr>
            <w:pStyle w:val="TM1"/>
            <w:rPr>
              <w:rFonts w:ascii="Arial" w:hAnsi="Arial" w:cs="Arial"/>
              <w:noProof/>
              <w:sz w:val="22"/>
              <w:szCs w:val="22"/>
            </w:rPr>
          </w:pPr>
          <w:hyperlink w:anchor="_Toc525302024" w:history="1">
            <w:r w:rsidR="00DD706B" w:rsidRPr="00DD706B">
              <w:rPr>
                <w:rStyle w:val="Lienhypertexte"/>
                <w:rFonts w:ascii="Arial" w:hAnsi="Arial" w:cs="Arial"/>
                <w:noProof/>
              </w:rPr>
              <w:t>PFMP N° 4 : Activités à réaliser en 2</w:t>
            </w:r>
            <w:r w:rsidR="00DD706B" w:rsidRPr="00DD706B">
              <w:rPr>
                <w:rStyle w:val="Lienhypertexte"/>
                <w:rFonts w:ascii="Arial" w:hAnsi="Arial" w:cs="Arial"/>
                <w:noProof/>
                <w:vertAlign w:val="superscript"/>
              </w:rPr>
              <w:t>ème</w:t>
            </w:r>
            <w:r w:rsidR="00DD706B" w:rsidRPr="00DD706B">
              <w:rPr>
                <w:rStyle w:val="Lienhypertexte"/>
                <w:rFonts w:ascii="Arial" w:hAnsi="Arial" w:cs="Arial"/>
                <w:noProof/>
              </w:rPr>
              <w:t xml:space="preserve"> année</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_Toc525302024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23</w:t>
            </w:r>
            <w:r w:rsidR="00BA2CC7" w:rsidRPr="00DD706B">
              <w:rPr>
                <w:rFonts w:ascii="Arial" w:hAnsi="Arial" w:cs="Arial"/>
                <w:noProof/>
                <w:webHidden/>
              </w:rPr>
              <w:fldChar w:fldCharType="end"/>
            </w:r>
          </w:hyperlink>
        </w:p>
        <w:p w14:paraId="6D26F9C1" w14:textId="1670AEEA" w:rsidR="00DD706B" w:rsidRPr="00DD706B" w:rsidRDefault="00A1034A">
          <w:pPr>
            <w:pStyle w:val="TM1"/>
            <w:rPr>
              <w:rFonts w:ascii="Arial" w:hAnsi="Arial" w:cs="Arial"/>
              <w:noProof/>
              <w:sz w:val="22"/>
              <w:szCs w:val="22"/>
            </w:rPr>
          </w:pPr>
          <w:hyperlink w:anchor="_Toc525302025" w:history="1">
            <w:r w:rsidR="00DD706B" w:rsidRPr="00DD706B">
              <w:rPr>
                <w:rStyle w:val="Lienhypertexte"/>
                <w:rFonts w:ascii="Arial" w:hAnsi="Arial" w:cs="Arial"/>
                <w:noProof/>
              </w:rPr>
              <w:t>PFMP N° 4 : Evaluation générale du stagiaire</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_Toc525302025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24</w:t>
            </w:r>
            <w:r w:rsidR="00BA2CC7" w:rsidRPr="00DD706B">
              <w:rPr>
                <w:rFonts w:ascii="Arial" w:hAnsi="Arial" w:cs="Arial"/>
                <w:noProof/>
                <w:webHidden/>
              </w:rPr>
              <w:fldChar w:fldCharType="end"/>
            </w:r>
          </w:hyperlink>
        </w:p>
        <w:p w14:paraId="0B485C3A" w14:textId="37BBE7F7" w:rsidR="00DD706B" w:rsidRPr="00DD706B" w:rsidRDefault="00A1034A">
          <w:pPr>
            <w:pStyle w:val="TM1"/>
            <w:rPr>
              <w:rFonts w:ascii="Arial" w:hAnsi="Arial" w:cs="Arial"/>
              <w:noProof/>
              <w:sz w:val="22"/>
              <w:szCs w:val="22"/>
            </w:rPr>
          </w:pPr>
          <w:hyperlink w:anchor="_Toc525302026" w:history="1">
            <w:r w:rsidR="00DD706B" w:rsidRPr="00DD706B">
              <w:rPr>
                <w:rStyle w:val="Lienhypertexte"/>
                <w:rFonts w:ascii="Arial" w:hAnsi="Arial" w:cs="Arial"/>
                <w:noProof/>
              </w:rPr>
              <w:t>PFMP N°4 : Attestation de formation en milieu professionnel</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_Toc525302026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25</w:t>
            </w:r>
            <w:r w:rsidR="00BA2CC7" w:rsidRPr="00DD706B">
              <w:rPr>
                <w:rFonts w:ascii="Arial" w:hAnsi="Arial" w:cs="Arial"/>
                <w:noProof/>
                <w:webHidden/>
              </w:rPr>
              <w:fldChar w:fldCharType="end"/>
            </w:r>
          </w:hyperlink>
        </w:p>
        <w:p w14:paraId="7206C681" w14:textId="3535FC56" w:rsidR="00DD706B" w:rsidRPr="00DD706B" w:rsidRDefault="00A1034A">
          <w:pPr>
            <w:pStyle w:val="TM1"/>
            <w:rPr>
              <w:rFonts w:ascii="Arial" w:hAnsi="Arial" w:cs="Arial"/>
              <w:noProof/>
              <w:sz w:val="22"/>
              <w:szCs w:val="22"/>
            </w:rPr>
          </w:pPr>
          <w:hyperlink w:anchor="_Toc525302027" w:history="1">
            <w:r w:rsidR="00DD706B" w:rsidRPr="00DD706B">
              <w:rPr>
                <w:rStyle w:val="Lienhypertexte"/>
                <w:rFonts w:ascii="Arial" w:hAnsi="Arial" w:cs="Arial"/>
                <w:noProof/>
              </w:rPr>
              <w:t>Synthèse des PFMP</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_Toc525302027 \h </w:instrText>
            </w:r>
            <w:r w:rsidR="00BA2CC7" w:rsidRPr="00DD706B">
              <w:rPr>
                <w:rFonts w:ascii="Arial" w:hAnsi="Arial" w:cs="Arial"/>
                <w:noProof/>
                <w:webHidden/>
              </w:rPr>
            </w:r>
            <w:r w:rsidR="00BA2CC7" w:rsidRPr="00DD706B">
              <w:rPr>
                <w:rFonts w:ascii="Arial" w:hAnsi="Arial" w:cs="Arial"/>
                <w:noProof/>
                <w:webHidden/>
              </w:rPr>
              <w:fldChar w:fldCharType="separate"/>
            </w:r>
            <w:r>
              <w:rPr>
                <w:rFonts w:ascii="Arial" w:hAnsi="Arial" w:cs="Arial"/>
                <w:noProof/>
                <w:webHidden/>
              </w:rPr>
              <w:t>26</w:t>
            </w:r>
            <w:r w:rsidR="00BA2CC7" w:rsidRPr="00DD706B">
              <w:rPr>
                <w:rFonts w:ascii="Arial" w:hAnsi="Arial" w:cs="Arial"/>
                <w:noProof/>
                <w:webHidden/>
              </w:rPr>
              <w:fldChar w:fldCharType="end"/>
            </w:r>
          </w:hyperlink>
        </w:p>
        <w:p w14:paraId="08FA2DDD" w14:textId="77777777" w:rsidR="00934F1F" w:rsidRDefault="00BA2CC7">
          <w:r w:rsidRPr="00DD706B">
            <w:rPr>
              <w:rFonts w:ascii="Arial" w:hAnsi="Arial" w:cs="Arial"/>
              <w:b/>
              <w:bCs/>
            </w:rPr>
            <w:fldChar w:fldCharType="end"/>
          </w:r>
        </w:p>
      </w:sdtContent>
    </w:sdt>
    <w:p w14:paraId="00BE3973" w14:textId="77777777" w:rsidR="00910C27" w:rsidRDefault="00910C27" w:rsidP="00910C27">
      <w:pPr>
        <w:jc w:val="center"/>
        <w:rPr>
          <w:rFonts w:ascii="Arial" w:hAnsi="Arial" w:cs="Arial"/>
        </w:rPr>
      </w:pPr>
    </w:p>
    <w:p w14:paraId="1CAEB32B" w14:textId="77777777" w:rsidR="00910C27" w:rsidRDefault="00910C27" w:rsidP="00910C27">
      <w:pPr>
        <w:jc w:val="center"/>
        <w:rPr>
          <w:rFonts w:ascii="Arial" w:hAnsi="Arial" w:cs="Arial"/>
        </w:rPr>
      </w:pPr>
    </w:p>
    <w:p w14:paraId="751C298C" w14:textId="77777777" w:rsidR="00934F1F" w:rsidRDefault="00934F1F" w:rsidP="00910C27">
      <w:pPr>
        <w:jc w:val="center"/>
        <w:rPr>
          <w:rFonts w:ascii="Arial" w:hAnsi="Arial" w:cs="Arial"/>
        </w:rPr>
      </w:pPr>
    </w:p>
    <w:p w14:paraId="5472DCA7" w14:textId="77777777" w:rsidR="00934F1F" w:rsidRDefault="00934F1F" w:rsidP="00910C27">
      <w:pPr>
        <w:jc w:val="center"/>
        <w:rPr>
          <w:rFonts w:ascii="Arial" w:hAnsi="Arial" w:cs="Arial"/>
        </w:rPr>
      </w:pPr>
    </w:p>
    <w:p w14:paraId="5587CD68" w14:textId="77777777" w:rsidR="00934F1F" w:rsidRDefault="00934F1F" w:rsidP="00910C27">
      <w:pPr>
        <w:jc w:val="center"/>
        <w:rPr>
          <w:rFonts w:ascii="Arial" w:hAnsi="Arial" w:cs="Arial"/>
        </w:rPr>
      </w:pPr>
    </w:p>
    <w:p w14:paraId="55DFE758" w14:textId="77777777" w:rsidR="00934F1F" w:rsidRDefault="00934F1F" w:rsidP="00910C27">
      <w:pPr>
        <w:jc w:val="center"/>
        <w:rPr>
          <w:rFonts w:ascii="Arial" w:hAnsi="Arial" w:cs="Arial"/>
        </w:rPr>
      </w:pPr>
    </w:p>
    <w:p w14:paraId="09BB0FA3" w14:textId="77777777" w:rsidR="00934F1F" w:rsidRDefault="00934F1F" w:rsidP="00910C27">
      <w:pPr>
        <w:jc w:val="center"/>
        <w:rPr>
          <w:rFonts w:ascii="Arial" w:hAnsi="Arial" w:cs="Arial"/>
        </w:rPr>
      </w:pPr>
    </w:p>
    <w:p w14:paraId="68538C92" w14:textId="77777777" w:rsidR="00934F1F" w:rsidRDefault="00934F1F" w:rsidP="00910C27">
      <w:pPr>
        <w:jc w:val="center"/>
        <w:rPr>
          <w:rFonts w:ascii="Arial" w:hAnsi="Arial" w:cs="Arial"/>
        </w:rPr>
      </w:pPr>
    </w:p>
    <w:p w14:paraId="6844AB42" w14:textId="77777777" w:rsidR="00934F1F" w:rsidRDefault="00934F1F" w:rsidP="00910C27">
      <w:pPr>
        <w:jc w:val="center"/>
        <w:rPr>
          <w:rFonts w:ascii="Arial" w:hAnsi="Arial" w:cs="Arial"/>
        </w:rPr>
      </w:pPr>
    </w:p>
    <w:p w14:paraId="2D6AE43C" w14:textId="77777777" w:rsidR="00934F1F" w:rsidRDefault="00934F1F" w:rsidP="00910C27">
      <w:pPr>
        <w:jc w:val="center"/>
        <w:rPr>
          <w:rFonts w:ascii="Arial" w:hAnsi="Arial" w:cs="Arial"/>
        </w:rPr>
      </w:pPr>
    </w:p>
    <w:p w14:paraId="78C2A2CB" w14:textId="77777777" w:rsidR="00934F1F" w:rsidRDefault="00934F1F" w:rsidP="007442F5">
      <w:pPr>
        <w:rPr>
          <w:rFonts w:ascii="Arial" w:hAnsi="Arial" w:cs="Arial"/>
        </w:rPr>
      </w:pPr>
    </w:p>
    <w:p w14:paraId="5DEC2D25" w14:textId="77777777" w:rsidR="00934F1F" w:rsidRDefault="00934F1F" w:rsidP="007442F5">
      <w:pPr>
        <w:rPr>
          <w:rFonts w:ascii="Arial" w:hAnsi="Arial" w:cs="Arial"/>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3"/>
      </w:tblGrid>
      <w:tr w:rsidR="00411991" w14:paraId="5E3DF5DB" w14:textId="77777777" w:rsidTr="00411991">
        <w:tc>
          <w:tcPr>
            <w:tcW w:w="10743" w:type="dxa"/>
          </w:tcPr>
          <w:p w14:paraId="488CD7C1" w14:textId="77777777" w:rsidR="00411991" w:rsidRDefault="00411991" w:rsidP="00411991">
            <w:pPr>
              <w:pStyle w:val="Titre1"/>
              <w:spacing w:after="240"/>
            </w:pPr>
            <w:bookmarkStart w:id="1" w:name="_Toc525302003"/>
            <w:r>
              <w:lastRenderedPageBreak/>
              <w:t>A l’attention des professionnels responsable</w:t>
            </w:r>
            <w:r w:rsidR="00BF5B38">
              <w:t>s</w:t>
            </w:r>
            <w:r>
              <w:t xml:space="preserve"> de la formation</w:t>
            </w:r>
            <w:bookmarkEnd w:id="1"/>
          </w:p>
        </w:tc>
      </w:tr>
    </w:tbl>
    <w:p w14:paraId="0A0DBE3C" w14:textId="77777777" w:rsidR="00411991" w:rsidRPr="00910C27" w:rsidRDefault="00411991" w:rsidP="00910C27"/>
    <w:p w14:paraId="4C47B7F2" w14:textId="77777777" w:rsidR="00CB6AA6" w:rsidRPr="00910C27" w:rsidRDefault="00411991" w:rsidP="00411991">
      <w:pPr>
        <w:tabs>
          <w:tab w:val="left" w:pos="-2127"/>
          <w:tab w:val="left" w:pos="-1985"/>
        </w:tabs>
        <w:spacing w:line="280" w:lineRule="exact"/>
        <w:ind w:right="1134"/>
        <w:rPr>
          <w:rFonts w:ascii="Arial" w:hAnsi="Arial" w:cs="Arial"/>
          <w:sz w:val="22"/>
        </w:rPr>
      </w:pPr>
      <w:r>
        <w:rPr>
          <w:rFonts w:ascii="Arial" w:hAnsi="Arial" w:cs="Arial"/>
          <w:sz w:val="22"/>
        </w:rPr>
        <w:tab/>
      </w:r>
      <w:r w:rsidR="00CB6AA6" w:rsidRPr="00910C27">
        <w:rPr>
          <w:rFonts w:ascii="Arial" w:hAnsi="Arial" w:cs="Arial"/>
          <w:sz w:val="22"/>
        </w:rPr>
        <w:t>Madame, Monsieur,</w:t>
      </w:r>
    </w:p>
    <w:p w14:paraId="7668A8EF" w14:textId="77777777" w:rsidR="00CB6AA6" w:rsidRPr="00910C27" w:rsidRDefault="00CB6AA6" w:rsidP="00085189">
      <w:pPr>
        <w:tabs>
          <w:tab w:val="left" w:pos="-1985"/>
        </w:tabs>
        <w:spacing w:line="280" w:lineRule="exact"/>
        <w:ind w:left="851" w:right="1134"/>
        <w:jc w:val="both"/>
        <w:rPr>
          <w:rFonts w:ascii="Arial" w:hAnsi="Arial" w:cs="Arial"/>
          <w:sz w:val="22"/>
        </w:rPr>
      </w:pPr>
    </w:p>
    <w:p w14:paraId="2825D9DA" w14:textId="281B062A" w:rsidR="00CB6AA6" w:rsidRPr="00910C27" w:rsidRDefault="00CB6AA6" w:rsidP="00910C27">
      <w:pPr>
        <w:tabs>
          <w:tab w:val="left" w:pos="-1985"/>
        </w:tabs>
        <w:spacing w:line="280" w:lineRule="exact"/>
        <w:ind w:left="283" w:right="283"/>
        <w:jc w:val="both"/>
        <w:rPr>
          <w:rFonts w:ascii="Arial" w:hAnsi="Arial" w:cs="Arial"/>
          <w:sz w:val="22"/>
        </w:rPr>
      </w:pPr>
      <w:r w:rsidRPr="00910C27">
        <w:rPr>
          <w:rFonts w:ascii="Arial" w:hAnsi="Arial" w:cs="Arial"/>
          <w:sz w:val="22"/>
        </w:rPr>
        <w:t>Vous avez accepté d'accueillir dans vo</w:t>
      </w:r>
      <w:r w:rsidR="00BF5B38">
        <w:rPr>
          <w:rFonts w:ascii="Arial" w:hAnsi="Arial" w:cs="Arial"/>
          <w:sz w:val="22"/>
        </w:rPr>
        <w:t>tre établissement un(e) élève de</w:t>
      </w:r>
      <w:r w:rsidRPr="00910C27">
        <w:rPr>
          <w:rFonts w:ascii="Arial" w:hAnsi="Arial" w:cs="Arial"/>
          <w:sz w:val="22"/>
        </w:rPr>
        <w:t xml:space="preserve"> </w:t>
      </w:r>
      <w:r w:rsidR="00F37F18">
        <w:rPr>
          <w:rFonts w:ascii="Arial" w:hAnsi="Arial" w:cs="Arial"/>
          <w:sz w:val="22"/>
        </w:rPr>
        <w:t>l</w:t>
      </w:r>
      <w:r w:rsidRPr="00910C27">
        <w:rPr>
          <w:rFonts w:ascii="Arial" w:hAnsi="Arial" w:cs="Arial"/>
          <w:sz w:val="22"/>
        </w:rPr>
        <w:t xml:space="preserve">ycée </w:t>
      </w:r>
      <w:r w:rsidR="00F37F18">
        <w:rPr>
          <w:rFonts w:ascii="Arial" w:hAnsi="Arial" w:cs="Arial"/>
          <w:sz w:val="22"/>
        </w:rPr>
        <w:t>p</w:t>
      </w:r>
      <w:r w:rsidRPr="00910C27">
        <w:rPr>
          <w:rFonts w:ascii="Arial" w:hAnsi="Arial" w:cs="Arial"/>
          <w:sz w:val="22"/>
        </w:rPr>
        <w:t xml:space="preserve">rofessionnel qui prépare le </w:t>
      </w:r>
      <w:r w:rsidR="00090260">
        <w:rPr>
          <w:rFonts w:ascii="Arial" w:hAnsi="Arial" w:cs="Arial"/>
          <w:b/>
          <w:sz w:val="22"/>
        </w:rPr>
        <w:t>CAP</w:t>
      </w:r>
      <w:r w:rsidRPr="00910C27">
        <w:rPr>
          <w:rFonts w:ascii="Arial" w:hAnsi="Arial" w:cs="Arial"/>
          <w:b/>
          <w:sz w:val="22"/>
        </w:rPr>
        <w:t xml:space="preserve"> </w:t>
      </w:r>
      <w:r w:rsidR="00090260">
        <w:rPr>
          <w:rFonts w:ascii="Arial" w:hAnsi="Arial" w:cs="Arial"/>
          <w:b/>
          <w:sz w:val="22"/>
        </w:rPr>
        <w:t xml:space="preserve">Production Service en </w:t>
      </w:r>
      <w:r w:rsidR="00F37F18">
        <w:rPr>
          <w:rFonts w:ascii="Arial" w:hAnsi="Arial" w:cs="Arial"/>
          <w:b/>
          <w:sz w:val="22"/>
        </w:rPr>
        <w:t>restaurations</w:t>
      </w:r>
      <w:r w:rsidR="00F37F18" w:rsidRPr="00910C27">
        <w:rPr>
          <w:rFonts w:ascii="Arial" w:hAnsi="Arial" w:cs="Arial"/>
          <w:sz w:val="22"/>
        </w:rPr>
        <w:t>. Nous</w:t>
      </w:r>
      <w:r w:rsidRPr="00910C27">
        <w:rPr>
          <w:rFonts w:ascii="Arial" w:hAnsi="Arial" w:cs="Arial"/>
          <w:sz w:val="22"/>
        </w:rPr>
        <w:t xml:space="preserve"> vous remercions vivement de votre collaboration.</w:t>
      </w:r>
    </w:p>
    <w:p w14:paraId="4F2351F1" w14:textId="2121D6DD" w:rsidR="00CB6AA6" w:rsidRPr="00910C27" w:rsidRDefault="00CB6AA6" w:rsidP="00910C27">
      <w:pPr>
        <w:tabs>
          <w:tab w:val="left" w:pos="-1985"/>
        </w:tabs>
        <w:spacing w:line="280" w:lineRule="exact"/>
        <w:ind w:left="283" w:right="283"/>
        <w:jc w:val="both"/>
        <w:rPr>
          <w:rFonts w:ascii="Arial" w:hAnsi="Arial" w:cs="Arial"/>
          <w:sz w:val="22"/>
        </w:rPr>
      </w:pPr>
      <w:r w:rsidRPr="00910C27">
        <w:rPr>
          <w:rFonts w:ascii="Arial" w:hAnsi="Arial" w:cs="Arial"/>
          <w:sz w:val="22"/>
        </w:rPr>
        <w:t xml:space="preserve">Vous devenez </w:t>
      </w:r>
      <w:r w:rsidR="00F37F18">
        <w:rPr>
          <w:rFonts w:ascii="Arial" w:hAnsi="Arial" w:cs="Arial"/>
          <w:b/>
          <w:sz w:val="22"/>
        </w:rPr>
        <w:t>tuteur-</w:t>
      </w:r>
      <w:proofErr w:type="spellStart"/>
      <w:r w:rsidR="00F37F18">
        <w:rPr>
          <w:rFonts w:ascii="Arial" w:hAnsi="Arial" w:cs="Arial"/>
          <w:b/>
          <w:sz w:val="22"/>
        </w:rPr>
        <w:t>trice</w:t>
      </w:r>
      <w:proofErr w:type="spellEnd"/>
      <w:r w:rsidRPr="00910C27">
        <w:rPr>
          <w:rFonts w:ascii="Arial" w:hAnsi="Arial" w:cs="Arial"/>
          <w:sz w:val="22"/>
        </w:rPr>
        <w:t xml:space="preserve"> de </w:t>
      </w:r>
      <w:r w:rsidR="00F37F18">
        <w:rPr>
          <w:rFonts w:ascii="Arial" w:hAnsi="Arial" w:cs="Arial"/>
          <w:sz w:val="22"/>
        </w:rPr>
        <w:t>l’</w:t>
      </w:r>
      <w:r w:rsidRPr="00910C27">
        <w:rPr>
          <w:rFonts w:ascii="Arial" w:hAnsi="Arial" w:cs="Arial"/>
          <w:sz w:val="22"/>
        </w:rPr>
        <w:t>élève et</w:t>
      </w:r>
      <w:r w:rsidR="00F37F18">
        <w:rPr>
          <w:rFonts w:ascii="Arial" w:hAnsi="Arial" w:cs="Arial"/>
          <w:sz w:val="22"/>
        </w:rPr>
        <w:t xml:space="preserve"> </w:t>
      </w:r>
      <w:r w:rsidR="00F37F18" w:rsidRPr="00F37F18">
        <w:rPr>
          <w:rFonts w:ascii="Arial" w:hAnsi="Arial" w:cs="Arial"/>
          <w:b/>
          <w:bCs/>
          <w:sz w:val="22"/>
        </w:rPr>
        <w:t>partenaire</w:t>
      </w:r>
      <w:r w:rsidRPr="00910C27">
        <w:rPr>
          <w:rFonts w:ascii="Arial" w:hAnsi="Arial" w:cs="Arial"/>
          <w:sz w:val="22"/>
        </w:rPr>
        <w:t xml:space="preserve"> de sa formation professionnelle.</w:t>
      </w:r>
    </w:p>
    <w:p w14:paraId="190B6AE9" w14:textId="77777777" w:rsidR="00CB6AA6" w:rsidRPr="00910C27" w:rsidRDefault="00CB6AA6" w:rsidP="00910C27">
      <w:pPr>
        <w:tabs>
          <w:tab w:val="left" w:pos="-2127"/>
        </w:tabs>
        <w:spacing w:line="280" w:lineRule="exact"/>
        <w:ind w:left="283" w:right="283"/>
        <w:jc w:val="both"/>
        <w:rPr>
          <w:rFonts w:ascii="Arial" w:hAnsi="Arial" w:cs="Arial"/>
          <w:sz w:val="22"/>
        </w:rPr>
      </w:pPr>
    </w:p>
    <w:p w14:paraId="661136BF" w14:textId="77777777" w:rsidR="00CB6AA6" w:rsidRPr="00910C27" w:rsidRDefault="00CB6AA6" w:rsidP="00910C27">
      <w:pPr>
        <w:tabs>
          <w:tab w:val="left" w:pos="-2127"/>
        </w:tabs>
        <w:ind w:left="283" w:right="283"/>
        <w:jc w:val="both"/>
        <w:rPr>
          <w:rFonts w:ascii="Arial" w:hAnsi="Arial" w:cs="Arial"/>
          <w:b/>
          <w:sz w:val="22"/>
        </w:rPr>
      </w:pPr>
      <w:r w:rsidRPr="00910C27">
        <w:rPr>
          <w:rFonts w:ascii="Arial" w:hAnsi="Arial" w:cs="Arial"/>
          <w:b/>
          <w:sz w:val="22"/>
          <w:u w:val="single"/>
        </w:rPr>
        <w:t>ROLES ET FONCTIONS DU TUTEUR DE STAGE</w:t>
      </w:r>
      <w:r w:rsidRPr="00910C27">
        <w:rPr>
          <w:rFonts w:ascii="Arial" w:hAnsi="Arial" w:cs="Arial"/>
          <w:b/>
          <w:sz w:val="22"/>
        </w:rPr>
        <w:t> :</w:t>
      </w:r>
    </w:p>
    <w:p w14:paraId="3D6E2FE1" w14:textId="77777777" w:rsidR="00CB6AA6" w:rsidRPr="00910C27" w:rsidRDefault="00CB6AA6" w:rsidP="00910C27">
      <w:pPr>
        <w:tabs>
          <w:tab w:val="left" w:pos="-2127"/>
        </w:tabs>
        <w:ind w:left="283" w:right="283"/>
        <w:jc w:val="both"/>
        <w:rPr>
          <w:rFonts w:ascii="Arial" w:hAnsi="Arial" w:cs="Arial"/>
          <w:sz w:val="22"/>
        </w:rPr>
      </w:pPr>
    </w:p>
    <w:p w14:paraId="472F9332" w14:textId="77777777" w:rsidR="00CB6AA6" w:rsidRPr="00910C27" w:rsidRDefault="00CB6AA6" w:rsidP="00910C27">
      <w:pPr>
        <w:tabs>
          <w:tab w:val="left" w:pos="-2127"/>
          <w:tab w:val="left" w:pos="-1985"/>
        </w:tabs>
        <w:spacing w:line="280" w:lineRule="exact"/>
        <w:ind w:left="283" w:right="283"/>
        <w:jc w:val="both"/>
        <w:rPr>
          <w:rFonts w:ascii="Arial" w:hAnsi="Arial" w:cs="Arial"/>
          <w:sz w:val="22"/>
        </w:rPr>
      </w:pPr>
      <w:r w:rsidRPr="00910C27">
        <w:rPr>
          <w:rFonts w:ascii="Arial" w:hAnsi="Arial" w:cs="Arial"/>
          <w:sz w:val="22"/>
        </w:rPr>
        <w:t>Le tuteur de stage est le formateur de l'élève :</w:t>
      </w:r>
    </w:p>
    <w:p w14:paraId="072EB172" w14:textId="77777777" w:rsidR="00CB6AA6" w:rsidRPr="00910C27" w:rsidRDefault="00CB6AA6" w:rsidP="00910C27">
      <w:pPr>
        <w:tabs>
          <w:tab w:val="left" w:pos="-2127"/>
          <w:tab w:val="left" w:pos="-1985"/>
        </w:tabs>
        <w:spacing w:line="280" w:lineRule="exact"/>
        <w:ind w:left="283" w:right="283"/>
        <w:jc w:val="both"/>
        <w:rPr>
          <w:rFonts w:ascii="Arial" w:hAnsi="Arial" w:cs="Arial"/>
          <w:sz w:val="22"/>
        </w:rPr>
      </w:pPr>
      <w:r w:rsidRPr="00910C27">
        <w:rPr>
          <w:rFonts w:ascii="Arial" w:hAnsi="Arial" w:cs="Arial"/>
          <w:sz w:val="22"/>
        </w:rPr>
        <w:tab/>
      </w:r>
      <w:r w:rsidRPr="00910C27">
        <w:rPr>
          <w:rFonts w:ascii="Arial" w:hAnsi="Arial" w:cs="Arial"/>
          <w:b/>
          <w:sz w:val="22"/>
        </w:rPr>
        <w:t xml:space="preserve">- </w:t>
      </w:r>
      <w:r w:rsidR="00C70D36" w:rsidRPr="00910C27">
        <w:rPr>
          <w:rFonts w:ascii="Arial" w:hAnsi="Arial" w:cs="Arial"/>
          <w:b/>
          <w:sz w:val="22"/>
        </w:rPr>
        <w:t>I</w:t>
      </w:r>
      <w:r w:rsidRPr="00910C27">
        <w:rPr>
          <w:rFonts w:ascii="Arial" w:hAnsi="Arial" w:cs="Arial"/>
          <w:b/>
          <w:sz w:val="22"/>
        </w:rPr>
        <w:t xml:space="preserve">l aide </w:t>
      </w:r>
      <w:proofErr w:type="gramStart"/>
      <w:r w:rsidRPr="00910C27">
        <w:rPr>
          <w:rFonts w:ascii="Arial" w:hAnsi="Arial" w:cs="Arial"/>
          <w:b/>
          <w:sz w:val="22"/>
        </w:rPr>
        <w:t>à</w:t>
      </w:r>
      <w:r w:rsidRPr="00910C27">
        <w:rPr>
          <w:rFonts w:ascii="Arial" w:hAnsi="Arial" w:cs="Arial"/>
          <w:sz w:val="22"/>
        </w:rPr>
        <w:t>:</w:t>
      </w:r>
      <w:proofErr w:type="gramEnd"/>
    </w:p>
    <w:p w14:paraId="255A1272" w14:textId="77777777" w:rsidR="00CB6AA6" w:rsidRPr="00910C27" w:rsidRDefault="00CB6AA6" w:rsidP="00910C27">
      <w:pPr>
        <w:tabs>
          <w:tab w:val="left" w:pos="-2127"/>
          <w:tab w:val="left" w:pos="-1985"/>
        </w:tabs>
        <w:ind w:left="283" w:right="283"/>
        <w:jc w:val="both"/>
        <w:rPr>
          <w:rFonts w:ascii="Arial" w:hAnsi="Arial" w:cs="Arial"/>
          <w:sz w:val="22"/>
        </w:rPr>
      </w:pPr>
      <w:r w:rsidRPr="00910C27">
        <w:rPr>
          <w:rFonts w:ascii="Arial" w:hAnsi="Arial" w:cs="Arial"/>
          <w:sz w:val="22"/>
        </w:rPr>
        <w:tab/>
      </w:r>
      <w:r w:rsidRPr="00910C27">
        <w:rPr>
          <w:rFonts w:ascii="Arial" w:hAnsi="Arial" w:cs="Arial"/>
          <w:sz w:val="22"/>
        </w:rPr>
        <w:tab/>
        <w:t>- la découverte du milieu professionnel,</w:t>
      </w:r>
    </w:p>
    <w:p w14:paraId="0B826374" w14:textId="77777777" w:rsidR="00CB6AA6" w:rsidRPr="00910C27" w:rsidRDefault="00CB6AA6" w:rsidP="00910C27">
      <w:pPr>
        <w:tabs>
          <w:tab w:val="left" w:pos="-2127"/>
          <w:tab w:val="left" w:pos="-1985"/>
        </w:tabs>
        <w:ind w:left="283" w:right="283"/>
        <w:jc w:val="both"/>
        <w:rPr>
          <w:rFonts w:ascii="Arial" w:hAnsi="Arial" w:cs="Arial"/>
          <w:sz w:val="22"/>
        </w:rPr>
      </w:pPr>
      <w:r w:rsidRPr="00910C27">
        <w:rPr>
          <w:rFonts w:ascii="Arial" w:hAnsi="Arial" w:cs="Arial"/>
          <w:sz w:val="22"/>
        </w:rPr>
        <w:tab/>
      </w:r>
      <w:r w:rsidRPr="00910C27">
        <w:rPr>
          <w:rFonts w:ascii="Arial" w:hAnsi="Arial" w:cs="Arial"/>
          <w:sz w:val="22"/>
        </w:rPr>
        <w:tab/>
        <w:t>- l'intégration professionnelle de l'élève stagiaire,</w:t>
      </w:r>
    </w:p>
    <w:p w14:paraId="242E09EC" w14:textId="77777777" w:rsidR="00CB6AA6" w:rsidRPr="00910C27" w:rsidRDefault="00CB6AA6" w:rsidP="00910C27">
      <w:pPr>
        <w:tabs>
          <w:tab w:val="left" w:pos="-2127"/>
          <w:tab w:val="left" w:pos="-1985"/>
        </w:tabs>
        <w:ind w:left="283" w:right="283"/>
        <w:jc w:val="both"/>
        <w:rPr>
          <w:rFonts w:ascii="Arial" w:hAnsi="Arial" w:cs="Arial"/>
          <w:sz w:val="22"/>
        </w:rPr>
      </w:pPr>
      <w:r w:rsidRPr="00910C27">
        <w:rPr>
          <w:rFonts w:ascii="Arial" w:hAnsi="Arial" w:cs="Arial"/>
          <w:sz w:val="22"/>
        </w:rPr>
        <w:tab/>
      </w:r>
      <w:r w:rsidRPr="00910C27">
        <w:rPr>
          <w:rFonts w:ascii="Arial" w:hAnsi="Arial" w:cs="Arial"/>
          <w:sz w:val="22"/>
        </w:rPr>
        <w:tab/>
        <w:t>- l'acquisition des compétences inscrites dans le référentiel du diplôme,</w:t>
      </w:r>
    </w:p>
    <w:p w14:paraId="153F5FBB" w14:textId="7F547AF5" w:rsidR="00CB6AA6" w:rsidRPr="00910C27" w:rsidRDefault="00CB6AA6" w:rsidP="00910C27">
      <w:pPr>
        <w:tabs>
          <w:tab w:val="left" w:pos="-2127"/>
          <w:tab w:val="left" w:pos="-1985"/>
        </w:tabs>
        <w:spacing w:line="280" w:lineRule="exact"/>
        <w:ind w:left="283" w:right="283"/>
        <w:jc w:val="both"/>
        <w:rPr>
          <w:rFonts w:ascii="Arial" w:hAnsi="Arial" w:cs="Arial"/>
          <w:sz w:val="22"/>
        </w:rPr>
      </w:pPr>
      <w:r w:rsidRPr="00910C27">
        <w:rPr>
          <w:rFonts w:ascii="Arial" w:hAnsi="Arial" w:cs="Arial"/>
          <w:sz w:val="22"/>
        </w:rPr>
        <w:tab/>
        <w:t xml:space="preserve">- </w:t>
      </w:r>
      <w:r w:rsidR="00C70D36" w:rsidRPr="00910C27">
        <w:rPr>
          <w:rFonts w:ascii="Arial" w:hAnsi="Arial" w:cs="Arial"/>
          <w:b/>
          <w:sz w:val="22"/>
        </w:rPr>
        <w:t>Il</w:t>
      </w:r>
      <w:r w:rsidRPr="00910C27">
        <w:rPr>
          <w:rFonts w:ascii="Arial" w:hAnsi="Arial" w:cs="Arial"/>
          <w:b/>
          <w:sz w:val="22"/>
        </w:rPr>
        <w:t xml:space="preserve"> établit un bilan</w:t>
      </w:r>
      <w:r w:rsidRPr="00910C27">
        <w:rPr>
          <w:rFonts w:ascii="Arial" w:hAnsi="Arial" w:cs="Arial"/>
          <w:sz w:val="22"/>
        </w:rPr>
        <w:t xml:space="preserve"> de la formation </w:t>
      </w:r>
      <w:r w:rsidR="00F37F18">
        <w:rPr>
          <w:rFonts w:ascii="Arial" w:hAnsi="Arial" w:cs="Arial"/>
          <w:sz w:val="22"/>
        </w:rPr>
        <w:t>en milieu professionnel</w:t>
      </w:r>
      <w:r w:rsidRPr="00910C27">
        <w:rPr>
          <w:rFonts w:ascii="Arial" w:hAnsi="Arial" w:cs="Arial"/>
          <w:sz w:val="22"/>
        </w:rPr>
        <w:t xml:space="preserve"> avec l'élève stagiaire,</w:t>
      </w:r>
    </w:p>
    <w:p w14:paraId="3B4836DE" w14:textId="66FE10B2" w:rsidR="00CB6AA6" w:rsidRDefault="00CB6AA6" w:rsidP="00910C27">
      <w:pPr>
        <w:tabs>
          <w:tab w:val="left" w:pos="-2127"/>
          <w:tab w:val="left" w:pos="-1985"/>
        </w:tabs>
        <w:spacing w:line="280" w:lineRule="exact"/>
        <w:ind w:left="283" w:right="283"/>
        <w:jc w:val="both"/>
        <w:rPr>
          <w:rFonts w:ascii="Arial" w:hAnsi="Arial" w:cs="Arial"/>
          <w:sz w:val="22"/>
        </w:rPr>
      </w:pPr>
      <w:r w:rsidRPr="00910C27">
        <w:rPr>
          <w:rFonts w:ascii="Arial" w:hAnsi="Arial" w:cs="Arial"/>
          <w:sz w:val="22"/>
        </w:rPr>
        <w:tab/>
        <w:t xml:space="preserve">- </w:t>
      </w:r>
      <w:r w:rsidR="00C70D36" w:rsidRPr="00910C27">
        <w:rPr>
          <w:rFonts w:ascii="Arial" w:hAnsi="Arial" w:cs="Arial"/>
          <w:b/>
          <w:sz w:val="22"/>
        </w:rPr>
        <w:t>I</w:t>
      </w:r>
      <w:r w:rsidRPr="00910C27">
        <w:rPr>
          <w:rFonts w:ascii="Arial" w:hAnsi="Arial" w:cs="Arial"/>
          <w:b/>
          <w:sz w:val="22"/>
        </w:rPr>
        <w:t>l évalue l'élève</w:t>
      </w:r>
      <w:r w:rsidRPr="00910C27">
        <w:rPr>
          <w:rFonts w:ascii="Arial" w:hAnsi="Arial" w:cs="Arial"/>
          <w:sz w:val="22"/>
        </w:rPr>
        <w:t xml:space="preserve"> en relation avec le professeur assurant le suivi, à l'aide du document guide d’évaluation.</w:t>
      </w:r>
    </w:p>
    <w:p w14:paraId="5C6DA363" w14:textId="77777777" w:rsidR="00411991" w:rsidRPr="00910C27" w:rsidRDefault="00411991" w:rsidP="00910C27">
      <w:pPr>
        <w:tabs>
          <w:tab w:val="left" w:pos="-2127"/>
          <w:tab w:val="left" w:pos="-1985"/>
        </w:tabs>
        <w:spacing w:line="280" w:lineRule="exact"/>
        <w:ind w:left="283" w:right="283"/>
        <w:jc w:val="both"/>
        <w:rPr>
          <w:rFonts w:ascii="Arial" w:hAnsi="Arial" w:cs="Arial"/>
          <w:sz w:val="22"/>
        </w:rPr>
      </w:pPr>
    </w:p>
    <w:p w14:paraId="7521E467" w14:textId="77777777" w:rsidR="00CB6AA6" w:rsidRDefault="00CB6AA6" w:rsidP="00910C27">
      <w:pPr>
        <w:tabs>
          <w:tab w:val="left" w:pos="-2127"/>
        </w:tabs>
        <w:ind w:left="283" w:right="283"/>
        <w:jc w:val="both"/>
        <w:rPr>
          <w:rFonts w:ascii="Arial" w:hAnsi="Arial" w:cs="Arial"/>
          <w:sz w:val="22"/>
        </w:rPr>
      </w:pPr>
      <w:r w:rsidRPr="00910C27">
        <w:rPr>
          <w:rFonts w:ascii="Arial" w:hAnsi="Arial" w:cs="Arial"/>
          <w:sz w:val="22"/>
        </w:rPr>
        <w:t xml:space="preserve">La concertation entre l’équipe pédagogique et le tuteur se réalise, tout au long de la formation, par </w:t>
      </w:r>
      <w:r w:rsidR="00C70D36" w:rsidRPr="00910C27">
        <w:rPr>
          <w:rFonts w:ascii="Arial" w:hAnsi="Arial" w:cs="Arial"/>
          <w:sz w:val="22"/>
        </w:rPr>
        <w:t xml:space="preserve">l'intermédiaire de ce livret de suivi </w:t>
      </w:r>
      <w:r w:rsidRPr="00910C27">
        <w:rPr>
          <w:rFonts w:ascii="Arial" w:hAnsi="Arial" w:cs="Arial"/>
          <w:sz w:val="22"/>
        </w:rPr>
        <w:t>et des visites du professeur responsable de l'élève.</w:t>
      </w:r>
    </w:p>
    <w:p w14:paraId="304442A6" w14:textId="77777777" w:rsidR="00411991" w:rsidRPr="00411991" w:rsidRDefault="00411991" w:rsidP="00411991">
      <w:pPr>
        <w:tabs>
          <w:tab w:val="left" w:pos="-2127"/>
        </w:tabs>
        <w:ind w:left="283" w:right="283"/>
        <w:jc w:val="both"/>
        <w:rPr>
          <w:rFonts w:ascii="Arial" w:hAnsi="Arial" w:cs="Arial"/>
          <w:b/>
          <w:sz w:val="20"/>
        </w:rPr>
      </w:pPr>
      <w:r w:rsidRPr="00411991">
        <w:rPr>
          <w:rFonts w:ascii="Arial" w:hAnsi="Arial" w:cs="Arial"/>
          <w:b/>
          <w:sz w:val="22"/>
          <w:szCs w:val="23"/>
        </w:rPr>
        <w:t>Si l’élève relève du dispositif ULIS, aux différents postes et dans les activités que vous lui proposerez, vous envisagerez avec le professeur responsable, les aménagements éventuels (matériels, temps de travail, moyens humains)</w:t>
      </w:r>
    </w:p>
    <w:p w14:paraId="45BD9E44" w14:textId="77777777" w:rsidR="00CB6AA6" w:rsidRPr="00910C27" w:rsidRDefault="00CB6AA6" w:rsidP="00910C27">
      <w:pPr>
        <w:tabs>
          <w:tab w:val="left" w:pos="-2127"/>
        </w:tabs>
        <w:ind w:left="283" w:right="283"/>
        <w:jc w:val="both"/>
        <w:rPr>
          <w:rFonts w:ascii="Arial" w:hAnsi="Arial" w:cs="Arial"/>
          <w:sz w:val="22"/>
        </w:rPr>
      </w:pPr>
    </w:p>
    <w:p w14:paraId="166D66E1" w14:textId="77777777" w:rsidR="00CB6AA6" w:rsidRPr="00910C27" w:rsidRDefault="00CB6AA6" w:rsidP="00910C27">
      <w:pPr>
        <w:tabs>
          <w:tab w:val="left" w:pos="-2127"/>
        </w:tabs>
        <w:ind w:left="283" w:right="283"/>
        <w:jc w:val="both"/>
        <w:rPr>
          <w:rFonts w:ascii="Arial" w:hAnsi="Arial" w:cs="Arial"/>
          <w:b/>
          <w:sz w:val="22"/>
        </w:rPr>
      </w:pPr>
      <w:r w:rsidRPr="00910C27">
        <w:rPr>
          <w:rFonts w:ascii="Arial" w:hAnsi="Arial" w:cs="Arial"/>
          <w:b/>
          <w:sz w:val="22"/>
        </w:rPr>
        <w:t>Remarque : L’élève stagiaire ne peut intervenir qu’en présence et sous la responsabilité d’une personne qualifiée, qui reste seule habilitée à dépister les situations complexes et à les prendre en charge.</w:t>
      </w:r>
    </w:p>
    <w:p w14:paraId="7E1086D9" w14:textId="77777777" w:rsidR="00CB6AA6" w:rsidRDefault="00CB6AA6" w:rsidP="00910C27">
      <w:pPr>
        <w:ind w:left="283" w:right="283"/>
        <w:jc w:val="both"/>
        <w:rPr>
          <w:rFonts w:ascii="Arial" w:hAnsi="Arial" w:cs="Arial"/>
          <w:b/>
          <w:sz w:val="22"/>
        </w:rPr>
      </w:pPr>
    </w:p>
    <w:p w14:paraId="5B122D1D" w14:textId="77777777" w:rsidR="00910C27" w:rsidRPr="00910C27" w:rsidRDefault="00910C27" w:rsidP="00910C27">
      <w:pPr>
        <w:ind w:left="283" w:right="283"/>
        <w:jc w:val="both"/>
        <w:rPr>
          <w:rFonts w:ascii="Arial" w:hAnsi="Arial" w:cs="Arial"/>
          <w:b/>
          <w:sz w:val="22"/>
        </w:rPr>
      </w:pPr>
    </w:p>
    <w:p w14:paraId="63599C28" w14:textId="77777777" w:rsidR="00CB6AA6" w:rsidRPr="00910C27" w:rsidRDefault="00CB6AA6" w:rsidP="00910C27">
      <w:pPr>
        <w:ind w:left="283" w:right="283"/>
        <w:jc w:val="both"/>
        <w:rPr>
          <w:rFonts w:ascii="Arial" w:hAnsi="Arial" w:cs="Arial"/>
          <w:b/>
          <w:sz w:val="22"/>
          <w:u w:val="single"/>
        </w:rPr>
      </w:pPr>
      <w:r w:rsidRPr="00910C27">
        <w:rPr>
          <w:rFonts w:ascii="Arial" w:hAnsi="Arial" w:cs="Arial"/>
          <w:b/>
          <w:sz w:val="22"/>
          <w:u w:val="single"/>
        </w:rPr>
        <w:t>ROLES ET FONCTIONS DE L’ELEVE STAGIAIRE :</w:t>
      </w:r>
    </w:p>
    <w:p w14:paraId="7FC89693" w14:textId="77777777" w:rsidR="00CB6AA6" w:rsidRPr="00910C27" w:rsidRDefault="00CB6AA6" w:rsidP="00910C27">
      <w:pPr>
        <w:ind w:left="283" w:right="283"/>
        <w:jc w:val="both"/>
        <w:rPr>
          <w:rFonts w:ascii="Arial" w:hAnsi="Arial" w:cs="Arial"/>
          <w:sz w:val="22"/>
        </w:rPr>
      </w:pPr>
    </w:p>
    <w:p w14:paraId="4D4582C2" w14:textId="29FEBBF1" w:rsidR="00CB6AA6" w:rsidRPr="00910C27" w:rsidRDefault="00CB6AA6" w:rsidP="00910C27">
      <w:pPr>
        <w:ind w:left="283" w:right="283"/>
        <w:jc w:val="both"/>
        <w:rPr>
          <w:rFonts w:ascii="Arial" w:hAnsi="Arial" w:cs="Arial"/>
          <w:sz w:val="22"/>
        </w:rPr>
      </w:pPr>
      <w:r w:rsidRPr="00910C27">
        <w:rPr>
          <w:rFonts w:ascii="Arial" w:hAnsi="Arial" w:cs="Arial"/>
          <w:sz w:val="22"/>
        </w:rPr>
        <w:t xml:space="preserve">L’élève stagiaire doit assurer les tâches qui lui sont confiées par son tuteur. Celui-ci participe au sein d’une équipe professionnelle aux activités </w:t>
      </w:r>
      <w:r w:rsidR="00F37F18">
        <w:rPr>
          <w:rFonts w:ascii="Arial" w:hAnsi="Arial" w:cs="Arial"/>
          <w:sz w:val="22"/>
        </w:rPr>
        <w:t>relatives aux deux pôles</w:t>
      </w:r>
      <w:r w:rsidRPr="00910C27">
        <w:rPr>
          <w:rFonts w:ascii="Arial" w:hAnsi="Arial" w:cs="Arial"/>
          <w:sz w:val="22"/>
        </w:rPr>
        <w:t> :</w:t>
      </w:r>
    </w:p>
    <w:p w14:paraId="7EB621F7" w14:textId="77777777" w:rsidR="00CB6AA6" w:rsidRPr="00910C27" w:rsidRDefault="00C70D36" w:rsidP="00910C27">
      <w:pPr>
        <w:ind w:left="283" w:right="283"/>
        <w:jc w:val="both"/>
        <w:rPr>
          <w:rFonts w:ascii="Arial" w:hAnsi="Arial" w:cs="Arial"/>
          <w:sz w:val="22"/>
        </w:rPr>
      </w:pPr>
      <w:r w:rsidRPr="00910C27">
        <w:rPr>
          <w:rFonts w:ascii="Arial" w:hAnsi="Arial" w:cs="Arial"/>
          <w:sz w:val="22"/>
        </w:rPr>
        <w:tab/>
        <w:t>- P</w:t>
      </w:r>
      <w:r w:rsidR="00CB6AA6" w:rsidRPr="00910C27">
        <w:rPr>
          <w:rFonts w:ascii="Arial" w:hAnsi="Arial" w:cs="Arial"/>
          <w:sz w:val="22"/>
        </w:rPr>
        <w:t>roduction alimentaire</w:t>
      </w:r>
    </w:p>
    <w:p w14:paraId="2C420A9A" w14:textId="77777777" w:rsidR="00CB6AA6" w:rsidRPr="00910C27" w:rsidRDefault="00C70D36" w:rsidP="00910C27">
      <w:pPr>
        <w:ind w:left="283" w:right="283"/>
        <w:jc w:val="both"/>
        <w:rPr>
          <w:rFonts w:ascii="Arial" w:hAnsi="Arial" w:cs="Arial"/>
          <w:sz w:val="22"/>
        </w:rPr>
      </w:pPr>
      <w:r w:rsidRPr="00910C27">
        <w:rPr>
          <w:rFonts w:ascii="Arial" w:hAnsi="Arial" w:cs="Arial"/>
          <w:sz w:val="22"/>
        </w:rPr>
        <w:tab/>
        <w:t>- S</w:t>
      </w:r>
      <w:r w:rsidR="00CB6AA6" w:rsidRPr="00910C27">
        <w:rPr>
          <w:rFonts w:ascii="Arial" w:hAnsi="Arial" w:cs="Arial"/>
          <w:sz w:val="22"/>
        </w:rPr>
        <w:t>ervice des repas et de prestations</w:t>
      </w:r>
    </w:p>
    <w:p w14:paraId="7C9D71CF" w14:textId="77777777" w:rsidR="00090260" w:rsidRDefault="00C70D36" w:rsidP="00910C27">
      <w:pPr>
        <w:ind w:left="283" w:right="283"/>
        <w:jc w:val="both"/>
        <w:rPr>
          <w:rFonts w:ascii="Arial" w:hAnsi="Arial" w:cs="Arial"/>
          <w:sz w:val="22"/>
        </w:rPr>
      </w:pPr>
      <w:r w:rsidRPr="00910C27">
        <w:rPr>
          <w:rFonts w:ascii="Arial" w:hAnsi="Arial" w:cs="Arial"/>
          <w:sz w:val="22"/>
        </w:rPr>
        <w:tab/>
      </w:r>
    </w:p>
    <w:p w14:paraId="3F24176C" w14:textId="77777777" w:rsidR="00CB6AA6" w:rsidRPr="00910C27" w:rsidRDefault="00CB6AA6" w:rsidP="00910C27">
      <w:pPr>
        <w:ind w:left="283" w:right="283"/>
        <w:jc w:val="both"/>
        <w:rPr>
          <w:rFonts w:ascii="Arial" w:hAnsi="Arial" w:cs="Arial"/>
          <w:b/>
          <w:sz w:val="22"/>
        </w:rPr>
      </w:pPr>
      <w:r w:rsidRPr="00910C27">
        <w:rPr>
          <w:rFonts w:ascii="Arial" w:hAnsi="Arial" w:cs="Arial"/>
          <w:b/>
          <w:sz w:val="22"/>
        </w:rPr>
        <w:t>L’élève stagiaire est acteur de sa formation, il (elle) s’assure, avec l’aide du professeur responsable, que les activités qui lui sont confiées correspondent aux exigences du référentiel de formation, il (elle) tient à jour son livret de suivi et veille à la complémentarité des activités proposées dans le cadre des différentes périodes.</w:t>
      </w:r>
    </w:p>
    <w:p w14:paraId="66A36293" w14:textId="77777777" w:rsidR="00CB6AA6" w:rsidRPr="00FC417F" w:rsidRDefault="00CB6AA6" w:rsidP="00910C27">
      <w:pPr>
        <w:ind w:left="283" w:right="283"/>
        <w:jc w:val="both"/>
        <w:rPr>
          <w:rFonts w:ascii="Arial" w:hAnsi="Arial" w:cs="Arial"/>
        </w:rPr>
      </w:pPr>
    </w:p>
    <w:p w14:paraId="2509812A" w14:textId="77777777" w:rsidR="00085189" w:rsidRPr="00FC417F" w:rsidRDefault="00085189">
      <w:pPr>
        <w:rPr>
          <w:rFonts w:ascii="Arial" w:hAnsi="Arial" w:cs="Arial"/>
        </w:rPr>
      </w:pPr>
      <w:r w:rsidRPr="00FC417F">
        <w:rPr>
          <w:rFonts w:ascii="Arial" w:hAnsi="Arial" w:cs="Arial"/>
        </w:rPr>
        <w:br w:type="page"/>
      </w: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3"/>
      </w:tblGrid>
      <w:tr w:rsidR="00411991" w14:paraId="1B3FC3EB" w14:textId="77777777" w:rsidTr="00411991">
        <w:tc>
          <w:tcPr>
            <w:tcW w:w="10743" w:type="dxa"/>
          </w:tcPr>
          <w:p w14:paraId="78ACE0FA" w14:textId="77777777" w:rsidR="00411991" w:rsidRDefault="00633FAB" w:rsidP="00411991">
            <w:pPr>
              <w:pStyle w:val="Titre1"/>
              <w:spacing w:after="240"/>
            </w:pPr>
            <w:bookmarkStart w:id="2" w:name="_Toc525302004"/>
            <w:r>
              <w:lastRenderedPageBreak/>
              <w:t>Présentation du CAP P.</w:t>
            </w:r>
            <w:proofErr w:type="gramStart"/>
            <w:r>
              <w:t>S</w:t>
            </w:r>
            <w:r w:rsidR="00411991">
              <w:t>.</w:t>
            </w:r>
            <w:bookmarkEnd w:id="2"/>
            <w:r>
              <w:t>R</w:t>
            </w:r>
            <w:proofErr w:type="gramEnd"/>
          </w:p>
        </w:tc>
      </w:tr>
    </w:tbl>
    <w:p w14:paraId="784BD3D4" w14:textId="77777777" w:rsidR="00411991" w:rsidRPr="00411991" w:rsidRDefault="00411991" w:rsidP="00411991"/>
    <w:p w14:paraId="100A5478" w14:textId="77777777" w:rsidR="00633FAB" w:rsidRPr="00F37F18" w:rsidRDefault="00633FAB" w:rsidP="00633FAB">
      <w:pPr>
        <w:rPr>
          <w:rFonts w:ascii="Arial" w:hAnsi="Arial" w:cs="Arial"/>
          <w:sz w:val="22"/>
          <w:szCs w:val="22"/>
        </w:rPr>
      </w:pPr>
      <w:r w:rsidRPr="00F37F18">
        <w:rPr>
          <w:rFonts w:ascii="Arial" w:hAnsi="Arial" w:cs="Arial"/>
          <w:sz w:val="22"/>
          <w:szCs w:val="22"/>
        </w:rPr>
        <w:t xml:space="preserve">Le titulaire du CAP est un professionnel qualifié qui, sous l’autorité d’un responsable, exerce son métier dans différents secteurs de la restauration. </w:t>
      </w:r>
    </w:p>
    <w:p w14:paraId="77573B29" w14:textId="77777777" w:rsidR="002C6199" w:rsidRPr="00F37F18" w:rsidRDefault="00CF4A4D" w:rsidP="00633FAB">
      <w:pPr>
        <w:numPr>
          <w:ilvl w:val="0"/>
          <w:numId w:val="37"/>
        </w:numPr>
        <w:rPr>
          <w:rFonts w:ascii="Arial" w:hAnsi="Arial" w:cs="Arial"/>
          <w:sz w:val="22"/>
          <w:szCs w:val="22"/>
        </w:rPr>
      </w:pPr>
      <w:proofErr w:type="gramStart"/>
      <w:r w:rsidRPr="00F37F18">
        <w:rPr>
          <w:rFonts w:ascii="Arial" w:hAnsi="Arial" w:cs="Arial"/>
          <w:b/>
          <w:bCs/>
          <w:sz w:val="22"/>
          <w:szCs w:val="22"/>
        </w:rPr>
        <w:t>réalise</w:t>
      </w:r>
      <w:proofErr w:type="gramEnd"/>
      <w:r w:rsidRPr="00F37F18">
        <w:rPr>
          <w:rFonts w:ascii="Arial" w:hAnsi="Arial" w:cs="Arial"/>
          <w:b/>
          <w:bCs/>
          <w:sz w:val="22"/>
          <w:szCs w:val="22"/>
        </w:rPr>
        <w:t xml:space="preserve"> et met en valeur des préparations alimentaires simples</w:t>
      </w:r>
      <w:r w:rsidRPr="00F37F18">
        <w:rPr>
          <w:rFonts w:ascii="Arial" w:hAnsi="Arial" w:cs="Arial"/>
          <w:sz w:val="22"/>
          <w:szCs w:val="22"/>
        </w:rPr>
        <w:t>, en respectant les consignes et la réglementation relative à l’hygiène et à la sécurité ;</w:t>
      </w:r>
    </w:p>
    <w:p w14:paraId="68857D3E" w14:textId="77777777" w:rsidR="002C6199" w:rsidRPr="00F37F18" w:rsidRDefault="00CF4A4D" w:rsidP="00633FAB">
      <w:pPr>
        <w:numPr>
          <w:ilvl w:val="0"/>
          <w:numId w:val="37"/>
        </w:numPr>
        <w:rPr>
          <w:rFonts w:ascii="Arial" w:hAnsi="Arial" w:cs="Arial"/>
          <w:sz w:val="22"/>
          <w:szCs w:val="22"/>
        </w:rPr>
      </w:pPr>
      <w:proofErr w:type="gramStart"/>
      <w:r w:rsidRPr="00F37F18">
        <w:rPr>
          <w:rFonts w:ascii="Arial" w:hAnsi="Arial" w:cs="Arial"/>
          <w:b/>
          <w:bCs/>
          <w:sz w:val="22"/>
          <w:szCs w:val="22"/>
        </w:rPr>
        <w:t>met</w:t>
      </w:r>
      <w:proofErr w:type="gramEnd"/>
      <w:r w:rsidRPr="00F37F18">
        <w:rPr>
          <w:rFonts w:ascii="Arial" w:hAnsi="Arial" w:cs="Arial"/>
          <w:b/>
          <w:bCs/>
          <w:sz w:val="22"/>
          <w:szCs w:val="22"/>
        </w:rPr>
        <w:t xml:space="preserve"> en place et réapprovisionne </w:t>
      </w:r>
      <w:r w:rsidRPr="00F37F18">
        <w:rPr>
          <w:rFonts w:ascii="Arial" w:hAnsi="Arial" w:cs="Arial"/>
          <w:sz w:val="22"/>
          <w:szCs w:val="22"/>
        </w:rPr>
        <w:t>les espaces de distribution, de vente et de consommation avec des produits prêts à consommer sur place ou à emporter ;</w:t>
      </w:r>
    </w:p>
    <w:p w14:paraId="64229C59" w14:textId="77777777" w:rsidR="002C6199" w:rsidRPr="00F37F18" w:rsidRDefault="00CF4A4D" w:rsidP="00633FAB">
      <w:pPr>
        <w:numPr>
          <w:ilvl w:val="0"/>
          <w:numId w:val="37"/>
        </w:numPr>
        <w:rPr>
          <w:rFonts w:ascii="Arial" w:hAnsi="Arial" w:cs="Arial"/>
          <w:sz w:val="22"/>
          <w:szCs w:val="22"/>
        </w:rPr>
      </w:pPr>
      <w:proofErr w:type="gramStart"/>
      <w:r w:rsidRPr="00F37F18">
        <w:rPr>
          <w:rFonts w:ascii="Arial" w:hAnsi="Arial" w:cs="Arial"/>
          <w:b/>
          <w:bCs/>
          <w:sz w:val="22"/>
          <w:szCs w:val="22"/>
        </w:rPr>
        <w:t>accueille</w:t>
      </w:r>
      <w:proofErr w:type="gramEnd"/>
      <w:r w:rsidRPr="00F37F18">
        <w:rPr>
          <w:rFonts w:ascii="Arial" w:hAnsi="Arial" w:cs="Arial"/>
          <w:b/>
          <w:bCs/>
          <w:sz w:val="22"/>
          <w:szCs w:val="22"/>
        </w:rPr>
        <w:t xml:space="preserve">, conseille </w:t>
      </w:r>
      <w:r w:rsidRPr="00F37F18">
        <w:rPr>
          <w:rFonts w:ascii="Arial" w:hAnsi="Arial" w:cs="Arial"/>
          <w:sz w:val="22"/>
          <w:szCs w:val="22"/>
        </w:rPr>
        <w:t xml:space="preserve">le client ou le convive, </w:t>
      </w:r>
      <w:r w:rsidRPr="00F37F18">
        <w:rPr>
          <w:rFonts w:ascii="Arial" w:hAnsi="Arial" w:cs="Arial"/>
          <w:b/>
          <w:bCs/>
          <w:sz w:val="22"/>
          <w:szCs w:val="22"/>
        </w:rPr>
        <w:t xml:space="preserve">prend et prépare la commande </w:t>
      </w:r>
      <w:r w:rsidRPr="00F37F18">
        <w:rPr>
          <w:rFonts w:ascii="Arial" w:hAnsi="Arial" w:cs="Arial"/>
          <w:sz w:val="22"/>
          <w:szCs w:val="22"/>
        </w:rPr>
        <w:t>de celui-ci ;</w:t>
      </w:r>
    </w:p>
    <w:p w14:paraId="1ED4E098" w14:textId="77777777" w:rsidR="002C6199" w:rsidRPr="00F37F18" w:rsidRDefault="00CF4A4D" w:rsidP="00633FAB">
      <w:pPr>
        <w:numPr>
          <w:ilvl w:val="0"/>
          <w:numId w:val="37"/>
        </w:numPr>
        <w:rPr>
          <w:rFonts w:ascii="Arial" w:hAnsi="Arial" w:cs="Arial"/>
          <w:sz w:val="22"/>
          <w:szCs w:val="22"/>
        </w:rPr>
      </w:pPr>
      <w:proofErr w:type="gramStart"/>
      <w:r w:rsidRPr="00F37F18">
        <w:rPr>
          <w:rFonts w:ascii="Arial" w:hAnsi="Arial" w:cs="Arial"/>
          <w:b/>
          <w:bCs/>
          <w:sz w:val="22"/>
          <w:szCs w:val="22"/>
        </w:rPr>
        <w:t>assure</w:t>
      </w:r>
      <w:proofErr w:type="gramEnd"/>
      <w:r w:rsidRPr="00F37F18">
        <w:rPr>
          <w:rFonts w:ascii="Arial" w:hAnsi="Arial" w:cs="Arial"/>
          <w:b/>
          <w:bCs/>
          <w:sz w:val="22"/>
          <w:szCs w:val="22"/>
        </w:rPr>
        <w:t xml:space="preserve"> la distribution </w:t>
      </w:r>
      <w:r w:rsidRPr="00F37F18">
        <w:rPr>
          <w:rFonts w:ascii="Arial" w:hAnsi="Arial" w:cs="Arial"/>
          <w:sz w:val="22"/>
          <w:szCs w:val="22"/>
        </w:rPr>
        <w:t xml:space="preserve">et le service des repas et </w:t>
      </w:r>
      <w:r w:rsidRPr="00F37F18">
        <w:rPr>
          <w:rFonts w:ascii="Arial" w:hAnsi="Arial" w:cs="Arial"/>
          <w:b/>
          <w:bCs/>
          <w:sz w:val="22"/>
          <w:szCs w:val="22"/>
        </w:rPr>
        <w:t xml:space="preserve">procède à l’encaissement </w:t>
      </w:r>
      <w:r w:rsidRPr="00F37F18">
        <w:rPr>
          <w:rFonts w:ascii="Arial" w:hAnsi="Arial" w:cs="Arial"/>
          <w:sz w:val="22"/>
          <w:szCs w:val="22"/>
        </w:rPr>
        <w:t>des prestations ;</w:t>
      </w:r>
    </w:p>
    <w:p w14:paraId="67B8EE06" w14:textId="77777777" w:rsidR="002C6199" w:rsidRPr="00F37F18" w:rsidRDefault="00CF4A4D" w:rsidP="00633FAB">
      <w:pPr>
        <w:numPr>
          <w:ilvl w:val="0"/>
          <w:numId w:val="37"/>
        </w:numPr>
        <w:rPr>
          <w:rFonts w:ascii="Arial" w:hAnsi="Arial" w:cs="Arial"/>
          <w:sz w:val="22"/>
          <w:szCs w:val="22"/>
        </w:rPr>
      </w:pPr>
      <w:proofErr w:type="gramStart"/>
      <w:r w:rsidRPr="00F37F18">
        <w:rPr>
          <w:rFonts w:ascii="Arial" w:hAnsi="Arial" w:cs="Arial"/>
          <w:b/>
          <w:bCs/>
          <w:sz w:val="22"/>
          <w:szCs w:val="22"/>
        </w:rPr>
        <w:t>assure</w:t>
      </w:r>
      <w:proofErr w:type="gramEnd"/>
      <w:r w:rsidRPr="00F37F18">
        <w:rPr>
          <w:rFonts w:ascii="Arial" w:hAnsi="Arial" w:cs="Arial"/>
          <w:b/>
          <w:bCs/>
          <w:sz w:val="22"/>
          <w:szCs w:val="22"/>
        </w:rPr>
        <w:t xml:space="preserve"> des opérations d’entretien </w:t>
      </w:r>
      <w:r w:rsidRPr="00F37F18">
        <w:rPr>
          <w:rFonts w:ascii="Arial" w:hAnsi="Arial" w:cs="Arial"/>
          <w:sz w:val="22"/>
          <w:szCs w:val="22"/>
        </w:rPr>
        <w:t xml:space="preserve">des locaux, des équipements, des ustensiles et du matériel. </w:t>
      </w:r>
    </w:p>
    <w:p w14:paraId="3C904EF8" w14:textId="77777777" w:rsidR="00411991" w:rsidRPr="00F37F18" w:rsidRDefault="00411991" w:rsidP="00411991">
      <w:pPr>
        <w:rPr>
          <w:rFonts w:ascii="Arial" w:hAnsi="Arial" w:cs="Arial"/>
          <w:sz w:val="22"/>
          <w:szCs w:val="22"/>
        </w:rPr>
      </w:pPr>
    </w:p>
    <w:p w14:paraId="0732646D" w14:textId="77777777" w:rsidR="00633FAB" w:rsidRPr="00F37F18" w:rsidRDefault="00633FAB" w:rsidP="00633FAB">
      <w:pPr>
        <w:ind w:right="1134"/>
        <w:jc w:val="both"/>
        <w:rPr>
          <w:rFonts w:ascii="Arial" w:hAnsi="Arial" w:cs="Arial"/>
          <w:sz w:val="22"/>
          <w:szCs w:val="22"/>
        </w:rPr>
      </w:pPr>
    </w:p>
    <w:p w14:paraId="33436564" w14:textId="77777777" w:rsidR="00EA6C04" w:rsidRPr="00F37F18" w:rsidRDefault="00EA6C04" w:rsidP="00085189">
      <w:pPr>
        <w:ind w:left="1134" w:right="1134"/>
        <w:jc w:val="both"/>
        <w:rPr>
          <w:rFonts w:ascii="Arial" w:hAnsi="Arial" w:cs="Arial"/>
          <w:b/>
          <w:sz w:val="22"/>
          <w:szCs w:val="22"/>
          <w:u w:val="single"/>
        </w:rPr>
      </w:pPr>
    </w:p>
    <w:p w14:paraId="3B958538" w14:textId="77777777" w:rsidR="00CB6AA6" w:rsidRPr="00F37F18" w:rsidRDefault="00CB6AA6" w:rsidP="00C70D36">
      <w:pPr>
        <w:ind w:left="283" w:right="283"/>
        <w:rPr>
          <w:rFonts w:ascii="Arial" w:hAnsi="Arial" w:cs="Arial"/>
          <w:sz w:val="22"/>
          <w:szCs w:val="22"/>
        </w:rPr>
      </w:pPr>
      <w:r w:rsidRPr="00F37F18">
        <w:rPr>
          <w:rFonts w:ascii="Arial" w:hAnsi="Arial" w:cs="Arial"/>
          <w:b/>
          <w:sz w:val="22"/>
          <w:szCs w:val="22"/>
          <w:u w:val="single"/>
        </w:rPr>
        <w:t>Secteurs d’activité</w:t>
      </w:r>
      <w:r w:rsidRPr="00F37F18">
        <w:rPr>
          <w:rFonts w:ascii="Arial" w:hAnsi="Arial" w:cs="Arial"/>
          <w:b/>
          <w:sz w:val="22"/>
          <w:szCs w:val="22"/>
        </w:rPr>
        <w:t> </w:t>
      </w:r>
      <w:r w:rsidRPr="00F37F18">
        <w:rPr>
          <w:rFonts w:ascii="Arial" w:hAnsi="Arial" w:cs="Arial"/>
          <w:sz w:val="22"/>
          <w:szCs w:val="22"/>
        </w:rPr>
        <w:t>:</w:t>
      </w:r>
    </w:p>
    <w:p w14:paraId="722491A7" w14:textId="77777777" w:rsidR="00CB6AA6" w:rsidRPr="00F37F18" w:rsidRDefault="00CB6AA6" w:rsidP="00C70D36">
      <w:pPr>
        <w:ind w:left="283" w:right="283"/>
        <w:rPr>
          <w:rFonts w:ascii="Arial" w:hAnsi="Arial" w:cs="Arial"/>
          <w:sz w:val="22"/>
          <w:szCs w:val="22"/>
        </w:rPr>
      </w:pPr>
    </w:p>
    <w:p w14:paraId="7FF4AB7A" w14:textId="77777777" w:rsidR="00CB6AA6" w:rsidRPr="00F37F18" w:rsidRDefault="00CB6AA6" w:rsidP="00C70D36">
      <w:pPr>
        <w:ind w:left="283" w:right="283"/>
        <w:rPr>
          <w:rFonts w:ascii="Arial" w:hAnsi="Arial" w:cs="Arial"/>
          <w:sz w:val="22"/>
          <w:szCs w:val="22"/>
        </w:rPr>
      </w:pPr>
      <w:r w:rsidRPr="00F37F18">
        <w:rPr>
          <w:rFonts w:ascii="Arial" w:hAnsi="Arial" w:cs="Arial"/>
          <w:sz w:val="22"/>
          <w:szCs w:val="22"/>
        </w:rPr>
        <w:t>Le titulaire du CAP exerce son métier dans différents secteurs :</w:t>
      </w:r>
    </w:p>
    <w:p w14:paraId="6863523E" w14:textId="77777777" w:rsidR="00CB6AA6" w:rsidRPr="00F37F18" w:rsidRDefault="00CB6AA6" w:rsidP="00C70D36">
      <w:pPr>
        <w:ind w:left="283" w:right="283"/>
        <w:rPr>
          <w:rFonts w:ascii="Arial" w:hAnsi="Arial" w:cs="Arial"/>
          <w:sz w:val="22"/>
          <w:szCs w:val="22"/>
        </w:rPr>
      </w:pPr>
    </w:p>
    <w:p w14:paraId="4556F628" w14:textId="77777777" w:rsidR="002C6199" w:rsidRPr="00F37F18" w:rsidRDefault="00CF4A4D" w:rsidP="00633FAB">
      <w:pPr>
        <w:numPr>
          <w:ilvl w:val="0"/>
          <w:numId w:val="38"/>
        </w:numPr>
        <w:jc w:val="both"/>
        <w:rPr>
          <w:rFonts w:ascii="Arial" w:hAnsi="Arial" w:cs="Arial"/>
          <w:sz w:val="22"/>
          <w:szCs w:val="22"/>
        </w:rPr>
      </w:pPr>
      <w:r w:rsidRPr="00F37F18">
        <w:rPr>
          <w:rFonts w:ascii="Arial" w:hAnsi="Arial" w:cs="Arial"/>
          <w:sz w:val="22"/>
          <w:szCs w:val="22"/>
        </w:rPr>
        <w:tab/>
      </w:r>
      <w:proofErr w:type="gramStart"/>
      <w:r w:rsidRPr="00F37F18">
        <w:rPr>
          <w:rFonts w:ascii="Arial" w:hAnsi="Arial" w:cs="Arial"/>
          <w:b/>
          <w:bCs/>
          <w:sz w:val="22"/>
          <w:szCs w:val="22"/>
        </w:rPr>
        <w:t>restauration</w:t>
      </w:r>
      <w:proofErr w:type="gramEnd"/>
      <w:r w:rsidRPr="00F37F18">
        <w:rPr>
          <w:rFonts w:ascii="Arial" w:hAnsi="Arial" w:cs="Arial"/>
          <w:b/>
          <w:bCs/>
          <w:sz w:val="22"/>
          <w:szCs w:val="22"/>
        </w:rPr>
        <w:t xml:space="preserve"> rapide</w:t>
      </w:r>
    </w:p>
    <w:p w14:paraId="342E2A02" w14:textId="77777777" w:rsidR="002C6199" w:rsidRPr="00F37F18" w:rsidRDefault="00CF4A4D" w:rsidP="00633FAB">
      <w:pPr>
        <w:numPr>
          <w:ilvl w:val="0"/>
          <w:numId w:val="38"/>
        </w:numPr>
        <w:jc w:val="both"/>
        <w:rPr>
          <w:rFonts w:ascii="Arial" w:hAnsi="Arial" w:cs="Arial"/>
          <w:sz w:val="22"/>
          <w:szCs w:val="22"/>
        </w:rPr>
      </w:pPr>
      <w:r w:rsidRPr="00F37F18">
        <w:rPr>
          <w:rFonts w:ascii="Arial" w:hAnsi="Arial" w:cs="Arial"/>
          <w:b/>
          <w:bCs/>
          <w:sz w:val="22"/>
          <w:szCs w:val="22"/>
        </w:rPr>
        <w:tab/>
      </w:r>
      <w:proofErr w:type="gramStart"/>
      <w:r w:rsidRPr="00F37F18">
        <w:rPr>
          <w:rFonts w:ascii="Arial" w:hAnsi="Arial" w:cs="Arial"/>
          <w:b/>
          <w:bCs/>
          <w:sz w:val="22"/>
          <w:szCs w:val="22"/>
        </w:rPr>
        <w:t>restauration</w:t>
      </w:r>
      <w:proofErr w:type="gramEnd"/>
      <w:r w:rsidRPr="00F37F18">
        <w:rPr>
          <w:rFonts w:ascii="Arial" w:hAnsi="Arial" w:cs="Arial"/>
          <w:b/>
          <w:bCs/>
          <w:sz w:val="22"/>
          <w:szCs w:val="22"/>
        </w:rPr>
        <w:t xml:space="preserve"> commerciale libre-service (cafétéria)</w:t>
      </w:r>
    </w:p>
    <w:p w14:paraId="6A0E6185" w14:textId="77777777" w:rsidR="002C6199" w:rsidRPr="00F37F18" w:rsidRDefault="00CF4A4D" w:rsidP="00633FAB">
      <w:pPr>
        <w:numPr>
          <w:ilvl w:val="0"/>
          <w:numId w:val="38"/>
        </w:numPr>
        <w:jc w:val="both"/>
        <w:rPr>
          <w:rFonts w:ascii="Arial" w:hAnsi="Arial" w:cs="Arial"/>
          <w:sz w:val="22"/>
          <w:szCs w:val="22"/>
        </w:rPr>
      </w:pPr>
      <w:r w:rsidRPr="00F37F18">
        <w:rPr>
          <w:rFonts w:ascii="Arial" w:hAnsi="Arial" w:cs="Arial"/>
          <w:b/>
          <w:bCs/>
          <w:sz w:val="22"/>
          <w:szCs w:val="22"/>
        </w:rPr>
        <w:tab/>
      </w:r>
      <w:proofErr w:type="gramStart"/>
      <w:r w:rsidRPr="00F37F18">
        <w:rPr>
          <w:rFonts w:ascii="Arial" w:hAnsi="Arial" w:cs="Arial"/>
          <w:b/>
          <w:bCs/>
          <w:sz w:val="22"/>
          <w:szCs w:val="22"/>
        </w:rPr>
        <w:t>restauration</w:t>
      </w:r>
      <w:proofErr w:type="gramEnd"/>
      <w:r w:rsidRPr="00F37F18">
        <w:rPr>
          <w:rFonts w:ascii="Arial" w:hAnsi="Arial" w:cs="Arial"/>
          <w:b/>
          <w:bCs/>
          <w:sz w:val="22"/>
          <w:szCs w:val="22"/>
        </w:rPr>
        <w:t xml:space="preserve"> collective concédée ou directe dans les structures publiques, privées, associatives (établissements scolaires, établissements hospitaliers, établissements d’hébergement pour personnes âgées dépendantes, foyers logement, …),</w:t>
      </w:r>
    </w:p>
    <w:p w14:paraId="44C02081" w14:textId="77777777" w:rsidR="002C6199" w:rsidRPr="00F37F18" w:rsidRDefault="00CF4A4D" w:rsidP="00633FAB">
      <w:pPr>
        <w:numPr>
          <w:ilvl w:val="0"/>
          <w:numId w:val="38"/>
        </w:numPr>
        <w:jc w:val="both"/>
        <w:rPr>
          <w:rFonts w:ascii="Arial" w:hAnsi="Arial" w:cs="Arial"/>
          <w:sz w:val="22"/>
          <w:szCs w:val="22"/>
        </w:rPr>
      </w:pPr>
      <w:proofErr w:type="gramStart"/>
      <w:r w:rsidRPr="00F37F18">
        <w:rPr>
          <w:rFonts w:ascii="Arial" w:hAnsi="Arial" w:cs="Arial"/>
          <w:b/>
          <w:bCs/>
          <w:sz w:val="22"/>
          <w:szCs w:val="22"/>
        </w:rPr>
        <w:t>entreprises</w:t>
      </w:r>
      <w:proofErr w:type="gramEnd"/>
      <w:r w:rsidRPr="00F37F18">
        <w:rPr>
          <w:rFonts w:ascii="Arial" w:hAnsi="Arial" w:cs="Arial"/>
          <w:b/>
          <w:bCs/>
          <w:sz w:val="22"/>
          <w:szCs w:val="22"/>
        </w:rPr>
        <w:t xml:space="preserve"> de fabrication de plateaux-repas conditionnés (transports aérien, ferroviaire...).</w:t>
      </w:r>
    </w:p>
    <w:p w14:paraId="19ABD200" w14:textId="77777777" w:rsidR="00CB6AA6" w:rsidRPr="00FC417F" w:rsidRDefault="00CB6AA6" w:rsidP="00CB6AA6">
      <w:pPr>
        <w:jc w:val="both"/>
        <w:rPr>
          <w:rFonts w:ascii="Arial" w:hAnsi="Arial" w:cs="Arial"/>
        </w:rPr>
      </w:pPr>
    </w:p>
    <w:p w14:paraId="6FA41B5F" w14:textId="77777777" w:rsidR="00CB6AA6" w:rsidRPr="00FC417F" w:rsidRDefault="00CB6AA6" w:rsidP="00CB6AA6">
      <w:pPr>
        <w:jc w:val="both"/>
        <w:rPr>
          <w:rFonts w:ascii="Arial" w:hAnsi="Arial" w:cs="Arial"/>
        </w:rPr>
      </w:pPr>
    </w:p>
    <w:p w14:paraId="05BAEF65" w14:textId="77777777" w:rsidR="00CB6AA6" w:rsidRPr="00FC417F" w:rsidRDefault="00CB6AA6" w:rsidP="00CB6AA6">
      <w:pPr>
        <w:jc w:val="both"/>
        <w:rPr>
          <w:rFonts w:ascii="Arial" w:hAnsi="Arial" w:cs="Arial"/>
        </w:rPr>
      </w:pPr>
    </w:p>
    <w:p w14:paraId="6F7EAE1C" w14:textId="77777777" w:rsidR="00CB6AA6" w:rsidRPr="00FC417F" w:rsidRDefault="00CB6AA6" w:rsidP="00CB6AA6">
      <w:pPr>
        <w:jc w:val="both"/>
        <w:rPr>
          <w:rFonts w:ascii="Arial" w:hAnsi="Arial" w:cs="Arial"/>
        </w:rPr>
      </w:pPr>
    </w:p>
    <w:p w14:paraId="69EA5FC1" w14:textId="77777777" w:rsidR="00CB6AA6" w:rsidRPr="00FC417F" w:rsidRDefault="00CB6AA6" w:rsidP="00CB6AA6">
      <w:pPr>
        <w:jc w:val="both"/>
        <w:rPr>
          <w:rFonts w:ascii="Arial" w:hAnsi="Arial" w:cs="Arial"/>
        </w:rPr>
      </w:pPr>
    </w:p>
    <w:p w14:paraId="5F686B6B" w14:textId="77777777" w:rsidR="00CB6AA6" w:rsidRPr="00FC417F" w:rsidRDefault="00CB6AA6" w:rsidP="00CB6AA6">
      <w:pPr>
        <w:jc w:val="both"/>
        <w:rPr>
          <w:rFonts w:ascii="Arial" w:hAnsi="Arial" w:cs="Arial"/>
        </w:rPr>
      </w:pPr>
    </w:p>
    <w:p w14:paraId="43EDCED3" w14:textId="77777777" w:rsidR="00CB6AA6" w:rsidRPr="00FC417F" w:rsidRDefault="00CB6AA6" w:rsidP="00CB6AA6">
      <w:pPr>
        <w:jc w:val="both"/>
        <w:rPr>
          <w:rFonts w:ascii="Arial" w:hAnsi="Arial" w:cs="Arial"/>
        </w:rPr>
      </w:pPr>
    </w:p>
    <w:p w14:paraId="15243E29" w14:textId="77777777" w:rsidR="00CB6AA6" w:rsidRPr="00FC417F" w:rsidRDefault="00CB6AA6" w:rsidP="00CB6AA6">
      <w:pPr>
        <w:jc w:val="both"/>
        <w:rPr>
          <w:rFonts w:ascii="Arial" w:hAnsi="Arial" w:cs="Arial"/>
        </w:rPr>
      </w:pPr>
    </w:p>
    <w:p w14:paraId="2A7165A4" w14:textId="77777777" w:rsidR="00CB6AA6" w:rsidRPr="00FC417F" w:rsidRDefault="00CB6AA6" w:rsidP="00CB6AA6">
      <w:pPr>
        <w:jc w:val="both"/>
        <w:rPr>
          <w:rFonts w:ascii="Arial" w:hAnsi="Arial" w:cs="Arial"/>
        </w:rPr>
      </w:pPr>
    </w:p>
    <w:p w14:paraId="5B5507A3" w14:textId="77777777" w:rsidR="00CB6AA6" w:rsidRPr="00FC417F" w:rsidRDefault="00CB6AA6" w:rsidP="00CB6AA6">
      <w:pPr>
        <w:jc w:val="both"/>
        <w:rPr>
          <w:rFonts w:ascii="Arial" w:hAnsi="Arial" w:cs="Arial"/>
        </w:rPr>
      </w:pPr>
    </w:p>
    <w:p w14:paraId="6812E7DB" w14:textId="77777777" w:rsidR="00EA6C04" w:rsidRPr="00FC417F" w:rsidRDefault="00EA6C04">
      <w:pPr>
        <w:rPr>
          <w:rFonts w:ascii="Arial" w:hAnsi="Arial" w:cs="Arial"/>
        </w:rPr>
      </w:pPr>
      <w:r w:rsidRPr="00FC417F">
        <w:rPr>
          <w:rFonts w:ascii="Arial" w:hAnsi="Arial" w:cs="Arial"/>
        </w:rPr>
        <w:br w:type="page"/>
      </w: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3"/>
      </w:tblGrid>
      <w:tr w:rsidR="00411991" w14:paraId="4A2C2E0C" w14:textId="77777777" w:rsidTr="00411991">
        <w:tc>
          <w:tcPr>
            <w:tcW w:w="10743" w:type="dxa"/>
          </w:tcPr>
          <w:p w14:paraId="3855AF20" w14:textId="77777777" w:rsidR="00411991" w:rsidRDefault="00411991" w:rsidP="00411991">
            <w:pPr>
              <w:pStyle w:val="Titre1"/>
              <w:spacing w:after="240"/>
            </w:pPr>
            <w:bookmarkStart w:id="3" w:name="_Toc525302005"/>
            <w:r w:rsidRPr="00FC417F">
              <w:lastRenderedPageBreak/>
              <w:t>Objec</w:t>
            </w:r>
            <w:r>
              <w:t>tifs, durée et dates des Périodes de formation en milieu professionnel (PFMP)</w:t>
            </w:r>
            <w:bookmarkEnd w:id="3"/>
          </w:p>
        </w:tc>
      </w:tr>
    </w:tbl>
    <w:p w14:paraId="4BCA3E81" w14:textId="77777777" w:rsidR="00CB6AA6" w:rsidRPr="00FC417F" w:rsidRDefault="00CB6AA6" w:rsidP="00CB6AA6">
      <w:pPr>
        <w:jc w:val="both"/>
        <w:rPr>
          <w:rFonts w:ascii="Arial" w:hAnsi="Arial" w:cs="Arial"/>
        </w:rPr>
      </w:pPr>
    </w:p>
    <w:tbl>
      <w:tblPr>
        <w:tblW w:w="10201" w:type="dxa"/>
        <w:jc w:val="center"/>
        <w:tblLayout w:type="fixed"/>
        <w:tblCellMar>
          <w:left w:w="70" w:type="dxa"/>
          <w:right w:w="70" w:type="dxa"/>
        </w:tblCellMar>
        <w:tblLook w:val="0000" w:firstRow="0" w:lastRow="0" w:firstColumn="0" w:lastColumn="0" w:noHBand="0" w:noVBand="0"/>
      </w:tblPr>
      <w:tblGrid>
        <w:gridCol w:w="1129"/>
        <w:gridCol w:w="4395"/>
        <w:gridCol w:w="1275"/>
        <w:gridCol w:w="3402"/>
      </w:tblGrid>
      <w:tr w:rsidR="00CB6AA6" w:rsidRPr="00F37F18" w14:paraId="1DFAA3DC" w14:textId="77777777" w:rsidTr="00E23DD0">
        <w:trPr>
          <w:trHeight w:hRule="exact" w:val="493"/>
          <w:jc w:val="center"/>
        </w:trPr>
        <w:tc>
          <w:tcPr>
            <w:tcW w:w="1129" w:type="dxa"/>
            <w:tcBorders>
              <w:top w:val="single" w:sz="4" w:space="0" w:color="000000"/>
              <w:left w:val="single" w:sz="4" w:space="0" w:color="000000"/>
            </w:tcBorders>
            <w:shd w:val="clear" w:color="auto" w:fill="CCCCCC"/>
            <w:vAlign w:val="center"/>
          </w:tcPr>
          <w:p w14:paraId="28CCC1BE" w14:textId="77777777" w:rsidR="00CB6AA6" w:rsidRPr="00F37F18" w:rsidRDefault="00CB6AA6" w:rsidP="00EA6C04">
            <w:pPr>
              <w:snapToGrid w:val="0"/>
              <w:jc w:val="center"/>
              <w:rPr>
                <w:rFonts w:ascii="Arial" w:hAnsi="Arial" w:cs="Arial"/>
                <w:b/>
                <w:sz w:val="22"/>
                <w:szCs w:val="22"/>
                <w:lang w:val="en-GB"/>
              </w:rPr>
            </w:pPr>
            <w:r w:rsidRPr="00F37F18">
              <w:rPr>
                <w:rFonts w:ascii="Arial" w:hAnsi="Arial" w:cs="Arial"/>
                <w:b/>
                <w:sz w:val="22"/>
                <w:szCs w:val="22"/>
                <w:lang w:val="en-GB"/>
              </w:rPr>
              <w:t>P.F.</w:t>
            </w:r>
            <w:proofErr w:type="gramStart"/>
            <w:r w:rsidRPr="00F37F18">
              <w:rPr>
                <w:rFonts w:ascii="Arial" w:hAnsi="Arial" w:cs="Arial"/>
                <w:b/>
                <w:sz w:val="22"/>
                <w:szCs w:val="22"/>
                <w:lang w:val="en-GB"/>
              </w:rPr>
              <w:t>M.P</w:t>
            </w:r>
            <w:proofErr w:type="gramEnd"/>
          </w:p>
        </w:tc>
        <w:tc>
          <w:tcPr>
            <w:tcW w:w="4395" w:type="dxa"/>
            <w:tcBorders>
              <w:top w:val="single" w:sz="4" w:space="0" w:color="000000"/>
              <w:left w:val="single" w:sz="4" w:space="0" w:color="000000"/>
              <w:bottom w:val="single" w:sz="4" w:space="0" w:color="000000"/>
            </w:tcBorders>
            <w:shd w:val="clear" w:color="auto" w:fill="CCCCCC"/>
            <w:vAlign w:val="center"/>
          </w:tcPr>
          <w:p w14:paraId="5231588F" w14:textId="77777777" w:rsidR="00CB6AA6" w:rsidRPr="00F37F18" w:rsidRDefault="00CB6AA6" w:rsidP="00EA6C04">
            <w:pPr>
              <w:snapToGrid w:val="0"/>
              <w:jc w:val="center"/>
              <w:rPr>
                <w:rFonts w:ascii="Arial" w:hAnsi="Arial" w:cs="Arial"/>
                <w:b/>
                <w:sz w:val="22"/>
                <w:szCs w:val="22"/>
              </w:rPr>
            </w:pPr>
            <w:r w:rsidRPr="00F37F18">
              <w:rPr>
                <w:rFonts w:ascii="Arial" w:hAnsi="Arial" w:cs="Arial"/>
                <w:b/>
                <w:sz w:val="22"/>
                <w:szCs w:val="22"/>
              </w:rPr>
              <w:t>Objectifs</w:t>
            </w:r>
          </w:p>
        </w:tc>
        <w:tc>
          <w:tcPr>
            <w:tcW w:w="1275" w:type="dxa"/>
            <w:tcBorders>
              <w:top w:val="single" w:sz="4" w:space="0" w:color="000000"/>
              <w:left w:val="single" w:sz="4" w:space="0" w:color="000000"/>
              <w:bottom w:val="single" w:sz="4" w:space="0" w:color="000000"/>
            </w:tcBorders>
            <w:shd w:val="clear" w:color="auto" w:fill="CCCCCC"/>
            <w:vAlign w:val="center"/>
          </w:tcPr>
          <w:p w14:paraId="4A1F4B2D" w14:textId="77777777" w:rsidR="00CB6AA6" w:rsidRPr="00F37F18" w:rsidRDefault="00CB6AA6" w:rsidP="00EA6C04">
            <w:pPr>
              <w:snapToGrid w:val="0"/>
              <w:jc w:val="center"/>
              <w:rPr>
                <w:rFonts w:ascii="Arial" w:hAnsi="Arial" w:cs="Arial"/>
                <w:b/>
                <w:sz w:val="22"/>
                <w:szCs w:val="22"/>
              </w:rPr>
            </w:pPr>
            <w:r w:rsidRPr="00F37F18">
              <w:rPr>
                <w:rFonts w:ascii="Arial" w:hAnsi="Arial" w:cs="Arial"/>
                <w:b/>
                <w:sz w:val="22"/>
                <w:szCs w:val="22"/>
              </w:rPr>
              <w:t>Durée</w:t>
            </w:r>
          </w:p>
        </w:tc>
        <w:tc>
          <w:tcPr>
            <w:tcW w:w="3402" w:type="dxa"/>
            <w:tcBorders>
              <w:top w:val="single" w:sz="4" w:space="0" w:color="000000"/>
              <w:left w:val="single" w:sz="4" w:space="0" w:color="000000"/>
              <w:right w:val="single" w:sz="4" w:space="0" w:color="000000"/>
            </w:tcBorders>
            <w:shd w:val="clear" w:color="auto" w:fill="CCCCCC"/>
            <w:vAlign w:val="center"/>
          </w:tcPr>
          <w:p w14:paraId="2D93E666" w14:textId="77777777" w:rsidR="00CB6AA6" w:rsidRPr="00F37F18" w:rsidRDefault="00CB6AA6" w:rsidP="00EA6C04">
            <w:pPr>
              <w:snapToGrid w:val="0"/>
              <w:jc w:val="center"/>
              <w:rPr>
                <w:rFonts w:ascii="Arial" w:hAnsi="Arial" w:cs="Arial"/>
                <w:b/>
                <w:sz w:val="22"/>
                <w:szCs w:val="22"/>
              </w:rPr>
            </w:pPr>
            <w:r w:rsidRPr="00F37F18">
              <w:rPr>
                <w:rFonts w:ascii="Arial" w:hAnsi="Arial" w:cs="Arial"/>
                <w:b/>
                <w:sz w:val="22"/>
                <w:szCs w:val="22"/>
              </w:rPr>
              <w:t>Dates</w:t>
            </w:r>
          </w:p>
        </w:tc>
      </w:tr>
      <w:tr w:rsidR="00CB6AA6" w:rsidRPr="00F37F18" w14:paraId="607397AA" w14:textId="77777777" w:rsidTr="00BF5B38">
        <w:trPr>
          <w:trHeight w:val="20"/>
          <w:jc w:val="center"/>
        </w:trPr>
        <w:tc>
          <w:tcPr>
            <w:tcW w:w="1129" w:type="dxa"/>
            <w:tcBorders>
              <w:top w:val="single" w:sz="4" w:space="0" w:color="000000"/>
              <w:left w:val="single" w:sz="4" w:space="0" w:color="000000"/>
            </w:tcBorders>
            <w:shd w:val="clear" w:color="auto" w:fill="auto"/>
            <w:tcMar>
              <w:top w:w="57" w:type="dxa"/>
              <w:bottom w:w="57" w:type="dxa"/>
            </w:tcMar>
            <w:vAlign w:val="center"/>
          </w:tcPr>
          <w:p w14:paraId="336CE95E" w14:textId="77777777" w:rsidR="00132414" w:rsidRPr="00F37F18" w:rsidRDefault="00CB6AA6" w:rsidP="00132414">
            <w:pPr>
              <w:pStyle w:val="Titre5"/>
              <w:tabs>
                <w:tab w:val="left" w:pos="0"/>
              </w:tabs>
              <w:snapToGrid w:val="0"/>
              <w:jc w:val="center"/>
              <w:rPr>
                <w:rFonts w:ascii="Arial" w:eastAsiaTheme="minorEastAsia" w:hAnsi="Arial" w:cs="Arial"/>
                <w:b/>
                <w:color w:val="auto"/>
                <w:sz w:val="22"/>
                <w:szCs w:val="22"/>
              </w:rPr>
            </w:pPr>
            <w:r w:rsidRPr="00F37F18">
              <w:rPr>
                <w:rFonts w:ascii="Arial" w:eastAsiaTheme="minorEastAsia" w:hAnsi="Arial" w:cs="Arial"/>
                <w:b/>
                <w:color w:val="auto"/>
                <w:sz w:val="22"/>
                <w:szCs w:val="22"/>
              </w:rPr>
              <w:t>N° 1</w:t>
            </w:r>
          </w:p>
        </w:tc>
        <w:tc>
          <w:tcPr>
            <w:tcW w:w="4395" w:type="dxa"/>
            <w:tcBorders>
              <w:top w:val="single" w:sz="4" w:space="0" w:color="000000"/>
              <w:left w:val="single" w:sz="4" w:space="0" w:color="000000"/>
              <w:bottom w:val="single" w:sz="4" w:space="0" w:color="000000"/>
            </w:tcBorders>
            <w:shd w:val="clear" w:color="auto" w:fill="auto"/>
            <w:tcMar>
              <w:top w:w="57" w:type="dxa"/>
              <w:bottom w:w="57" w:type="dxa"/>
            </w:tcMar>
            <w:vAlign w:val="center"/>
          </w:tcPr>
          <w:p w14:paraId="744188B2" w14:textId="77777777" w:rsidR="00910C27" w:rsidRPr="00F37F18" w:rsidRDefault="00CB6AA6" w:rsidP="00910C27">
            <w:pPr>
              <w:pStyle w:val="Paragraphedeliste"/>
              <w:numPr>
                <w:ilvl w:val="0"/>
                <w:numId w:val="33"/>
              </w:numPr>
              <w:snapToGrid w:val="0"/>
              <w:spacing w:line="276" w:lineRule="auto"/>
              <w:ind w:left="360"/>
              <w:rPr>
                <w:rFonts w:ascii="Arial" w:hAnsi="Arial" w:cs="Arial"/>
                <w:sz w:val="22"/>
                <w:szCs w:val="22"/>
              </w:rPr>
            </w:pPr>
            <w:bookmarkStart w:id="4" w:name="_Hlk507511456"/>
            <w:r w:rsidRPr="00F37F18">
              <w:rPr>
                <w:rFonts w:ascii="Arial" w:hAnsi="Arial" w:cs="Arial"/>
                <w:sz w:val="22"/>
                <w:szCs w:val="22"/>
              </w:rPr>
              <w:t>Décou</w:t>
            </w:r>
            <w:r w:rsidR="00910C27" w:rsidRPr="00F37F18">
              <w:rPr>
                <w:rFonts w:ascii="Arial" w:hAnsi="Arial" w:cs="Arial"/>
                <w:sz w:val="22"/>
                <w:szCs w:val="22"/>
              </w:rPr>
              <w:t>vrir les milieux professionnels</w:t>
            </w:r>
          </w:p>
          <w:p w14:paraId="112614CB" w14:textId="77777777" w:rsidR="00CB6AA6" w:rsidRPr="00F37F18" w:rsidRDefault="00CB6AA6" w:rsidP="00910C27">
            <w:pPr>
              <w:pStyle w:val="Paragraphedeliste"/>
              <w:numPr>
                <w:ilvl w:val="0"/>
                <w:numId w:val="33"/>
              </w:numPr>
              <w:snapToGrid w:val="0"/>
              <w:spacing w:line="276" w:lineRule="auto"/>
              <w:ind w:left="360"/>
              <w:rPr>
                <w:rFonts w:ascii="Arial" w:hAnsi="Arial" w:cs="Arial"/>
                <w:sz w:val="22"/>
                <w:szCs w:val="22"/>
              </w:rPr>
            </w:pPr>
            <w:r w:rsidRPr="00F37F18">
              <w:rPr>
                <w:rFonts w:ascii="Arial" w:hAnsi="Arial" w:cs="Arial"/>
                <w:sz w:val="22"/>
                <w:szCs w:val="22"/>
              </w:rPr>
              <w:t>Participer à des activités simples</w:t>
            </w:r>
            <w:bookmarkEnd w:id="4"/>
          </w:p>
        </w:tc>
        <w:tc>
          <w:tcPr>
            <w:tcW w:w="1275" w:type="dxa"/>
            <w:tcBorders>
              <w:top w:val="single" w:sz="4" w:space="0" w:color="000000"/>
              <w:left w:val="single" w:sz="4" w:space="0" w:color="000000"/>
            </w:tcBorders>
            <w:shd w:val="clear" w:color="auto" w:fill="auto"/>
            <w:tcMar>
              <w:top w:w="57" w:type="dxa"/>
              <w:bottom w:w="57" w:type="dxa"/>
            </w:tcMar>
            <w:vAlign w:val="center"/>
          </w:tcPr>
          <w:p w14:paraId="7CF87A99" w14:textId="77777777" w:rsidR="00CB6AA6" w:rsidRPr="00F37F18" w:rsidRDefault="00CB6AA6" w:rsidP="00CB6AA6">
            <w:pPr>
              <w:snapToGrid w:val="0"/>
              <w:jc w:val="center"/>
              <w:rPr>
                <w:rFonts w:ascii="Arial" w:hAnsi="Arial" w:cs="Arial"/>
                <w:sz w:val="22"/>
                <w:szCs w:val="22"/>
              </w:rPr>
            </w:pPr>
            <w:r w:rsidRPr="00F37F18">
              <w:rPr>
                <w:rFonts w:ascii="Arial" w:hAnsi="Arial" w:cs="Arial"/>
                <w:sz w:val="22"/>
                <w:szCs w:val="22"/>
              </w:rPr>
              <w:t>3 semaines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14:paraId="63842B07" w14:textId="77777777" w:rsidR="00CB6AA6" w:rsidRPr="00F37F18" w:rsidRDefault="00CB6AA6" w:rsidP="00F2067F">
            <w:pPr>
              <w:snapToGrid w:val="0"/>
              <w:spacing w:line="360" w:lineRule="auto"/>
              <w:rPr>
                <w:rFonts w:ascii="Arial" w:hAnsi="Arial" w:cs="Arial"/>
                <w:sz w:val="22"/>
                <w:szCs w:val="22"/>
              </w:rPr>
            </w:pPr>
            <w:r w:rsidRPr="00F37F18">
              <w:rPr>
                <w:rFonts w:ascii="Arial" w:hAnsi="Arial" w:cs="Arial"/>
                <w:sz w:val="22"/>
                <w:szCs w:val="22"/>
              </w:rPr>
              <w:t>Du</w:t>
            </w:r>
            <w:proofErr w:type="gramStart"/>
            <w:r w:rsidRPr="00F37F18">
              <w:rPr>
                <w:rFonts w:ascii="Arial" w:hAnsi="Arial" w:cs="Arial"/>
                <w:sz w:val="22"/>
                <w:szCs w:val="22"/>
              </w:rPr>
              <w:t xml:space="preserve"> ..</w:t>
            </w:r>
            <w:proofErr w:type="gramEnd"/>
            <w:r w:rsidRPr="00F37F18">
              <w:rPr>
                <w:rFonts w:ascii="Arial" w:hAnsi="Arial" w:cs="Arial"/>
                <w:sz w:val="22"/>
                <w:szCs w:val="22"/>
              </w:rPr>
              <w:t xml:space="preserve"> / .. / .. </w:t>
            </w:r>
            <w:proofErr w:type="gramStart"/>
            <w:r w:rsidRPr="00F37F18">
              <w:rPr>
                <w:rFonts w:ascii="Arial" w:hAnsi="Arial" w:cs="Arial"/>
                <w:sz w:val="22"/>
                <w:szCs w:val="22"/>
              </w:rPr>
              <w:t>au</w:t>
            </w:r>
            <w:proofErr w:type="gramEnd"/>
            <w:r w:rsidRPr="00F37F18">
              <w:rPr>
                <w:rFonts w:ascii="Arial" w:hAnsi="Arial" w:cs="Arial"/>
                <w:sz w:val="22"/>
                <w:szCs w:val="22"/>
              </w:rPr>
              <w:t xml:space="preserve"> .. / .. / ..</w:t>
            </w:r>
          </w:p>
        </w:tc>
      </w:tr>
      <w:tr w:rsidR="00CB6AA6" w:rsidRPr="00F37F18" w14:paraId="0A562DE8" w14:textId="77777777" w:rsidTr="00BF5B38">
        <w:trPr>
          <w:trHeight w:val="20"/>
          <w:jc w:val="center"/>
        </w:trPr>
        <w:tc>
          <w:tcPr>
            <w:tcW w:w="1129" w:type="dxa"/>
            <w:tcBorders>
              <w:top w:val="single" w:sz="4" w:space="0" w:color="000000"/>
              <w:left w:val="single" w:sz="4" w:space="0" w:color="000000"/>
            </w:tcBorders>
            <w:shd w:val="clear" w:color="auto" w:fill="auto"/>
            <w:tcMar>
              <w:top w:w="57" w:type="dxa"/>
              <w:bottom w:w="57" w:type="dxa"/>
            </w:tcMar>
            <w:vAlign w:val="center"/>
          </w:tcPr>
          <w:p w14:paraId="4D8E32B8" w14:textId="77777777" w:rsidR="00CB6AA6" w:rsidRPr="00F37F18" w:rsidRDefault="00CB6AA6" w:rsidP="00EA6C04">
            <w:pPr>
              <w:snapToGrid w:val="0"/>
              <w:jc w:val="center"/>
              <w:rPr>
                <w:rFonts w:ascii="Arial" w:hAnsi="Arial" w:cs="Arial"/>
                <w:b/>
                <w:sz w:val="22"/>
                <w:szCs w:val="22"/>
              </w:rPr>
            </w:pPr>
            <w:r w:rsidRPr="00F37F18">
              <w:rPr>
                <w:rFonts w:ascii="Arial" w:hAnsi="Arial" w:cs="Arial"/>
                <w:b/>
                <w:sz w:val="22"/>
                <w:szCs w:val="22"/>
              </w:rPr>
              <w:t>N° 2</w:t>
            </w:r>
          </w:p>
        </w:tc>
        <w:tc>
          <w:tcPr>
            <w:tcW w:w="4395" w:type="dxa"/>
            <w:tcBorders>
              <w:top w:val="single" w:sz="4" w:space="0" w:color="000000"/>
              <w:left w:val="single" w:sz="4" w:space="0" w:color="000000"/>
              <w:bottom w:val="single" w:sz="4" w:space="0" w:color="000000"/>
            </w:tcBorders>
            <w:shd w:val="clear" w:color="auto" w:fill="auto"/>
            <w:tcMar>
              <w:top w:w="57" w:type="dxa"/>
              <w:bottom w:w="57" w:type="dxa"/>
            </w:tcMar>
            <w:vAlign w:val="center"/>
          </w:tcPr>
          <w:p w14:paraId="633C8E24" w14:textId="57F0E62E" w:rsidR="00CB6AA6" w:rsidRPr="00F37F18" w:rsidRDefault="00CB6AA6" w:rsidP="00910C27">
            <w:pPr>
              <w:pStyle w:val="Paragraphedeliste"/>
              <w:numPr>
                <w:ilvl w:val="0"/>
                <w:numId w:val="33"/>
              </w:numPr>
              <w:snapToGrid w:val="0"/>
              <w:spacing w:line="276" w:lineRule="auto"/>
              <w:ind w:left="360"/>
              <w:rPr>
                <w:rFonts w:ascii="Arial" w:hAnsi="Arial" w:cs="Arial"/>
                <w:sz w:val="22"/>
                <w:szCs w:val="22"/>
              </w:rPr>
            </w:pPr>
            <w:r w:rsidRPr="00F37F18">
              <w:rPr>
                <w:rFonts w:ascii="Arial" w:hAnsi="Arial" w:cs="Arial"/>
                <w:sz w:val="22"/>
                <w:szCs w:val="22"/>
              </w:rPr>
              <w:t xml:space="preserve">Appréhender, en </w:t>
            </w:r>
            <w:r w:rsidR="00F37F18">
              <w:rPr>
                <w:rFonts w:ascii="Arial" w:hAnsi="Arial" w:cs="Arial"/>
                <w:sz w:val="22"/>
                <w:szCs w:val="22"/>
              </w:rPr>
              <w:t>situation</w:t>
            </w:r>
            <w:r w:rsidRPr="00F37F18">
              <w:rPr>
                <w:rFonts w:ascii="Arial" w:hAnsi="Arial" w:cs="Arial"/>
                <w:sz w:val="22"/>
                <w:szCs w:val="22"/>
              </w:rPr>
              <w:t xml:space="preserve"> réelle, la diversité des postes de travail et des fonctions.</w:t>
            </w:r>
          </w:p>
        </w:tc>
        <w:tc>
          <w:tcPr>
            <w:tcW w:w="1275" w:type="dxa"/>
            <w:tcBorders>
              <w:top w:val="single" w:sz="4" w:space="0" w:color="000000"/>
              <w:left w:val="single" w:sz="4" w:space="0" w:color="000000"/>
            </w:tcBorders>
            <w:shd w:val="clear" w:color="auto" w:fill="auto"/>
            <w:tcMar>
              <w:top w:w="57" w:type="dxa"/>
              <w:bottom w:w="57" w:type="dxa"/>
            </w:tcMar>
            <w:vAlign w:val="center"/>
          </w:tcPr>
          <w:p w14:paraId="2525D7FE" w14:textId="77777777" w:rsidR="00CB6AA6" w:rsidRPr="00F37F18" w:rsidRDefault="00F549C9" w:rsidP="00CB6AA6">
            <w:pPr>
              <w:pStyle w:val="c2"/>
              <w:snapToGrid w:val="0"/>
              <w:spacing w:line="240" w:lineRule="auto"/>
              <w:rPr>
                <w:rFonts w:ascii="Arial" w:hAnsi="Arial" w:cs="Arial"/>
                <w:sz w:val="22"/>
                <w:szCs w:val="22"/>
              </w:rPr>
            </w:pPr>
            <w:r w:rsidRPr="00F37F18">
              <w:rPr>
                <w:rFonts w:ascii="Arial" w:hAnsi="Arial" w:cs="Arial"/>
                <w:sz w:val="22"/>
                <w:szCs w:val="22"/>
              </w:rPr>
              <w:t>3</w:t>
            </w:r>
            <w:r w:rsidR="00CB6AA6" w:rsidRPr="00F37F18">
              <w:rPr>
                <w:rFonts w:ascii="Arial" w:hAnsi="Arial" w:cs="Arial"/>
                <w:sz w:val="22"/>
                <w:szCs w:val="22"/>
              </w:rPr>
              <w:t xml:space="preserve"> semaines</w:t>
            </w:r>
          </w:p>
        </w:tc>
        <w:tc>
          <w:tcPr>
            <w:tcW w:w="3402" w:type="dxa"/>
            <w:tcBorders>
              <w:left w:val="single" w:sz="4" w:space="0" w:color="000000"/>
              <w:bottom w:val="single" w:sz="4" w:space="0" w:color="000000"/>
              <w:right w:val="single" w:sz="4" w:space="0" w:color="000000"/>
            </w:tcBorders>
            <w:shd w:val="clear" w:color="auto" w:fill="auto"/>
            <w:tcMar>
              <w:top w:w="57" w:type="dxa"/>
              <w:bottom w:w="57" w:type="dxa"/>
            </w:tcMar>
            <w:vAlign w:val="center"/>
          </w:tcPr>
          <w:p w14:paraId="37DBE7BE" w14:textId="77777777" w:rsidR="00CB6AA6" w:rsidRPr="00F37F18" w:rsidRDefault="00F2067F" w:rsidP="009F4CF0">
            <w:pPr>
              <w:spacing w:line="360" w:lineRule="auto"/>
              <w:rPr>
                <w:rFonts w:ascii="Arial" w:hAnsi="Arial" w:cs="Arial"/>
                <w:sz w:val="22"/>
                <w:szCs w:val="22"/>
              </w:rPr>
            </w:pPr>
            <w:r w:rsidRPr="00F37F18">
              <w:rPr>
                <w:rFonts w:ascii="Arial" w:hAnsi="Arial" w:cs="Arial"/>
                <w:sz w:val="22"/>
                <w:szCs w:val="22"/>
              </w:rPr>
              <w:t>Du</w:t>
            </w:r>
            <w:proofErr w:type="gramStart"/>
            <w:r w:rsidRPr="00F37F18">
              <w:rPr>
                <w:rFonts w:ascii="Arial" w:hAnsi="Arial" w:cs="Arial"/>
                <w:sz w:val="22"/>
                <w:szCs w:val="22"/>
              </w:rPr>
              <w:t xml:space="preserve"> ..</w:t>
            </w:r>
            <w:proofErr w:type="gramEnd"/>
            <w:r w:rsidRPr="00F37F18">
              <w:rPr>
                <w:rFonts w:ascii="Arial" w:hAnsi="Arial" w:cs="Arial"/>
                <w:sz w:val="22"/>
                <w:szCs w:val="22"/>
              </w:rPr>
              <w:t xml:space="preserve">  / ..  / ..  </w:t>
            </w:r>
            <w:proofErr w:type="gramStart"/>
            <w:r w:rsidRPr="00F37F18">
              <w:rPr>
                <w:rFonts w:ascii="Arial" w:hAnsi="Arial" w:cs="Arial"/>
                <w:sz w:val="22"/>
                <w:szCs w:val="22"/>
              </w:rPr>
              <w:t>au</w:t>
            </w:r>
            <w:proofErr w:type="gramEnd"/>
            <w:r w:rsidRPr="00F37F18">
              <w:rPr>
                <w:rFonts w:ascii="Arial" w:hAnsi="Arial" w:cs="Arial"/>
                <w:sz w:val="22"/>
                <w:szCs w:val="22"/>
              </w:rPr>
              <w:t xml:space="preserve"> ..  / ..  / ..</w:t>
            </w:r>
          </w:p>
        </w:tc>
      </w:tr>
      <w:tr w:rsidR="00CB6AA6" w:rsidRPr="00F37F18" w14:paraId="573B73FE" w14:textId="77777777" w:rsidTr="00E23DD0">
        <w:trPr>
          <w:trHeight w:val="3202"/>
          <w:jc w:val="center"/>
        </w:trPr>
        <w:tc>
          <w:tcPr>
            <w:tcW w:w="1129" w:type="dxa"/>
            <w:tcBorders>
              <w:top w:val="single" w:sz="4" w:space="0" w:color="000000"/>
              <w:left w:val="single" w:sz="4" w:space="0" w:color="000000"/>
            </w:tcBorders>
            <w:shd w:val="clear" w:color="auto" w:fill="auto"/>
            <w:tcMar>
              <w:top w:w="57" w:type="dxa"/>
              <w:bottom w:w="57" w:type="dxa"/>
            </w:tcMar>
            <w:vAlign w:val="center"/>
          </w:tcPr>
          <w:p w14:paraId="272BD481" w14:textId="77777777" w:rsidR="00CB6AA6" w:rsidRPr="00F37F18" w:rsidRDefault="00CB6AA6" w:rsidP="00EA6C04">
            <w:pPr>
              <w:snapToGrid w:val="0"/>
              <w:jc w:val="center"/>
              <w:rPr>
                <w:rFonts w:ascii="Arial" w:hAnsi="Arial" w:cs="Arial"/>
                <w:b/>
                <w:sz w:val="22"/>
                <w:szCs w:val="22"/>
              </w:rPr>
            </w:pPr>
            <w:r w:rsidRPr="00F37F18">
              <w:rPr>
                <w:rFonts w:ascii="Arial" w:hAnsi="Arial" w:cs="Arial"/>
                <w:b/>
                <w:sz w:val="22"/>
                <w:szCs w:val="22"/>
              </w:rPr>
              <w:t>N° 3</w:t>
            </w:r>
          </w:p>
        </w:tc>
        <w:tc>
          <w:tcPr>
            <w:tcW w:w="4395" w:type="dxa"/>
            <w:vMerge w:val="restart"/>
            <w:tcBorders>
              <w:top w:val="single" w:sz="4" w:space="0" w:color="000000"/>
              <w:left w:val="single" w:sz="4" w:space="0" w:color="000000"/>
              <w:bottom w:val="single" w:sz="4" w:space="0" w:color="000000"/>
            </w:tcBorders>
            <w:shd w:val="clear" w:color="auto" w:fill="auto"/>
            <w:tcMar>
              <w:top w:w="57" w:type="dxa"/>
              <w:bottom w:w="57" w:type="dxa"/>
            </w:tcMar>
            <w:vAlign w:val="center"/>
          </w:tcPr>
          <w:p w14:paraId="53285231" w14:textId="7E905F27" w:rsidR="00F37F18" w:rsidRPr="00E23DD0" w:rsidRDefault="00F37F18" w:rsidP="00F37F18">
            <w:pPr>
              <w:pStyle w:val="Paragraphedeliste"/>
              <w:numPr>
                <w:ilvl w:val="0"/>
                <w:numId w:val="33"/>
              </w:numPr>
              <w:snapToGrid w:val="0"/>
              <w:spacing w:line="276" w:lineRule="auto"/>
              <w:rPr>
                <w:rFonts w:ascii="Arial" w:hAnsi="Arial" w:cs="Arial"/>
                <w:sz w:val="22"/>
                <w:szCs w:val="22"/>
              </w:rPr>
            </w:pPr>
            <w:r w:rsidRPr="00F37F18">
              <w:rPr>
                <w:rFonts w:ascii="Arial" w:hAnsi="Arial" w:cs="Arial"/>
                <w:sz w:val="22"/>
                <w:szCs w:val="22"/>
              </w:rPr>
              <w:t>Mobiliser tout ou partie des compétences du référentiel </w:t>
            </w:r>
            <w:r>
              <w:rPr>
                <w:rFonts w:ascii="Arial" w:hAnsi="Arial" w:cs="Arial"/>
                <w:sz w:val="22"/>
                <w:szCs w:val="22"/>
              </w:rPr>
              <w:t>du diplôme :</w:t>
            </w:r>
          </w:p>
          <w:p w14:paraId="21ED8988" w14:textId="0D11EEB8" w:rsidR="00795756" w:rsidRPr="00F37F18" w:rsidRDefault="00795756" w:rsidP="00F37F18">
            <w:pPr>
              <w:snapToGrid w:val="0"/>
              <w:spacing w:line="276" w:lineRule="auto"/>
              <w:rPr>
                <w:rFonts w:ascii="Arial" w:hAnsi="Arial" w:cs="Arial"/>
                <w:sz w:val="22"/>
                <w:szCs w:val="22"/>
              </w:rPr>
            </w:pPr>
            <w:r w:rsidRPr="00F37F18">
              <w:rPr>
                <w:rFonts w:ascii="Arial" w:hAnsi="Arial" w:cs="Arial"/>
                <w:b/>
                <w:sz w:val="22"/>
                <w:szCs w:val="22"/>
              </w:rPr>
              <w:t>Réception</w:t>
            </w:r>
            <w:r w:rsidR="00F37F18">
              <w:rPr>
                <w:rFonts w:ascii="Arial" w:hAnsi="Arial" w:cs="Arial"/>
                <w:b/>
                <w:sz w:val="22"/>
                <w:szCs w:val="22"/>
              </w:rPr>
              <w:t>ner</w:t>
            </w:r>
            <w:r w:rsidRPr="00F37F18">
              <w:rPr>
                <w:rFonts w:ascii="Arial" w:hAnsi="Arial" w:cs="Arial"/>
                <w:b/>
                <w:sz w:val="22"/>
                <w:szCs w:val="22"/>
              </w:rPr>
              <w:t xml:space="preserve"> et stocker les produits alimentaires et non alimentaires ;</w:t>
            </w:r>
            <w:r w:rsidRPr="00F37F18">
              <w:rPr>
                <w:rFonts w:ascii="Arial" w:hAnsi="Arial" w:cs="Arial"/>
                <w:sz w:val="22"/>
                <w:szCs w:val="22"/>
              </w:rPr>
              <w:t xml:space="preserve"> </w:t>
            </w:r>
          </w:p>
          <w:p w14:paraId="3812D680" w14:textId="77777777" w:rsidR="00F37F18" w:rsidRDefault="00F37F18" w:rsidP="00F37F18">
            <w:pPr>
              <w:snapToGrid w:val="0"/>
              <w:spacing w:line="276" w:lineRule="auto"/>
              <w:rPr>
                <w:rFonts w:ascii="Arial" w:hAnsi="Arial" w:cs="Arial"/>
                <w:sz w:val="22"/>
                <w:szCs w:val="22"/>
              </w:rPr>
            </w:pPr>
          </w:p>
          <w:p w14:paraId="30C1DB88" w14:textId="1938EE18" w:rsidR="00795756" w:rsidRPr="00F37F18" w:rsidRDefault="00795756" w:rsidP="00F37F18">
            <w:pPr>
              <w:snapToGrid w:val="0"/>
              <w:spacing w:line="276" w:lineRule="auto"/>
              <w:rPr>
                <w:rFonts w:ascii="Arial" w:hAnsi="Arial" w:cs="Arial"/>
                <w:b/>
                <w:sz w:val="22"/>
                <w:szCs w:val="22"/>
              </w:rPr>
            </w:pPr>
            <w:r w:rsidRPr="00F37F18">
              <w:rPr>
                <w:rFonts w:ascii="Arial" w:hAnsi="Arial" w:cs="Arial"/>
                <w:sz w:val="22"/>
                <w:szCs w:val="22"/>
              </w:rPr>
              <w:t xml:space="preserve"> </w:t>
            </w:r>
            <w:r w:rsidRPr="00F37F18">
              <w:rPr>
                <w:rFonts w:ascii="Arial" w:hAnsi="Arial" w:cs="Arial"/>
                <w:b/>
                <w:sz w:val="22"/>
                <w:szCs w:val="22"/>
              </w:rPr>
              <w:t>Assembler, dresser et conditionner les préparations.</w:t>
            </w:r>
          </w:p>
          <w:p w14:paraId="2F8F92EA" w14:textId="45BBC6CA" w:rsidR="00C80A36" w:rsidRPr="00F37F18" w:rsidRDefault="00795756" w:rsidP="00F37F18">
            <w:pPr>
              <w:pStyle w:val="Paragraphedeliste"/>
              <w:snapToGrid w:val="0"/>
              <w:spacing w:line="276" w:lineRule="auto"/>
              <w:ind w:left="360"/>
              <w:rPr>
                <w:rFonts w:ascii="Arial" w:hAnsi="Arial" w:cs="Arial"/>
                <w:sz w:val="22"/>
                <w:szCs w:val="22"/>
              </w:rPr>
            </w:pPr>
            <w:r w:rsidRPr="00F37F18">
              <w:rPr>
                <w:rFonts w:ascii="Arial" w:hAnsi="Arial" w:cs="Arial"/>
                <w:sz w:val="22"/>
                <w:szCs w:val="22"/>
              </w:rPr>
              <w:t xml:space="preserve"> </w:t>
            </w:r>
          </w:p>
          <w:p w14:paraId="3203F17A" w14:textId="77777777" w:rsidR="00C80A36" w:rsidRPr="00F37F18" w:rsidRDefault="00C80A36" w:rsidP="00F37F18">
            <w:pPr>
              <w:snapToGrid w:val="0"/>
              <w:spacing w:line="276" w:lineRule="auto"/>
              <w:rPr>
                <w:rFonts w:ascii="Arial" w:hAnsi="Arial" w:cs="Arial"/>
                <w:b/>
                <w:sz w:val="22"/>
                <w:szCs w:val="22"/>
              </w:rPr>
            </w:pPr>
            <w:r w:rsidRPr="00F37F18">
              <w:rPr>
                <w:rFonts w:ascii="Arial" w:hAnsi="Arial" w:cs="Arial"/>
                <w:b/>
                <w:sz w:val="22"/>
                <w:szCs w:val="22"/>
              </w:rPr>
              <w:t xml:space="preserve">Accueillir, informer, conseiller les clients ou convives ; </w:t>
            </w:r>
          </w:p>
          <w:p w14:paraId="6802F97C" w14:textId="77777777" w:rsidR="00F37F18" w:rsidRDefault="00F37F18" w:rsidP="00910C27">
            <w:pPr>
              <w:pStyle w:val="Paragraphedeliste"/>
              <w:snapToGrid w:val="0"/>
              <w:spacing w:line="276" w:lineRule="auto"/>
              <w:ind w:left="360"/>
              <w:rPr>
                <w:rFonts w:ascii="Arial" w:hAnsi="Arial" w:cs="Arial"/>
                <w:b/>
                <w:sz w:val="22"/>
                <w:szCs w:val="22"/>
              </w:rPr>
            </w:pPr>
          </w:p>
          <w:p w14:paraId="5C53A052" w14:textId="2A8C6B74" w:rsidR="00C80A36" w:rsidRPr="00F37F18" w:rsidRDefault="00C80A36" w:rsidP="00F37F18">
            <w:pPr>
              <w:snapToGrid w:val="0"/>
              <w:spacing w:line="276" w:lineRule="auto"/>
              <w:rPr>
                <w:rFonts w:ascii="Arial" w:hAnsi="Arial" w:cs="Arial"/>
                <w:sz w:val="22"/>
                <w:szCs w:val="22"/>
              </w:rPr>
            </w:pPr>
            <w:r w:rsidRPr="00F37F18">
              <w:rPr>
                <w:rFonts w:ascii="Arial" w:hAnsi="Arial" w:cs="Arial"/>
                <w:b/>
                <w:sz w:val="22"/>
                <w:szCs w:val="22"/>
              </w:rPr>
              <w:t>Assurer le service des clients ou convives</w:t>
            </w:r>
          </w:p>
          <w:p w14:paraId="77A5E85E" w14:textId="77777777" w:rsidR="00F37F18" w:rsidRDefault="00F37F18" w:rsidP="00910C27">
            <w:pPr>
              <w:pStyle w:val="Paragraphedeliste"/>
              <w:snapToGrid w:val="0"/>
              <w:spacing w:line="276" w:lineRule="auto"/>
              <w:ind w:left="360"/>
              <w:rPr>
                <w:rFonts w:ascii="Arial" w:hAnsi="Arial" w:cs="Arial"/>
                <w:sz w:val="22"/>
                <w:szCs w:val="22"/>
              </w:rPr>
            </w:pPr>
          </w:p>
          <w:p w14:paraId="5D593B1C" w14:textId="18F69ACF" w:rsidR="00CB6AA6" w:rsidRPr="00E23DD0" w:rsidRDefault="00C80A36" w:rsidP="00F37F18">
            <w:pPr>
              <w:snapToGrid w:val="0"/>
              <w:spacing w:line="276" w:lineRule="auto"/>
              <w:rPr>
                <w:rFonts w:ascii="Arial" w:hAnsi="Arial" w:cs="Arial"/>
                <w:b/>
                <w:sz w:val="22"/>
                <w:szCs w:val="22"/>
              </w:rPr>
            </w:pPr>
            <w:r w:rsidRPr="00F37F18">
              <w:rPr>
                <w:rFonts w:ascii="Arial" w:hAnsi="Arial" w:cs="Arial"/>
                <w:b/>
                <w:sz w:val="22"/>
                <w:szCs w:val="22"/>
              </w:rPr>
              <w:t>Mettre en œuvre les opérations d’entretien dans les espaces de distribution, vente, consommation et les locaux annexes.</w:t>
            </w:r>
          </w:p>
        </w:tc>
        <w:tc>
          <w:tcPr>
            <w:tcW w:w="1275" w:type="dxa"/>
            <w:tcBorders>
              <w:top w:val="single" w:sz="4" w:space="0" w:color="000000"/>
              <w:left w:val="single" w:sz="4" w:space="0" w:color="000000"/>
            </w:tcBorders>
            <w:shd w:val="clear" w:color="auto" w:fill="auto"/>
            <w:tcMar>
              <w:top w:w="57" w:type="dxa"/>
              <w:bottom w:w="57" w:type="dxa"/>
            </w:tcMar>
            <w:vAlign w:val="center"/>
          </w:tcPr>
          <w:p w14:paraId="433D7A7D" w14:textId="77777777" w:rsidR="00CB6AA6" w:rsidRPr="00F37F18" w:rsidRDefault="00CB6AA6" w:rsidP="00CB6AA6">
            <w:pPr>
              <w:snapToGrid w:val="0"/>
              <w:jc w:val="center"/>
              <w:rPr>
                <w:rFonts w:ascii="Arial" w:hAnsi="Arial" w:cs="Arial"/>
                <w:sz w:val="22"/>
                <w:szCs w:val="22"/>
              </w:rPr>
            </w:pPr>
            <w:r w:rsidRPr="00F37F18">
              <w:rPr>
                <w:rFonts w:ascii="Arial" w:hAnsi="Arial" w:cs="Arial"/>
                <w:sz w:val="22"/>
                <w:szCs w:val="22"/>
              </w:rPr>
              <w:t>4 semaines</w:t>
            </w:r>
          </w:p>
        </w:tc>
        <w:tc>
          <w:tcPr>
            <w:tcW w:w="3402" w:type="dxa"/>
            <w:tcBorders>
              <w:left w:val="single" w:sz="4" w:space="0" w:color="000000"/>
              <w:bottom w:val="single" w:sz="4" w:space="0" w:color="000000"/>
              <w:right w:val="single" w:sz="4" w:space="0" w:color="000000"/>
            </w:tcBorders>
            <w:shd w:val="clear" w:color="auto" w:fill="auto"/>
            <w:tcMar>
              <w:top w:w="57" w:type="dxa"/>
              <w:bottom w:w="57" w:type="dxa"/>
            </w:tcMar>
            <w:vAlign w:val="center"/>
          </w:tcPr>
          <w:p w14:paraId="2890D4AB" w14:textId="77777777" w:rsidR="00CB6AA6" w:rsidRPr="00F37F18" w:rsidRDefault="00F2067F" w:rsidP="009F4CF0">
            <w:pPr>
              <w:spacing w:line="360" w:lineRule="auto"/>
              <w:rPr>
                <w:rFonts w:ascii="Arial" w:hAnsi="Arial" w:cs="Arial"/>
                <w:sz w:val="22"/>
                <w:szCs w:val="22"/>
              </w:rPr>
            </w:pPr>
            <w:r w:rsidRPr="00F37F18">
              <w:rPr>
                <w:rFonts w:ascii="Arial" w:hAnsi="Arial" w:cs="Arial"/>
                <w:sz w:val="22"/>
                <w:szCs w:val="22"/>
              </w:rPr>
              <w:t>Du</w:t>
            </w:r>
            <w:proofErr w:type="gramStart"/>
            <w:r w:rsidRPr="00F37F18">
              <w:rPr>
                <w:rFonts w:ascii="Arial" w:hAnsi="Arial" w:cs="Arial"/>
                <w:sz w:val="22"/>
                <w:szCs w:val="22"/>
              </w:rPr>
              <w:t xml:space="preserve"> ..</w:t>
            </w:r>
            <w:proofErr w:type="gramEnd"/>
            <w:r w:rsidRPr="00F37F18">
              <w:rPr>
                <w:rFonts w:ascii="Arial" w:hAnsi="Arial" w:cs="Arial"/>
                <w:sz w:val="22"/>
                <w:szCs w:val="22"/>
              </w:rPr>
              <w:t xml:space="preserve">  / ..  / ..  </w:t>
            </w:r>
            <w:proofErr w:type="gramStart"/>
            <w:r w:rsidRPr="00F37F18">
              <w:rPr>
                <w:rFonts w:ascii="Arial" w:hAnsi="Arial" w:cs="Arial"/>
                <w:sz w:val="22"/>
                <w:szCs w:val="22"/>
              </w:rPr>
              <w:t>au</w:t>
            </w:r>
            <w:proofErr w:type="gramEnd"/>
            <w:r w:rsidRPr="00F37F18">
              <w:rPr>
                <w:rFonts w:ascii="Arial" w:hAnsi="Arial" w:cs="Arial"/>
                <w:sz w:val="22"/>
                <w:szCs w:val="22"/>
              </w:rPr>
              <w:t xml:space="preserve"> ..  / ..  / ..</w:t>
            </w:r>
          </w:p>
        </w:tc>
      </w:tr>
      <w:tr w:rsidR="00CB6AA6" w:rsidRPr="00F37F18" w14:paraId="46037731" w14:textId="77777777" w:rsidTr="00BF5B38">
        <w:trPr>
          <w:trHeight w:val="20"/>
          <w:jc w:val="center"/>
        </w:trPr>
        <w:tc>
          <w:tcPr>
            <w:tcW w:w="1129" w:type="dxa"/>
            <w:tcBorders>
              <w:top w:val="single" w:sz="4" w:space="0" w:color="000000"/>
              <w:left w:val="single" w:sz="4" w:space="0" w:color="000000"/>
              <w:bottom w:val="single" w:sz="4" w:space="0" w:color="000000"/>
            </w:tcBorders>
            <w:shd w:val="clear" w:color="auto" w:fill="auto"/>
            <w:tcMar>
              <w:top w:w="57" w:type="dxa"/>
              <w:bottom w:w="57" w:type="dxa"/>
            </w:tcMar>
            <w:vAlign w:val="center"/>
          </w:tcPr>
          <w:p w14:paraId="1EDDC93E" w14:textId="77777777" w:rsidR="00CB6AA6" w:rsidRPr="00F37F18" w:rsidRDefault="00CB6AA6" w:rsidP="00EA6C04">
            <w:pPr>
              <w:snapToGrid w:val="0"/>
              <w:jc w:val="center"/>
              <w:rPr>
                <w:rFonts w:ascii="Arial" w:hAnsi="Arial" w:cs="Arial"/>
                <w:sz w:val="22"/>
                <w:szCs w:val="22"/>
              </w:rPr>
            </w:pPr>
            <w:r w:rsidRPr="00F37F18">
              <w:rPr>
                <w:rFonts w:ascii="Arial" w:hAnsi="Arial" w:cs="Arial"/>
                <w:b/>
                <w:sz w:val="22"/>
                <w:szCs w:val="22"/>
              </w:rPr>
              <w:t>N° 4</w:t>
            </w:r>
          </w:p>
        </w:tc>
        <w:tc>
          <w:tcPr>
            <w:tcW w:w="4395" w:type="dxa"/>
            <w:vMerge/>
            <w:tcBorders>
              <w:top w:val="single" w:sz="4" w:space="0" w:color="000000"/>
              <w:left w:val="single" w:sz="4" w:space="0" w:color="000000"/>
              <w:bottom w:val="single" w:sz="4" w:space="0" w:color="000000"/>
            </w:tcBorders>
            <w:shd w:val="clear" w:color="auto" w:fill="auto"/>
            <w:tcMar>
              <w:top w:w="57" w:type="dxa"/>
              <w:bottom w:w="57" w:type="dxa"/>
            </w:tcMar>
            <w:vAlign w:val="center"/>
          </w:tcPr>
          <w:p w14:paraId="3D7E0D91" w14:textId="77777777" w:rsidR="00CB6AA6" w:rsidRPr="00F37F18" w:rsidRDefault="00CB6AA6" w:rsidP="00CB6AA6">
            <w:pPr>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57" w:type="dxa"/>
              <w:bottom w:w="57" w:type="dxa"/>
            </w:tcMar>
            <w:vAlign w:val="center"/>
          </w:tcPr>
          <w:p w14:paraId="27DB3670" w14:textId="77777777" w:rsidR="00CB6AA6" w:rsidRPr="00F37F18" w:rsidRDefault="00CB6AA6" w:rsidP="00CB6AA6">
            <w:pPr>
              <w:snapToGrid w:val="0"/>
              <w:jc w:val="center"/>
              <w:rPr>
                <w:rFonts w:ascii="Arial" w:hAnsi="Arial" w:cs="Arial"/>
                <w:sz w:val="22"/>
                <w:szCs w:val="22"/>
              </w:rPr>
            </w:pPr>
            <w:r w:rsidRPr="00F37F18">
              <w:rPr>
                <w:rFonts w:ascii="Arial" w:hAnsi="Arial" w:cs="Arial"/>
                <w:sz w:val="22"/>
                <w:szCs w:val="22"/>
              </w:rPr>
              <w:t>4 semaines</w:t>
            </w:r>
          </w:p>
        </w:tc>
        <w:tc>
          <w:tcPr>
            <w:tcW w:w="3402" w:type="dxa"/>
            <w:tcBorders>
              <w:left w:val="single" w:sz="4" w:space="0" w:color="000000"/>
              <w:bottom w:val="single" w:sz="4" w:space="0" w:color="000000"/>
              <w:right w:val="single" w:sz="4" w:space="0" w:color="000000"/>
            </w:tcBorders>
            <w:shd w:val="clear" w:color="auto" w:fill="auto"/>
            <w:tcMar>
              <w:top w:w="57" w:type="dxa"/>
              <w:bottom w:w="57" w:type="dxa"/>
            </w:tcMar>
            <w:vAlign w:val="center"/>
          </w:tcPr>
          <w:p w14:paraId="1FC43A76" w14:textId="77777777" w:rsidR="00CB6AA6" w:rsidRPr="00F37F18" w:rsidRDefault="00F2067F" w:rsidP="009F4CF0">
            <w:pPr>
              <w:spacing w:line="360" w:lineRule="auto"/>
              <w:rPr>
                <w:rFonts w:ascii="Arial" w:hAnsi="Arial" w:cs="Arial"/>
                <w:sz w:val="22"/>
                <w:szCs w:val="22"/>
              </w:rPr>
            </w:pPr>
            <w:r w:rsidRPr="00F37F18">
              <w:rPr>
                <w:rFonts w:ascii="Arial" w:hAnsi="Arial" w:cs="Arial"/>
                <w:sz w:val="22"/>
                <w:szCs w:val="22"/>
              </w:rPr>
              <w:t>Du</w:t>
            </w:r>
            <w:proofErr w:type="gramStart"/>
            <w:r w:rsidRPr="00F37F18">
              <w:rPr>
                <w:rFonts w:ascii="Arial" w:hAnsi="Arial" w:cs="Arial"/>
                <w:sz w:val="22"/>
                <w:szCs w:val="22"/>
              </w:rPr>
              <w:t xml:space="preserve"> ..</w:t>
            </w:r>
            <w:proofErr w:type="gramEnd"/>
            <w:r w:rsidRPr="00F37F18">
              <w:rPr>
                <w:rFonts w:ascii="Arial" w:hAnsi="Arial" w:cs="Arial"/>
                <w:sz w:val="22"/>
                <w:szCs w:val="22"/>
              </w:rPr>
              <w:t xml:space="preserve">  / ..  / ..  </w:t>
            </w:r>
            <w:proofErr w:type="gramStart"/>
            <w:r w:rsidRPr="00F37F18">
              <w:rPr>
                <w:rFonts w:ascii="Arial" w:hAnsi="Arial" w:cs="Arial"/>
                <w:sz w:val="22"/>
                <w:szCs w:val="22"/>
              </w:rPr>
              <w:t>au</w:t>
            </w:r>
            <w:proofErr w:type="gramEnd"/>
            <w:r w:rsidRPr="00F37F18">
              <w:rPr>
                <w:rFonts w:ascii="Arial" w:hAnsi="Arial" w:cs="Arial"/>
                <w:sz w:val="22"/>
                <w:szCs w:val="22"/>
              </w:rPr>
              <w:t xml:space="preserve"> ..  / ..  / ..</w:t>
            </w:r>
          </w:p>
        </w:tc>
      </w:tr>
      <w:tr w:rsidR="00CB6AA6" w:rsidRPr="00F37F18" w14:paraId="68FF2906" w14:textId="77777777" w:rsidTr="00E23DD0">
        <w:trPr>
          <w:trHeight w:val="437"/>
          <w:jc w:val="center"/>
        </w:trPr>
        <w:tc>
          <w:tcPr>
            <w:tcW w:w="5524" w:type="dxa"/>
            <w:gridSpan w:val="2"/>
            <w:tcBorders>
              <w:top w:val="single" w:sz="4" w:space="0" w:color="000000"/>
              <w:left w:val="single" w:sz="4" w:space="0" w:color="000000"/>
              <w:bottom w:val="single" w:sz="4" w:space="0" w:color="000000"/>
            </w:tcBorders>
            <w:vAlign w:val="center"/>
          </w:tcPr>
          <w:p w14:paraId="0E0060BB" w14:textId="77777777" w:rsidR="00CB6AA6" w:rsidRPr="00F37F18" w:rsidRDefault="00CB6AA6" w:rsidP="00CB6AA6">
            <w:pPr>
              <w:snapToGrid w:val="0"/>
              <w:jc w:val="center"/>
              <w:rPr>
                <w:rFonts w:ascii="Arial" w:hAnsi="Arial" w:cs="Arial"/>
                <w:b/>
                <w:sz w:val="22"/>
                <w:szCs w:val="22"/>
              </w:rPr>
            </w:pPr>
            <w:r w:rsidRPr="00F37F18">
              <w:rPr>
                <w:rFonts w:ascii="Arial" w:hAnsi="Arial" w:cs="Arial"/>
                <w:b/>
                <w:sz w:val="22"/>
                <w:szCs w:val="22"/>
              </w:rPr>
              <w:t>DUREE TOTALE</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14:paraId="3F8B95D0" w14:textId="164FC774" w:rsidR="00CB6AA6" w:rsidRPr="00F37F18" w:rsidRDefault="00600A48" w:rsidP="00132414">
            <w:pPr>
              <w:snapToGrid w:val="0"/>
              <w:spacing w:before="120" w:after="120"/>
              <w:jc w:val="center"/>
              <w:rPr>
                <w:rFonts w:ascii="Arial" w:hAnsi="Arial" w:cs="Arial"/>
                <w:b/>
                <w:sz w:val="22"/>
                <w:szCs w:val="22"/>
              </w:rPr>
            </w:pPr>
            <w:r w:rsidRPr="00F37F18">
              <w:rPr>
                <w:rFonts w:ascii="Arial" w:hAnsi="Arial" w:cs="Arial"/>
                <w:b/>
                <w:sz w:val="22"/>
                <w:szCs w:val="22"/>
              </w:rPr>
              <w:t>14</w:t>
            </w:r>
            <w:r w:rsidR="00CB6AA6" w:rsidRPr="00F37F18">
              <w:rPr>
                <w:rFonts w:ascii="Arial" w:hAnsi="Arial" w:cs="Arial"/>
                <w:b/>
                <w:sz w:val="22"/>
                <w:szCs w:val="22"/>
              </w:rPr>
              <w:t xml:space="preserve"> semaines</w:t>
            </w:r>
            <w:r w:rsidR="00F37F18">
              <w:rPr>
                <w:rFonts w:ascii="Arial" w:hAnsi="Arial" w:cs="Arial"/>
                <w:b/>
                <w:sz w:val="22"/>
                <w:szCs w:val="22"/>
              </w:rPr>
              <w:t>*</w:t>
            </w:r>
          </w:p>
        </w:tc>
      </w:tr>
    </w:tbl>
    <w:p w14:paraId="1FD5AA91" w14:textId="77777777" w:rsidR="00CB6AA6" w:rsidRPr="00132414" w:rsidRDefault="00CB6AA6" w:rsidP="00CB6AA6">
      <w:pPr>
        <w:jc w:val="both"/>
        <w:rPr>
          <w:rFonts w:ascii="Arial" w:hAnsi="Arial" w:cs="Arial"/>
          <w:sz w:val="20"/>
          <w:szCs w:val="20"/>
        </w:rPr>
      </w:pPr>
    </w:p>
    <w:p w14:paraId="174ABDB7" w14:textId="378DD6AF" w:rsidR="00681CEB" w:rsidRPr="00E23DD0" w:rsidRDefault="00F37F18" w:rsidP="00E23DD0">
      <w:pPr>
        <w:ind w:left="283" w:right="283"/>
        <w:jc w:val="both"/>
        <w:rPr>
          <w:rFonts w:ascii="Arial" w:hAnsi="Arial" w:cs="Arial"/>
          <w:bCs/>
          <w:color w:val="FF0000"/>
          <w:sz w:val="22"/>
          <w:szCs w:val="20"/>
        </w:rPr>
      </w:pPr>
      <w:r>
        <w:rPr>
          <w:rFonts w:ascii="Arial" w:hAnsi="Arial" w:cs="Arial"/>
          <w:color w:val="FF0000"/>
          <w:sz w:val="22"/>
          <w:szCs w:val="20"/>
        </w:rPr>
        <w:t xml:space="preserve">* </w:t>
      </w:r>
      <w:r w:rsidR="00132414" w:rsidRPr="00975742">
        <w:rPr>
          <w:rFonts w:ascii="Arial" w:hAnsi="Arial" w:cs="Arial"/>
          <w:color w:val="FF0000"/>
          <w:sz w:val="22"/>
          <w:szCs w:val="20"/>
        </w:rPr>
        <w:t>Pour les candidats faisant l’objet d’un PPS, la durée et les modalités peuvent être modifiées du fait de la situation du handicap et s’avérer en-deçà de la durée réglementaire sans pour autant remettre en cause la validité des PFMP (Cf. mémento académique « ULIS - LYCEE PROFESSIONNEL »)</w:t>
      </w:r>
    </w:p>
    <w:p w14:paraId="295CC12A" w14:textId="77777777" w:rsidR="00681CEB" w:rsidRDefault="00681CEB" w:rsidP="00CB6AA6">
      <w:pPr>
        <w:jc w:val="both"/>
        <w:rPr>
          <w:rFonts w:ascii="Arial" w:hAnsi="Arial" w:cs="Arial"/>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3"/>
      </w:tblGrid>
      <w:tr w:rsidR="00411991" w14:paraId="3B3B319C" w14:textId="77777777" w:rsidTr="00411991">
        <w:tc>
          <w:tcPr>
            <w:tcW w:w="10743" w:type="dxa"/>
          </w:tcPr>
          <w:p w14:paraId="666B3E20" w14:textId="77777777" w:rsidR="00411991" w:rsidRDefault="00411991" w:rsidP="00411991">
            <w:pPr>
              <w:pStyle w:val="Titre1"/>
              <w:spacing w:after="240"/>
            </w:pPr>
            <w:bookmarkStart w:id="5" w:name="_Toc525302006"/>
            <w:r>
              <w:t>Validation du diplôme</w:t>
            </w:r>
            <w:bookmarkEnd w:id="5"/>
          </w:p>
        </w:tc>
      </w:tr>
    </w:tbl>
    <w:p w14:paraId="19B77358" w14:textId="77777777" w:rsidR="00CB6AA6" w:rsidRPr="00FC417F" w:rsidRDefault="00CB6AA6" w:rsidP="00E23DD0">
      <w:pPr>
        <w:ind w:right="708"/>
        <w:jc w:val="both"/>
        <w:rPr>
          <w:rFonts w:ascii="Arial" w:hAnsi="Arial" w:cs="Arial"/>
        </w:rPr>
      </w:pPr>
    </w:p>
    <w:p w14:paraId="2DD0BD8D" w14:textId="7D740A36" w:rsidR="00F2067F" w:rsidRDefault="00CB6AA6" w:rsidP="009F4CF0">
      <w:pPr>
        <w:pStyle w:val="Corpsdetexte21"/>
        <w:ind w:left="709" w:right="708"/>
        <w:rPr>
          <w:rFonts w:ascii="Arial" w:hAnsi="Arial" w:cs="Arial"/>
        </w:rPr>
      </w:pPr>
      <w:r w:rsidRPr="00FC417F">
        <w:rPr>
          <w:rFonts w:ascii="Arial" w:hAnsi="Arial" w:cs="Arial"/>
        </w:rPr>
        <w:t>Elle porte sur les</w:t>
      </w:r>
      <w:r w:rsidR="00F37F18">
        <w:rPr>
          <w:rFonts w:ascii="Arial" w:hAnsi="Arial" w:cs="Arial"/>
        </w:rPr>
        <w:t xml:space="preserve"> deux</w:t>
      </w:r>
      <w:r w:rsidRPr="00FC417F">
        <w:rPr>
          <w:rFonts w:ascii="Arial" w:hAnsi="Arial" w:cs="Arial"/>
        </w:rPr>
        <w:t xml:space="preserve"> unités </w:t>
      </w:r>
      <w:r w:rsidR="00E23DD0">
        <w:rPr>
          <w:rFonts w:ascii="Arial" w:hAnsi="Arial" w:cs="Arial"/>
        </w:rPr>
        <w:t xml:space="preserve">d’enseignement professionnel </w:t>
      </w:r>
      <w:r w:rsidRPr="00FC417F">
        <w:rPr>
          <w:rFonts w:ascii="Arial" w:hAnsi="Arial" w:cs="Arial"/>
        </w:rPr>
        <w:t xml:space="preserve">constitutives du diplôme et donne lieu pour chacune d’elle à une évaluation en établissement </w:t>
      </w:r>
      <w:r w:rsidR="00E23DD0">
        <w:rPr>
          <w:rFonts w:ascii="Arial" w:hAnsi="Arial" w:cs="Arial"/>
        </w:rPr>
        <w:t>de formation</w:t>
      </w:r>
      <w:r w:rsidRPr="00FC417F">
        <w:rPr>
          <w:rFonts w:ascii="Arial" w:hAnsi="Arial" w:cs="Arial"/>
        </w:rPr>
        <w:t xml:space="preserve"> </w:t>
      </w:r>
      <w:r w:rsidR="00F2067F">
        <w:rPr>
          <w:rFonts w:ascii="Arial" w:hAnsi="Arial" w:cs="Arial"/>
        </w:rPr>
        <w:t>ET</w:t>
      </w:r>
      <w:r w:rsidRPr="00FC417F">
        <w:rPr>
          <w:rFonts w:ascii="Arial" w:hAnsi="Arial" w:cs="Arial"/>
        </w:rPr>
        <w:t xml:space="preserve"> à une évaluation en milieu professionnel</w:t>
      </w:r>
      <w:r w:rsidR="00F2067F">
        <w:rPr>
          <w:rFonts w:ascii="Arial" w:hAnsi="Arial" w:cs="Arial"/>
        </w:rPr>
        <w:t xml:space="preserve"> lors de la dernière année de formation : </w:t>
      </w:r>
    </w:p>
    <w:p w14:paraId="3C04A81C" w14:textId="77777777" w:rsidR="00F2067F" w:rsidRPr="00027CA2" w:rsidRDefault="00F2067F" w:rsidP="00681CEB">
      <w:pPr>
        <w:pStyle w:val="Corpsdetexte21"/>
        <w:numPr>
          <w:ilvl w:val="0"/>
          <w:numId w:val="33"/>
        </w:numPr>
        <w:spacing w:before="120"/>
        <w:ind w:right="708"/>
        <w:rPr>
          <w:rFonts w:ascii="Arial" w:hAnsi="Arial" w:cs="Arial"/>
          <w:b/>
        </w:rPr>
      </w:pPr>
      <w:r w:rsidRPr="00027CA2">
        <w:rPr>
          <w:rFonts w:ascii="Arial" w:hAnsi="Arial" w:cs="Arial"/>
          <w:b/>
        </w:rPr>
        <w:t xml:space="preserve">EP1 : Production </w:t>
      </w:r>
      <w:r w:rsidR="009C5834">
        <w:rPr>
          <w:rFonts w:ascii="Arial" w:hAnsi="Arial" w:cs="Arial"/>
          <w:b/>
        </w:rPr>
        <w:t>alimentaire</w:t>
      </w:r>
    </w:p>
    <w:p w14:paraId="19B20481" w14:textId="77777777" w:rsidR="00CB6AA6" w:rsidRPr="00027CA2" w:rsidRDefault="00F2067F" w:rsidP="00F2067F">
      <w:pPr>
        <w:pStyle w:val="Corpsdetexte21"/>
        <w:numPr>
          <w:ilvl w:val="0"/>
          <w:numId w:val="33"/>
        </w:numPr>
        <w:ind w:right="708"/>
        <w:rPr>
          <w:rFonts w:ascii="Arial" w:hAnsi="Arial" w:cs="Arial"/>
          <w:b/>
        </w:rPr>
      </w:pPr>
      <w:r w:rsidRPr="00027CA2">
        <w:rPr>
          <w:rFonts w:ascii="Arial" w:hAnsi="Arial" w:cs="Arial"/>
          <w:b/>
        </w:rPr>
        <w:t xml:space="preserve">EP2 </w:t>
      </w:r>
      <w:r w:rsidR="00CB6AA6" w:rsidRPr="00027CA2">
        <w:rPr>
          <w:rFonts w:ascii="Arial" w:hAnsi="Arial" w:cs="Arial"/>
          <w:b/>
        </w:rPr>
        <w:t>:</w:t>
      </w:r>
      <w:r w:rsidRPr="00027CA2">
        <w:rPr>
          <w:rFonts w:ascii="Arial" w:hAnsi="Arial" w:cs="Arial"/>
          <w:b/>
        </w:rPr>
        <w:t xml:space="preserve"> </w:t>
      </w:r>
      <w:r w:rsidR="009C5834">
        <w:rPr>
          <w:rFonts w:ascii="Arial" w:hAnsi="Arial" w:cs="Arial"/>
          <w:b/>
        </w:rPr>
        <w:t>Service en restauration</w:t>
      </w:r>
    </w:p>
    <w:p w14:paraId="5D638388" w14:textId="77777777" w:rsidR="00CB6AA6" w:rsidRPr="00FC417F" w:rsidRDefault="00CB6AA6" w:rsidP="009F4CF0">
      <w:pPr>
        <w:ind w:left="709" w:right="708"/>
        <w:jc w:val="both"/>
        <w:rPr>
          <w:rFonts w:ascii="Arial" w:hAnsi="Arial" w:cs="Arial"/>
          <w:sz w:val="18"/>
        </w:rPr>
      </w:pPr>
    </w:p>
    <w:p w14:paraId="40449626" w14:textId="57F8D5D9" w:rsidR="00253575" w:rsidRDefault="00E23DD0" w:rsidP="00E23DD0">
      <w:pPr>
        <w:ind w:left="709" w:right="708"/>
        <w:rPr>
          <w:rFonts w:ascii="Arial" w:hAnsi="Arial" w:cs="Arial"/>
        </w:rPr>
      </w:pPr>
      <w:r>
        <w:rPr>
          <w:rFonts w:ascii="Arial" w:hAnsi="Arial" w:cs="Arial"/>
        </w:rPr>
        <w:t>La validation du diplôme comprend également 5 unités d’enseignement général ainsi qu’une unité facultative.</w:t>
      </w:r>
    </w:p>
    <w:p w14:paraId="22410C91" w14:textId="77777777" w:rsidR="00253575" w:rsidRDefault="00253575" w:rsidP="009F4CF0">
      <w:pPr>
        <w:ind w:left="709" w:right="708"/>
        <w:rPr>
          <w:rFonts w:ascii="Arial" w:hAnsi="Arial" w:cs="Arial"/>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3"/>
      </w:tblGrid>
      <w:tr w:rsidR="00253575" w14:paraId="76D91228" w14:textId="77777777" w:rsidTr="00253575">
        <w:tc>
          <w:tcPr>
            <w:tcW w:w="10743" w:type="dxa"/>
          </w:tcPr>
          <w:p w14:paraId="348BEB92" w14:textId="77777777" w:rsidR="00253575" w:rsidRDefault="00253575" w:rsidP="00253575">
            <w:pPr>
              <w:pStyle w:val="Titre1"/>
              <w:spacing w:after="240"/>
            </w:pPr>
            <w:bookmarkStart w:id="6" w:name="_Toc525302007"/>
            <w:r>
              <w:lastRenderedPageBreak/>
              <w:t>Suivi et évaluation des compétences des élèves en situation de handicap</w:t>
            </w:r>
            <w:bookmarkEnd w:id="6"/>
          </w:p>
        </w:tc>
      </w:tr>
    </w:tbl>
    <w:p w14:paraId="009A8BBC" w14:textId="77777777" w:rsidR="00253575" w:rsidRDefault="00253575" w:rsidP="00253575">
      <w:pPr>
        <w:jc w:val="both"/>
        <w:rPr>
          <w:rFonts w:ascii="Arial" w:hAnsi="Arial" w:cs="Arial"/>
        </w:rPr>
      </w:pPr>
    </w:p>
    <w:p w14:paraId="43EF60DF" w14:textId="77777777" w:rsidR="00CA776D" w:rsidRDefault="00253575" w:rsidP="00832F29">
      <w:pPr>
        <w:jc w:val="both"/>
        <w:rPr>
          <w:rFonts w:ascii="Arial" w:hAnsi="Arial" w:cs="Arial"/>
          <w:szCs w:val="22"/>
        </w:rPr>
      </w:pPr>
      <w:r w:rsidRPr="00CA776D">
        <w:rPr>
          <w:rFonts w:ascii="Arial" w:hAnsi="Arial" w:cs="Arial"/>
          <w:szCs w:val="22"/>
        </w:rPr>
        <w:t>Les élève</w:t>
      </w:r>
      <w:r w:rsidR="00CA776D">
        <w:rPr>
          <w:rFonts w:ascii="Arial" w:hAnsi="Arial" w:cs="Arial"/>
          <w:szCs w:val="22"/>
        </w:rPr>
        <w:t>s</w:t>
      </w:r>
      <w:r w:rsidRPr="00CA776D">
        <w:rPr>
          <w:rFonts w:ascii="Arial" w:hAnsi="Arial" w:cs="Arial"/>
          <w:szCs w:val="22"/>
        </w:rPr>
        <w:t xml:space="preserve"> en situation de handicap peuvent bénéficier d’aménagement et d’adaptation pour leur scolarité et les examens (circulaire n° 2015-127 du 3-8-2015 ; Code de l'éducation - Article D351-27</w:t>
      </w:r>
      <w:r w:rsidR="00CA776D">
        <w:rPr>
          <w:rFonts w:ascii="Arial" w:hAnsi="Arial" w:cs="Arial"/>
          <w:szCs w:val="22"/>
        </w:rPr>
        <w:t> </w:t>
      </w:r>
      <w:r w:rsidR="00CA776D" w:rsidRPr="00CA776D">
        <w:rPr>
          <w:rFonts w:ascii="Arial" w:hAnsi="Arial" w:cs="Arial"/>
        </w:rPr>
        <w:t>; circulaire n° 2016-186 du 30-11-2016</w:t>
      </w:r>
      <w:r w:rsidRPr="00CA776D">
        <w:rPr>
          <w:rFonts w:ascii="Arial" w:hAnsi="Arial" w:cs="Arial"/>
          <w:szCs w:val="22"/>
        </w:rPr>
        <w:t xml:space="preserve">). </w:t>
      </w:r>
    </w:p>
    <w:p w14:paraId="51641FFB" w14:textId="77777777" w:rsidR="00CA776D" w:rsidRDefault="00CA776D" w:rsidP="00832F29">
      <w:pPr>
        <w:jc w:val="both"/>
        <w:rPr>
          <w:rFonts w:ascii="Arial" w:hAnsi="Arial" w:cs="Arial"/>
          <w:szCs w:val="22"/>
        </w:rPr>
      </w:pPr>
    </w:p>
    <w:p w14:paraId="092BC4BE" w14:textId="77777777" w:rsidR="00CA776D" w:rsidRDefault="00CA776D" w:rsidP="00832F29">
      <w:pPr>
        <w:jc w:val="both"/>
        <w:rPr>
          <w:rFonts w:ascii="Arial" w:hAnsi="Arial" w:cs="Arial"/>
          <w:b/>
          <w:bCs/>
        </w:rPr>
      </w:pPr>
      <w:r w:rsidRPr="00253575">
        <w:rPr>
          <w:rFonts w:ascii="Arial" w:hAnsi="Arial" w:cs="Arial"/>
          <w:b/>
          <w:bCs/>
        </w:rPr>
        <w:t>L'attribution d'un temps supplémentaire et ou d'une aide matérielle n'interfère pas sur l'évaluation</w:t>
      </w:r>
      <w:r>
        <w:rPr>
          <w:rFonts w:ascii="Arial" w:hAnsi="Arial" w:cs="Arial"/>
          <w:b/>
          <w:bCs/>
        </w:rPr>
        <w:t xml:space="preserve"> des élèves en situation de handicap</w:t>
      </w:r>
      <w:r w:rsidR="004B7FB1">
        <w:rPr>
          <w:rFonts w:ascii="Arial" w:hAnsi="Arial" w:cs="Arial"/>
          <w:b/>
          <w:bCs/>
        </w:rPr>
        <w:t xml:space="preserve"> car c</w:t>
      </w:r>
      <w:r w:rsidRPr="00253575">
        <w:rPr>
          <w:rFonts w:ascii="Arial" w:hAnsi="Arial" w:cs="Arial"/>
          <w:b/>
          <w:bCs/>
        </w:rPr>
        <w:t>es futurs professionnels auront accès aux mêmes aménagements en entreprise.</w:t>
      </w:r>
    </w:p>
    <w:p w14:paraId="6F27575B" w14:textId="77777777" w:rsidR="00CA776D" w:rsidRDefault="00CA776D" w:rsidP="00CA776D">
      <w:pPr>
        <w:ind w:left="709" w:right="708"/>
        <w:jc w:val="both"/>
        <w:rPr>
          <w:rFonts w:ascii="Arial" w:hAnsi="Arial" w:cs="Arial"/>
          <w:b/>
          <w:bCs/>
        </w:rPr>
      </w:pPr>
    </w:p>
    <w:p w14:paraId="534F2FF3" w14:textId="77777777" w:rsidR="00CA776D" w:rsidRPr="00CA776D" w:rsidRDefault="00CA776D" w:rsidP="00832F29">
      <w:pPr>
        <w:ind w:right="708"/>
        <w:jc w:val="both"/>
        <w:rPr>
          <w:rFonts w:ascii="Arial" w:hAnsi="Arial" w:cs="Arial"/>
        </w:rPr>
      </w:pPr>
      <w:r w:rsidRPr="00CA776D">
        <w:rPr>
          <w:rFonts w:ascii="Arial" w:hAnsi="Arial" w:cs="Arial"/>
          <w:bCs/>
        </w:rPr>
        <w:t xml:space="preserve">L’aide humaine est </w:t>
      </w:r>
      <w:r w:rsidR="00BC0632">
        <w:rPr>
          <w:rFonts w:ascii="Arial" w:hAnsi="Arial" w:cs="Arial"/>
          <w:bCs/>
        </w:rPr>
        <w:t xml:space="preserve">par contre </w:t>
      </w:r>
      <w:r w:rsidRPr="00CA776D">
        <w:rPr>
          <w:rFonts w:ascii="Arial" w:hAnsi="Arial" w:cs="Arial"/>
          <w:bCs/>
        </w:rPr>
        <w:t xml:space="preserve">prise en compte dans l’évaluation des compétences : </w:t>
      </w:r>
    </w:p>
    <w:p w14:paraId="1FEF5AB7" w14:textId="77777777" w:rsidR="00254648" w:rsidRDefault="00254648" w:rsidP="009F4CF0">
      <w:pPr>
        <w:ind w:left="709" w:right="708"/>
        <w:rPr>
          <w:rFonts w:ascii="Arial" w:hAnsi="Arial" w:cs="Arial"/>
        </w:rPr>
      </w:pPr>
    </w:p>
    <w:tbl>
      <w:tblPr>
        <w:tblStyle w:val="Grilledutableau"/>
        <w:tblW w:w="10048" w:type="dxa"/>
        <w:jc w:val="center"/>
        <w:tblLook w:val="04A0" w:firstRow="1" w:lastRow="0" w:firstColumn="1" w:lastColumn="0" w:noHBand="0" w:noVBand="1"/>
      </w:tblPr>
      <w:tblGrid>
        <w:gridCol w:w="2512"/>
        <w:gridCol w:w="2512"/>
        <w:gridCol w:w="2512"/>
        <w:gridCol w:w="2512"/>
      </w:tblGrid>
      <w:tr w:rsidR="00022276" w14:paraId="197A2F4A" w14:textId="77777777" w:rsidTr="00262B16">
        <w:trPr>
          <w:jc w:val="center"/>
        </w:trPr>
        <w:tc>
          <w:tcPr>
            <w:tcW w:w="2512" w:type="dxa"/>
          </w:tcPr>
          <w:p w14:paraId="3C77E55D" w14:textId="77777777" w:rsidR="00022276" w:rsidRPr="00254648" w:rsidRDefault="00022276" w:rsidP="00262B16">
            <w:pPr>
              <w:jc w:val="center"/>
              <w:rPr>
                <w:rFonts w:ascii="Arial" w:hAnsi="Arial" w:cs="Arial"/>
                <w:szCs w:val="22"/>
              </w:rPr>
            </w:pPr>
            <w:r w:rsidRPr="00254648">
              <w:rPr>
                <w:rFonts w:ascii="Arial" w:hAnsi="Arial" w:cs="Arial"/>
                <w:b/>
                <w:bCs/>
                <w:szCs w:val="22"/>
              </w:rPr>
              <w:t>A</w:t>
            </w:r>
            <w:r>
              <w:rPr>
                <w:rFonts w:ascii="Arial" w:hAnsi="Arial" w:cs="Arial"/>
                <w:b/>
                <w:bCs/>
                <w:szCs w:val="22"/>
              </w:rPr>
              <w:t xml:space="preserve">ide </w:t>
            </w:r>
            <w:r w:rsidRPr="00254648">
              <w:rPr>
                <w:rFonts w:ascii="Arial" w:hAnsi="Arial" w:cs="Arial"/>
                <w:b/>
                <w:bCs/>
                <w:szCs w:val="22"/>
              </w:rPr>
              <w:t>h</w:t>
            </w:r>
            <w:r>
              <w:rPr>
                <w:rFonts w:ascii="Arial" w:hAnsi="Arial" w:cs="Arial"/>
                <w:b/>
                <w:bCs/>
                <w:szCs w:val="22"/>
              </w:rPr>
              <w:t xml:space="preserve">umaine de niveau </w:t>
            </w:r>
            <w:r w:rsidRPr="00254648">
              <w:rPr>
                <w:rFonts w:ascii="Arial" w:hAnsi="Arial" w:cs="Arial"/>
                <w:b/>
                <w:bCs/>
                <w:szCs w:val="22"/>
              </w:rPr>
              <w:t>3</w:t>
            </w:r>
            <w:r>
              <w:rPr>
                <w:rFonts w:ascii="Arial" w:hAnsi="Arial" w:cs="Arial"/>
                <w:b/>
                <w:bCs/>
                <w:szCs w:val="22"/>
              </w:rPr>
              <w:t> : AH3</w:t>
            </w:r>
          </w:p>
        </w:tc>
        <w:tc>
          <w:tcPr>
            <w:tcW w:w="2512" w:type="dxa"/>
          </w:tcPr>
          <w:p w14:paraId="5EA6F42E" w14:textId="77777777" w:rsidR="00022276" w:rsidRPr="00254648" w:rsidRDefault="00022276" w:rsidP="00262B16">
            <w:pPr>
              <w:jc w:val="center"/>
              <w:rPr>
                <w:rFonts w:ascii="Arial" w:hAnsi="Arial" w:cs="Arial"/>
                <w:szCs w:val="22"/>
              </w:rPr>
            </w:pPr>
            <w:r w:rsidRPr="00254648">
              <w:rPr>
                <w:rFonts w:ascii="Arial" w:hAnsi="Arial" w:cs="Arial"/>
                <w:b/>
                <w:bCs/>
                <w:szCs w:val="22"/>
              </w:rPr>
              <w:t>A</w:t>
            </w:r>
            <w:r>
              <w:rPr>
                <w:rFonts w:ascii="Arial" w:hAnsi="Arial" w:cs="Arial"/>
                <w:b/>
                <w:bCs/>
                <w:szCs w:val="22"/>
              </w:rPr>
              <w:t xml:space="preserve">ide </w:t>
            </w:r>
            <w:r w:rsidRPr="00254648">
              <w:rPr>
                <w:rFonts w:ascii="Arial" w:hAnsi="Arial" w:cs="Arial"/>
                <w:b/>
                <w:bCs/>
                <w:szCs w:val="22"/>
              </w:rPr>
              <w:t>h</w:t>
            </w:r>
            <w:r>
              <w:rPr>
                <w:rFonts w:ascii="Arial" w:hAnsi="Arial" w:cs="Arial"/>
                <w:b/>
                <w:bCs/>
                <w:szCs w:val="22"/>
              </w:rPr>
              <w:t>umaine de niveau 2 : AH2</w:t>
            </w:r>
          </w:p>
        </w:tc>
        <w:tc>
          <w:tcPr>
            <w:tcW w:w="2512" w:type="dxa"/>
          </w:tcPr>
          <w:p w14:paraId="45F268EB" w14:textId="77777777" w:rsidR="00022276" w:rsidRPr="00254648" w:rsidRDefault="00022276" w:rsidP="00262B16">
            <w:pPr>
              <w:jc w:val="center"/>
              <w:rPr>
                <w:rFonts w:ascii="Arial" w:hAnsi="Arial" w:cs="Arial"/>
                <w:szCs w:val="22"/>
              </w:rPr>
            </w:pPr>
            <w:r w:rsidRPr="00254648">
              <w:rPr>
                <w:rFonts w:ascii="Arial" w:hAnsi="Arial" w:cs="Arial"/>
                <w:b/>
                <w:bCs/>
                <w:szCs w:val="22"/>
              </w:rPr>
              <w:t>A</w:t>
            </w:r>
            <w:r>
              <w:rPr>
                <w:rFonts w:ascii="Arial" w:hAnsi="Arial" w:cs="Arial"/>
                <w:b/>
                <w:bCs/>
                <w:szCs w:val="22"/>
              </w:rPr>
              <w:t xml:space="preserve">ide </w:t>
            </w:r>
            <w:r w:rsidRPr="00254648">
              <w:rPr>
                <w:rFonts w:ascii="Arial" w:hAnsi="Arial" w:cs="Arial"/>
                <w:b/>
                <w:bCs/>
                <w:szCs w:val="22"/>
              </w:rPr>
              <w:t>h</w:t>
            </w:r>
            <w:r>
              <w:rPr>
                <w:rFonts w:ascii="Arial" w:hAnsi="Arial" w:cs="Arial"/>
                <w:b/>
                <w:bCs/>
                <w:szCs w:val="22"/>
              </w:rPr>
              <w:t>umaine de niveau 1 : AH1</w:t>
            </w:r>
          </w:p>
        </w:tc>
        <w:tc>
          <w:tcPr>
            <w:tcW w:w="2512" w:type="dxa"/>
          </w:tcPr>
          <w:p w14:paraId="7FAFE1E6" w14:textId="77777777" w:rsidR="00022276" w:rsidRPr="00254648" w:rsidRDefault="00022276" w:rsidP="00262B16">
            <w:pPr>
              <w:jc w:val="center"/>
              <w:rPr>
                <w:rFonts w:ascii="Arial" w:hAnsi="Arial" w:cs="Arial"/>
                <w:szCs w:val="22"/>
              </w:rPr>
            </w:pPr>
            <w:r w:rsidRPr="00254648">
              <w:rPr>
                <w:rFonts w:ascii="Arial" w:hAnsi="Arial" w:cs="Arial"/>
                <w:b/>
                <w:bCs/>
                <w:szCs w:val="22"/>
              </w:rPr>
              <w:t>A</w:t>
            </w:r>
            <w:r>
              <w:rPr>
                <w:rFonts w:ascii="Arial" w:hAnsi="Arial" w:cs="Arial"/>
                <w:b/>
                <w:bCs/>
                <w:szCs w:val="22"/>
              </w:rPr>
              <w:t xml:space="preserve">ide </w:t>
            </w:r>
            <w:r w:rsidRPr="00254648">
              <w:rPr>
                <w:rFonts w:ascii="Arial" w:hAnsi="Arial" w:cs="Arial"/>
                <w:b/>
                <w:bCs/>
                <w:szCs w:val="22"/>
              </w:rPr>
              <w:t>h</w:t>
            </w:r>
            <w:r>
              <w:rPr>
                <w:rFonts w:ascii="Arial" w:hAnsi="Arial" w:cs="Arial"/>
                <w:b/>
                <w:bCs/>
                <w:szCs w:val="22"/>
              </w:rPr>
              <w:t>umaine de niveau : 0 AH0</w:t>
            </w:r>
          </w:p>
        </w:tc>
      </w:tr>
      <w:tr w:rsidR="00022276" w14:paraId="72E42A22" w14:textId="77777777" w:rsidTr="00262B16">
        <w:trPr>
          <w:jc w:val="center"/>
        </w:trPr>
        <w:tc>
          <w:tcPr>
            <w:tcW w:w="2512" w:type="dxa"/>
          </w:tcPr>
          <w:p w14:paraId="7F74F1BC" w14:textId="77777777" w:rsidR="00022276" w:rsidRPr="00254648" w:rsidRDefault="00022276" w:rsidP="00262B16">
            <w:pPr>
              <w:jc w:val="both"/>
              <w:rPr>
                <w:rFonts w:ascii="Arial" w:hAnsi="Arial" w:cs="Arial"/>
                <w:sz w:val="22"/>
                <w:szCs w:val="22"/>
              </w:rPr>
            </w:pPr>
            <w:r w:rsidRPr="00832F29">
              <w:rPr>
                <w:rFonts w:ascii="Arial" w:hAnsi="Arial" w:cs="Arial"/>
                <w:b/>
                <w:sz w:val="22"/>
                <w:szCs w:val="22"/>
              </w:rPr>
              <w:t>Aucune autonomie</w:t>
            </w:r>
            <w:r w:rsidRPr="00254648">
              <w:rPr>
                <w:rFonts w:ascii="Arial" w:hAnsi="Arial" w:cs="Arial"/>
                <w:sz w:val="22"/>
                <w:szCs w:val="22"/>
              </w:rPr>
              <w:t xml:space="preserve"> ou très limitée</w:t>
            </w:r>
            <w:r>
              <w:rPr>
                <w:rFonts w:ascii="Arial" w:hAnsi="Arial" w:cs="Arial"/>
                <w:sz w:val="22"/>
                <w:szCs w:val="22"/>
              </w:rPr>
              <w:t xml:space="preserve"> : </w:t>
            </w:r>
            <w:r w:rsidR="00BF5B38">
              <w:rPr>
                <w:rFonts w:ascii="Arial" w:hAnsi="Arial" w:cs="Arial"/>
                <w:sz w:val="22"/>
                <w:szCs w:val="22"/>
              </w:rPr>
              <w:t>aide humaine</w:t>
            </w:r>
            <w:r w:rsidRPr="00254648">
              <w:rPr>
                <w:rFonts w:ascii="Arial" w:hAnsi="Arial" w:cs="Arial"/>
                <w:sz w:val="22"/>
                <w:szCs w:val="22"/>
              </w:rPr>
              <w:t xml:space="preserve"> permanente </w:t>
            </w:r>
          </w:p>
        </w:tc>
        <w:tc>
          <w:tcPr>
            <w:tcW w:w="2512" w:type="dxa"/>
          </w:tcPr>
          <w:p w14:paraId="446AC0EB" w14:textId="77777777" w:rsidR="00022276" w:rsidRPr="00254648" w:rsidRDefault="00022276" w:rsidP="00262B16">
            <w:pPr>
              <w:jc w:val="both"/>
              <w:rPr>
                <w:rFonts w:ascii="Arial" w:hAnsi="Arial" w:cs="Arial"/>
                <w:sz w:val="22"/>
                <w:szCs w:val="22"/>
              </w:rPr>
            </w:pPr>
            <w:r w:rsidRPr="00832F29">
              <w:rPr>
                <w:rFonts w:ascii="Arial" w:hAnsi="Arial" w:cs="Arial"/>
                <w:b/>
                <w:sz w:val="22"/>
                <w:szCs w:val="22"/>
              </w:rPr>
              <w:t>Autonomie limitée</w:t>
            </w:r>
            <w:r>
              <w:rPr>
                <w:rFonts w:ascii="Arial" w:hAnsi="Arial" w:cs="Arial"/>
                <w:sz w:val="22"/>
                <w:szCs w:val="22"/>
              </w:rPr>
              <w:t xml:space="preserve"> : </w:t>
            </w:r>
            <w:r w:rsidRPr="00254648">
              <w:rPr>
                <w:rFonts w:ascii="Arial" w:hAnsi="Arial" w:cs="Arial"/>
                <w:sz w:val="22"/>
                <w:szCs w:val="22"/>
              </w:rPr>
              <w:t xml:space="preserve"> aide humaine ponctuelle</w:t>
            </w:r>
          </w:p>
        </w:tc>
        <w:tc>
          <w:tcPr>
            <w:tcW w:w="2512" w:type="dxa"/>
          </w:tcPr>
          <w:p w14:paraId="4E77C885" w14:textId="77777777" w:rsidR="00022276" w:rsidRPr="00254648" w:rsidRDefault="00022276" w:rsidP="00262B16">
            <w:pPr>
              <w:jc w:val="both"/>
              <w:rPr>
                <w:rFonts w:ascii="Arial" w:hAnsi="Arial" w:cs="Arial"/>
                <w:sz w:val="22"/>
                <w:szCs w:val="22"/>
              </w:rPr>
            </w:pPr>
            <w:r w:rsidRPr="00832F29">
              <w:rPr>
                <w:rFonts w:ascii="Arial" w:hAnsi="Arial" w:cs="Arial"/>
                <w:b/>
                <w:sz w:val="22"/>
                <w:szCs w:val="22"/>
              </w:rPr>
              <w:t>Bonne autonomie</w:t>
            </w:r>
            <w:r>
              <w:rPr>
                <w:rFonts w:ascii="Arial" w:hAnsi="Arial" w:cs="Arial"/>
                <w:sz w:val="22"/>
                <w:szCs w:val="22"/>
              </w:rPr>
              <w:t xml:space="preserve"> : </w:t>
            </w:r>
            <w:r w:rsidRPr="00254648">
              <w:rPr>
                <w:rFonts w:ascii="Arial" w:hAnsi="Arial" w:cs="Arial"/>
                <w:sz w:val="22"/>
                <w:szCs w:val="22"/>
              </w:rPr>
              <w:t xml:space="preserve">aide humaine exceptionnelle  </w:t>
            </w:r>
          </w:p>
        </w:tc>
        <w:tc>
          <w:tcPr>
            <w:tcW w:w="2512" w:type="dxa"/>
          </w:tcPr>
          <w:p w14:paraId="6454654A" w14:textId="77777777" w:rsidR="00022276" w:rsidRPr="00254648" w:rsidRDefault="00022276" w:rsidP="00262B16">
            <w:pPr>
              <w:jc w:val="both"/>
              <w:rPr>
                <w:rFonts w:ascii="Arial" w:hAnsi="Arial" w:cs="Arial"/>
                <w:sz w:val="22"/>
                <w:szCs w:val="22"/>
              </w:rPr>
            </w:pPr>
            <w:r w:rsidRPr="00832F29">
              <w:rPr>
                <w:rFonts w:ascii="Arial" w:hAnsi="Arial" w:cs="Arial"/>
                <w:b/>
                <w:sz w:val="22"/>
                <w:szCs w:val="22"/>
              </w:rPr>
              <w:t>Autonomie entière</w:t>
            </w:r>
            <w:r>
              <w:rPr>
                <w:rFonts w:ascii="Arial" w:hAnsi="Arial" w:cs="Arial"/>
                <w:sz w:val="22"/>
                <w:szCs w:val="22"/>
              </w:rPr>
              <w:t xml:space="preserve"> : </w:t>
            </w:r>
          </w:p>
          <w:p w14:paraId="14BEB2F5" w14:textId="77777777" w:rsidR="00022276" w:rsidRPr="00254648" w:rsidRDefault="00022276" w:rsidP="00262B16">
            <w:pPr>
              <w:jc w:val="both"/>
              <w:rPr>
                <w:rFonts w:ascii="Arial" w:hAnsi="Arial" w:cs="Arial"/>
                <w:sz w:val="22"/>
                <w:szCs w:val="22"/>
              </w:rPr>
            </w:pPr>
            <w:proofErr w:type="gramStart"/>
            <w:r w:rsidRPr="00254648">
              <w:rPr>
                <w:rFonts w:ascii="Arial" w:hAnsi="Arial" w:cs="Arial"/>
                <w:sz w:val="22"/>
                <w:szCs w:val="22"/>
              </w:rPr>
              <w:t>aucune</w:t>
            </w:r>
            <w:proofErr w:type="gramEnd"/>
            <w:r w:rsidRPr="00254648">
              <w:rPr>
                <w:rFonts w:ascii="Arial" w:hAnsi="Arial" w:cs="Arial"/>
                <w:sz w:val="22"/>
                <w:szCs w:val="22"/>
              </w:rPr>
              <w:t xml:space="preserve"> aide  </w:t>
            </w:r>
          </w:p>
        </w:tc>
      </w:tr>
    </w:tbl>
    <w:p w14:paraId="36313EFB" w14:textId="77777777" w:rsidR="00022276" w:rsidRDefault="00022276" w:rsidP="009336E3">
      <w:pPr>
        <w:ind w:right="708"/>
        <w:rPr>
          <w:rFonts w:ascii="Arial" w:hAnsi="Arial" w:cs="Arial"/>
        </w:rPr>
      </w:pPr>
    </w:p>
    <w:p w14:paraId="1A49FAED" w14:textId="77777777" w:rsidR="004B7FB1" w:rsidRDefault="004B7FB1" w:rsidP="004B7FB1">
      <w:pPr>
        <w:rPr>
          <w:rFonts w:ascii="Arial" w:hAnsi="Arial" w:cs="Arial"/>
        </w:rPr>
      </w:pPr>
      <w:r>
        <w:rPr>
          <w:rFonts w:ascii="Arial" w:hAnsi="Arial" w:cs="Arial"/>
        </w:rPr>
        <w:t>Sans aide hu</w:t>
      </w:r>
      <w:r w:rsidR="00BF5B38">
        <w:rPr>
          <w:rFonts w:ascii="Arial" w:hAnsi="Arial" w:cs="Arial"/>
        </w:rPr>
        <w:t>maine, toutes les colonnes des</w:t>
      </w:r>
      <w:r>
        <w:rPr>
          <w:rFonts w:ascii="Arial" w:hAnsi="Arial" w:cs="Arial"/>
        </w:rPr>
        <w:t xml:space="preserve"> grille</w:t>
      </w:r>
      <w:r w:rsidR="00BF5B38">
        <w:rPr>
          <w:rFonts w:ascii="Arial" w:hAnsi="Arial" w:cs="Arial"/>
        </w:rPr>
        <w:t>s</w:t>
      </w:r>
      <w:r>
        <w:rPr>
          <w:rFonts w:ascii="Arial" w:hAnsi="Arial" w:cs="Arial"/>
        </w:rPr>
        <w:t xml:space="preserve"> d’évaluation sont utilisables et l’élève peut obtenir tous les points. Plus l’aide humaine est importante, moins de colonnes peuvent être utilisées et moins l’élève peut n’obtenir de points.</w:t>
      </w:r>
    </w:p>
    <w:p w14:paraId="6F800FA5" w14:textId="77777777" w:rsidR="002B0F2B" w:rsidRDefault="002B0F2B" w:rsidP="00E23DD0">
      <w:pPr>
        <w:ind w:right="708"/>
        <w:rPr>
          <w:rFonts w:ascii="Arial" w:hAnsi="Arial" w:cs="Arial"/>
        </w:rPr>
      </w:pPr>
    </w:p>
    <w:p w14:paraId="1EE5170B" w14:textId="77777777" w:rsidR="002B0F2B" w:rsidRDefault="002B0F2B" w:rsidP="009F4CF0">
      <w:pPr>
        <w:ind w:left="709" w:right="708"/>
        <w:rPr>
          <w:rFonts w:ascii="Arial" w:hAnsi="Arial" w:cs="Arial"/>
        </w:rPr>
      </w:pPr>
    </w:p>
    <w:p w14:paraId="1E904A2E" w14:textId="36FAEEE0" w:rsidR="00BF5B38" w:rsidRDefault="00BF5B38" w:rsidP="00E23DD0">
      <w:pPr>
        <w:ind w:left="709" w:right="708"/>
        <w:rPr>
          <w:rFonts w:ascii="Arial" w:hAnsi="Arial" w:cs="Arial"/>
        </w:rPr>
      </w:pPr>
      <w:r>
        <w:rPr>
          <w:rFonts w:ascii="Arial" w:hAnsi="Arial" w:cs="Arial"/>
        </w:rPr>
        <w:t xml:space="preserve">EXEMPLE : </w:t>
      </w:r>
    </w:p>
    <w:tbl>
      <w:tblPr>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3"/>
        <w:gridCol w:w="567"/>
        <w:gridCol w:w="4111"/>
        <w:gridCol w:w="709"/>
        <w:gridCol w:w="709"/>
        <w:gridCol w:w="708"/>
        <w:gridCol w:w="797"/>
        <w:gridCol w:w="757"/>
      </w:tblGrid>
      <w:tr w:rsidR="00832F29" w14:paraId="3A95DADD" w14:textId="77777777" w:rsidTr="00BF5B38">
        <w:trPr>
          <w:cantSplit/>
          <w:trHeight w:val="268"/>
        </w:trPr>
        <w:tc>
          <w:tcPr>
            <w:tcW w:w="2263" w:type="dxa"/>
            <w:vMerge w:val="restart"/>
            <w:shd w:val="clear" w:color="auto" w:fill="F2F2F2"/>
            <w:tcMar>
              <w:top w:w="0" w:type="dxa"/>
              <w:left w:w="0" w:type="dxa"/>
              <w:bottom w:w="0" w:type="dxa"/>
              <w:right w:w="0" w:type="dxa"/>
            </w:tcMar>
            <w:vAlign w:val="center"/>
          </w:tcPr>
          <w:p w14:paraId="207A9982" w14:textId="77777777" w:rsidR="00832F29" w:rsidRPr="00EB0CB0" w:rsidRDefault="00832F29" w:rsidP="00832F29">
            <w:pPr>
              <w:jc w:val="center"/>
            </w:pPr>
            <w:r w:rsidRPr="00022276">
              <w:rPr>
                <w:rFonts w:ascii="Arial" w:hAnsi="Arial"/>
                <w:b/>
                <w:sz w:val="20"/>
              </w:rPr>
              <w:t>COMPETENCES PROFESSIONNELLES</w:t>
            </w:r>
          </w:p>
        </w:tc>
        <w:tc>
          <w:tcPr>
            <w:tcW w:w="567" w:type="dxa"/>
            <w:vMerge w:val="restart"/>
            <w:shd w:val="clear" w:color="auto" w:fill="F2F2F2"/>
            <w:tcMar>
              <w:top w:w="0" w:type="dxa"/>
              <w:left w:w="28" w:type="dxa"/>
              <w:bottom w:w="0" w:type="dxa"/>
              <w:right w:w="28" w:type="dxa"/>
            </w:tcMar>
            <w:vAlign w:val="center"/>
          </w:tcPr>
          <w:p w14:paraId="1A5FDF0E" w14:textId="77777777" w:rsidR="00832F29" w:rsidRPr="00262B16" w:rsidRDefault="00832F29" w:rsidP="00832F29">
            <w:pPr>
              <w:jc w:val="center"/>
              <w:rPr>
                <w:rFonts w:ascii="Arial" w:hAnsi="Arial" w:cs="Arial"/>
                <w:sz w:val="22"/>
                <w:szCs w:val="14"/>
              </w:rPr>
            </w:pPr>
            <w:r w:rsidRPr="00262B16">
              <w:rPr>
                <w:rFonts w:ascii="Arial" w:hAnsi="Arial" w:cs="Arial"/>
                <w:sz w:val="22"/>
                <w:szCs w:val="14"/>
              </w:rPr>
              <w:t>AH</w:t>
            </w:r>
          </w:p>
          <w:p w14:paraId="6AFCD2DB" w14:textId="77777777" w:rsidR="00832F29" w:rsidRPr="00262B16" w:rsidRDefault="00832F29" w:rsidP="00832F29">
            <w:pPr>
              <w:jc w:val="center"/>
              <w:rPr>
                <w:rFonts w:ascii="Arial" w:hAnsi="Arial" w:cs="Arial"/>
                <w:b/>
                <w:sz w:val="16"/>
                <w:szCs w:val="16"/>
              </w:rPr>
            </w:pPr>
            <w:r w:rsidRPr="00262B16">
              <w:rPr>
                <w:rFonts w:ascii="Arial" w:hAnsi="Arial" w:cs="Arial"/>
                <w:sz w:val="22"/>
                <w:szCs w:val="14"/>
              </w:rPr>
              <w:t>(1)</w:t>
            </w:r>
          </w:p>
        </w:tc>
        <w:tc>
          <w:tcPr>
            <w:tcW w:w="4111" w:type="dxa"/>
            <w:vMerge w:val="restart"/>
            <w:shd w:val="clear" w:color="auto" w:fill="F2F2F2"/>
            <w:tcMar>
              <w:top w:w="0" w:type="dxa"/>
              <w:left w:w="108" w:type="dxa"/>
              <w:bottom w:w="0" w:type="dxa"/>
              <w:right w:w="108" w:type="dxa"/>
            </w:tcMar>
          </w:tcPr>
          <w:p w14:paraId="0032134C" w14:textId="77777777" w:rsidR="00832F29" w:rsidRPr="00EB0CB0" w:rsidRDefault="00832F29" w:rsidP="00832F29">
            <w:pPr>
              <w:pStyle w:val="Titre1"/>
              <w:tabs>
                <w:tab w:val="left" w:pos="0"/>
              </w:tabs>
              <w:rPr>
                <w:sz w:val="20"/>
              </w:rPr>
            </w:pPr>
          </w:p>
          <w:p w14:paraId="1C1B0847" w14:textId="77777777" w:rsidR="00832F29" w:rsidRPr="00EB0CB0" w:rsidRDefault="00832F29" w:rsidP="00832F29">
            <w:pPr>
              <w:pStyle w:val="Titre1"/>
              <w:tabs>
                <w:tab w:val="left" w:pos="0"/>
              </w:tabs>
              <w:rPr>
                <w:sz w:val="20"/>
              </w:rPr>
            </w:pPr>
            <w:bookmarkStart w:id="7" w:name="_Toc525302008"/>
            <w:r w:rsidRPr="00EB0CB0">
              <w:rPr>
                <w:sz w:val="20"/>
              </w:rPr>
              <w:t>EXIGENCES PROFESSIONNELLES</w:t>
            </w:r>
            <w:bookmarkEnd w:id="7"/>
          </w:p>
          <w:p w14:paraId="54195214" w14:textId="77777777" w:rsidR="00832F29" w:rsidRDefault="00832F29" w:rsidP="00832F29">
            <w:pPr>
              <w:pStyle w:val="Standard"/>
              <w:rPr>
                <w:rFonts w:ascii="Arial" w:hAnsi="Arial" w:cs="Arial"/>
                <w:sz w:val="18"/>
                <w:szCs w:val="18"/>
              </w:rPr>
            </w:pPr>
          </w:p>
          <w:p w14:paraId="6A6E99A9" w14:textId="77777777" w:rsidR="00832F29" w:rsidRPr="00EB0CB0" w:rsidRDefault="00832F29" w:rsidP="00832F29">
            <w:pPr>
              <w:pStyle w:val="Standard"/>
              <w:rPr>
                <w:rFonts w:ascii="Arial" w:hAnsi="Arial" w:cs="Arial"/>
                <w:sz w:val="18"/>
                <w:szCs w:val="18"/>
              </w:rPr>
            </w:pPr>
            <w:r w:rsidRPr="00EB0CB0">
              <w:rPr>
                <w:rFonts w:ascii="Arial" w:hAnsi="Arial" w:cs="Arial"/>
                <w:sz w:val="18"/>
                <w:szCs w:val="18"/>
              </w:rPr>
              <w:t>(</w:t>
            </w:r>
            <w:proofErr w:type="gramStart"/>
            <w:r w:rsidRPr="00EB0CB0">
              <w:rPr>
                <w:rFonts w:ascii="Arial" w:hAnsi="Arial" w:cs="Arial"/>
                <w:b/>
                <w:bCs/>
                <w:sz w:val="18"/>
                <w:szCs w:val="18"/>
              </w:rPr>
              <w:t>en</w:t>
            </w:r>
            <w:proofErr w:type="gramEnd"/>
            <w:r w:rsidRPr="00EB0CB0">
              <w:rPr>
                <w:rFonts w:ascii="Arial" w:hAnsi="Arial" w:cs="Arial"/>
                <w:b/>
                <w:bCs/>
                <w:sz w:val="18"/>
                <w:szCs w:val="18"/>
              </w:rPr>
              <w:t xml:space="preserve"> gras : à réaliser obligatoirement)</w:t>
            </w:r>
          </w:p>
          <w:p w14:paraId="3009E4C7" w14:textId="77777777" w:rsidR="00832F29" w:rsidRPr="00EB0CB0" w:rsidRDefault="00832F29" w:rsidP="00832F29">
            <w:pPr>
              <w:rPr>
                <w:rFonts w:ascii="Arial" w:hAnsi="Arial" w:cs="Arial"/>
                <w:i/>
                <w:iCs/>
                <w:sz w:val="18"/>
                <w:szCs w:val="18"/>
              </w:rPr>
            </w:pPr>
            <w:r w:rsidRPr="00EB0CB0">
              <w:rPr>
                <w:rFonts w:ascii="Arial" w:hAnsi="Arial" w:cs="Arial"/>
                <w:i/>
                <w:iCs/>
                <w:sz w:val="18"/>
                <w:szCs w:val="18"/>
              </w:rPr>
              <w:t>(</w:t>
            </w:r>
            <w:proofErr w:type="gramStart"/>
            <w:r w:rsidRPr="00EB0CB0">
              <w:rPr>
                <w:rFonts w:ascii="Arial" w:hAnsi="Arial" w:cs="Arial"/>
                <w:i/>
                <w:iCs/>
                <w:sz w:val="18"/>
                <w:szCs w:val="18"/>
              </w:rPr>
              <w:t>en</w:t>
            </w:r>
            <w:proofErr w:type="gramEnd"/>
            <w:r w:rsidRPr="00EB0CB0">
              <w:rPr>
                <w:rFonts w:ascii="Arial" w:hAnsi="Arial" w:cs="Arial"/>
                <w:i/>
                <w:iCs/>
                <w:sz w:val="18"/>
                <w:szCs w:val="18"/>
              </w:rPr>
              <w:t xml:space="preserve"> italique : exigences facultatives)</w:t>
            </w:r>
          </w:p>
          <w:p w14:paraId="069A6DDA" w14:textId="77777777" w:rsidR="00832F29" w:rsidRPr="00EB0CB0" w:rsidRDefault="00832F29" w:rsidP="00832F29"/>
        </w:tc>
        <w:tc>
          <w:tcPr>
            <w:tcW w:w="2923" w:type="dxa"/>
            <w:gridSpan w:val="4"/>
            <w:shd w:val="clear" w:color="auto" w:fill="D9D9D9"/>
            <w:tcMar>
              <w:top w:w="0" w:type="dxa"/>
              <w:left w:w="0" w:type="dxa"/>
              <w:bottom w:w="0" w:type="dxa"/>
              <w:right w:w="0" w:type="dxa"/>
            </w:tcMar>
            <w:vAlign w:val="center"/>
          </w:tcPr>
          <w:p w14:paraId="6D750994" w14:textId="77777777" w:rsidR="00832F29" w:rsidRPr="00EB0CB0" w:rsidRDefault="00832F29" w:rsidP="00832F29">
            <w:pPr>
              <w:jc w:val="center"/>
              <w:rPr>
                <w:rFonts w:ascii="Arial" w:hAnsi="Arial" w:cs="Arial"/>
                <w:b/>
              </w:rPr>
            </w:pPr>
            <w:r w:rsidRPr="0067724A">
              <w:rPr>
                <w:rFonts w:ascii="Arial" w:hAnsi="Arial" w:cs="Arial"/>
                <w:b/>
                <w:szCs w:val="16"/>
              </w:rPr>
              <w:t>DEGRE DE MAITRISE (2)</w:t>
            </w:r>
          </w:p>
        </w:tc>
        <w:tc>
          <w:tcPr>
            <w:tcW w:w="757" w:type="dxa"/>
            <w:vMerge w:val="restart"/>
            <w:shd w:val="clear" w:color="auto" w:fill="D9D9D9"/>
            <w:tcMar>
              <w:top w:w="0" w:type="dxa"/>
              <w:left w:w="0" w:type="dxa"/>
              <w:bottom w:w="0" w:type="dxa"/>
              <w:right w:w="0" w:type="dxa"/>
            </w:tcMar>
            <w:vAlign w:val="center"/>
          </w:tcPr>
          <w:p w14:paraId="3DFD543F" w14:textId="77777777" w:rsidR="00832F29" w:rsidRPr="00EB0CB0" w:rsidRDefault="00832F29" w:rsidP="00832F29">
            <w:pPr>
              <w:jc w:val="center"/>
              <w:rPr>
                <w:rFonts w:ascii="Arial" w:hAnsi="Arial" w:cs="Arial"/>
                <w:sz w:val="12"/>
                <w:szCs w:val="12"/>
              </w:rPr>
            </w:pPr>
            <w:r w:rsidRPr="00AB4B7A">
              <w:rPr>
                <w:rFonts w:ascii="Arial" w:hAnsi="Arial"/>
                <w:b/>
                <w:sz w:val="14"/>
                <w:szCs w:val="12"/>
              </w:rPr>
              <w:t>Barème</w:t>
            </w:r>
          </w:p>
        </w:tc>
      </w:tr>
      <w:tr w:rsidR="00832F29" w14:paraId="44981A83" w14:textId="77777777" w:rsidTr="00BF5B38">
        <w:trPr>
          <w:cantSplit/>
          <w:trHeight w:val="577"/>
        </w:trPr>
        <w:tc>
          <w:tcPr>
            <w:tcW w:w="2263" w:type="dxa"/>
            <w:vMerge/>
            <w:shd w:val="clear" w:color="auto" w:fill="F2F2F2"/>
            <w:tcMar>
              <w:top w:w="0" w:type="dxa"/>
              <w:left w:w="108" w:type="dxa"/>
              <w:bottom w:w="0" w:type="dxa"/>
              <w:right w:w="108" w:type="dxa"/>
            </w:tcMar>
          </w:tcPr>
          <w:p w14:paraId="21FA324B" w14:textId="77777777" w:rsidR="00832F29" w:rsidRPr="00EB0CB0" w:rsidRDefault="00832F29" w:rsidP="00832F29">
            <w:pPr>
              <w:rPr>
                <w:rFonts w:ascii="Arial" w:hAnsi="Arial"/>
                <w:b/>
              </w:rPr>
            </w:pPr>
          </w:p>
        </w:tc>
        <w:tc>
          <w:tcPr>
            <w:tcW w:w="567" w:type="dxa"/>
            <w:vMerge/>
            <w:shd w:val="clear" w:color="auto" w:fill="F2F2F2"/>
            <w:tcMar>
              <w:top w:w="0" w:type="dxa"/>
              <w:left w:w="108" w:type="dxa"/>
              <w:bottom w:w="0" w:type="dxa"/>
              <w:right w:w="108" w:type="dxa"/>
            </w:tcMar>
            <w:textDirection w:val="btLr"/>
            <w:vAlign w:val="center"/>
          </w:tcPr>
          <w:p w14:paraId="16683134" w14:textId="77777777" w:rsidR="00832F29" w:rsidRPr="00262B16" w:rsidRDefault="00832F29" w:rsidP="00832F29">
            <w:pPr>
              <w:ind w:left="113" w:right="113"/>
              <w:jc w:val="center"/>
              <w:rPr>
                <w:rFonts w:ascii="Arial" w:hAnsi="Arial" w:cs="Arial"/>
                <w:sz w:val="12"/>
                <w:szCs w:val="12"/>
              </w:rPr>
            </w:pPr>
          </w:p>
        </w:tc>
        <w:tc>
          <w:tcPr>
            <w:tcW w:w="4111" w:type="dxa"/>
            <w:vMerge/>
            <w:shd w:val="clear" w:color="auto" w:fill="F2F2F2"/>
            <w:tcMar>
              <w:top w:w="0" w:type="dxa"/>
              <w:left w:w="108" w:type="dxa"/>
              <w:bottom w:w="0" w:type="dxa"/>
              <w:right w:w="108" w:type="dxa"/>
            </w:tcMar>
          </w:tcPr>
          <w:p w14:paraId="36345615" w14:textId="77777777" w:rsidR="00832F29" w:rsidRDefault="00832F29" w:rsidP="00832F29">
            <w:pPr>
              <w:pStyle w:val="Titre1"/>
              <w:tabs>
                <w:tab w:val="left" w:pos="0"/>
              </w:tabs>
              <w:rPr>
                <w:sz w:val="20"/>
              </w:rPr>
            </w:pPr>
          </w:p>
        </w:tc>
        <w:tc>
          <w:tcPr>
            <w:tcW w:w="709" w:type="dxa"/>
            <w:shd w:val="clear" w:color="auto" w:fill="FFFFFF" w:themeFill="background1"/>
            <w:tcMar>
              <w:top w:w="0" w:type="dxa"/>
              <w:left w:w="108" w:type="dxa"/>
              <w:bottom w:w="0" w:type="dxa"/>
              <w:right w:w="108" w:type="dxa"/>
            </w:tcMar>
            <w:vAlign w:val="center"/>
          </w:tcPr>
          <w:p w14:paraId="10D73454" w14:textId="77777777" w:rsidR="00832F29" w:rsidRPr="00F3765E" w:rsidRDefault="00832F29" w:rsidP="00832F29">
            <w:pPr>
              <w:jc w:val="center"/>
              <w:rPr>
                <w:rFonts w:ascii="Arial" w:hAnsi="Arial" w:cs="Arial"/>
                <w:b/>
              </w:rPr>
            </w:pPr>
            <w:r w:rsidRPr="00F3765E">
              <w:rPr>
                <w:rFonts w:ascii="Arial" w:hAnsi="Arial" w:cs="Arial"/>
                <w:b/>
              </w:rPr>
              <w:t>-</w:t>
            </w:r>
          </w:p>
        </w:tc>
        <w:tc>
          <w:tcPr>
            <w:tcW w:w="709" w:type="dxa"/>
            <w:shd w:val="clear" w:color="auto" w:fill="FFFFFF" w:themeFill="background1"/>
            <w:tcMar>
              <w:top w:w="0" w:type="dxa"/>
              <w:left w:w="10" w:type="dxa"/>
              <w:bottom w:w="0" w:type="dxa"/>
              <w:right w:w="10" w:type="dxa"/>
            </w:tcMar>
            <w:vAlign w:val="center"/>
          </w:tcPr>
          <w:p w14:paraId="2AFF460C" w14:textId="77777777" w:rsidR="00832F29" w:rsidRPr="00F3765E" w:rsidRDefault="00832F29" w:rsidP="00832F29">
            <w:pPr>
              <w:jc w:val="center"/>
              <w:rPr>
                <w:rFonts w:ascii="Arial" w:hAnsi="Arial" w:cs="Arial"/>
                <w:b/>
              </w:rPr>
            </w:pPr>
            <w:r w:rsidRPr="00F3765E">
              <w:rPr>
                <w:rFonts w:ascii="Arial" w:hAnsi="Arial" w:cs="Arial"/>
                <w:b/>
              </w:rPr>
              <w:t>+</w:t>
            </w:r>
          </w:p>
        </w:tc>
        <w:tc>
          <w:tcPr>
            <w:tcW w:w="708" w:type="dxa"/>
            <w:shd w:val="clear" w:color="auto" w:fill="FFFFFF" w:themeFill="background1"/>
            <w:tcMar>
              <w:top w:w="0" w:type="dxa"/>
              <w:left w:w="108" w:type="dxa"/>
              <w:bottom w:w="0" w:type="dxa"/>
              <w:right w:w="108" w:type="dxa"/>
            </w:tcMar>
            <w:vAlign w:val="center"/>
          </w:tcPr>
          <w:p w14:paraId="1E2EF16F" w14:textId="77777777" w:rsidR="00832F29" w:rsidRPr="00F3765E" w:rsidRDefault="00832F29" w:rsidP="00832F29">
            <w:pPr>
              <w:jc w:val="center"/>
              <w:rPr>
                <w:rFonts w:ascii="Arial" w:hAnsi="Arial" w:cs="Arial"/>
                <w:b/>
              </w:rPr>
            </w:pPr>
            <w:r w:rsidRPr="00F3765E">
              <w:rPr>
                <w:rFonts w:ascii="Arial" w:hAnsi="Arial" w:cs="Arial"/>
                <w:b/>
              </w:rPr>
              <w:t>++</w:t>
            </w:r>
          </w:p>
        </w:tc>
        <w:tc>
          <w:tcPr>
            <w:tcW w:w="797" w:type="dxa"/>
            <w:shd w:val="clear" w:color="auto" w:fill="FFFFFF" w:themeFill="background1"/>
            <w:tcMar>
              <w:top w:w="0" w:type="dxa"/>
              <w:left w:w="108" w:type="dxa"/>
              <w:bottom w:w="0" w:type="dxa"/>
              <w:right w:w="108" w:type="dxa"/>
            </w:tcMar>
            <w:vAlign w:val="center"/>
          </w:tcPr>
          <w:p w14:paraId="09F0F636" w14:textId="77777777" w:rsidR="00832F29" w:rsidRPr="00F3765E" w:rsidRDefault="00832F29" w:rsidP="00832F29">
            <w:pPr>
              <w:jc w:val="center"/>
              <w:rPr>
                <w:rFonts w:ascii="Arial" w:hAnsi="Arial" w:cs="Arial"/>
                <w:b/>
              </w:rPr>
            </w:pPr>
            <w:r w:rsidRPr="00F3765E">
              <w:rPr>
                <w:rFonts w:ascii="Arial" w:hAnsi="Arial" w:cs="Arial"/>
                <w:b/>
              </w:rPr>
              <w:t>+++</w:t>
            </w:r>
          </w:p>
        </w:tc>
        <w:tc>
          <w:tcPr>
            <w:tcW w:w="757" w:type="dxa"/>
            <w:vMerge/>
            <w:shd w:val="clear" w:color="auto" w:fill="808080"/>
            <w:tcMar>
              <w:top w:w="0" w:type="dxa"/>
              <w:left w:w="108" w:type="dxa"/>
              <w:bottom w:w="0" w:type="dxa"/>
              <w:right w:w="108" w:type="dxa"/>
            </w:tcMar>
          </w:tcPr>
          <w:p w14:paraId="7C2222A5" w14:textId="77777777" w:rsidR="00832F29" w:rsidRDefault="00832F29" w:rsidP="00832F29">
            <w:pPr>
              <w:jc w:val="right"/>
              <w:rPr>
                <w:sz w:val="16"/>
                <w:szCs w:val="16"/>
              </w:rPr>
            </w:pPr>
          </w:p>
        </w:tc>
      </w:tr>
      <w:tr w:rsidR="00BC0632" w14:paraId="47004B89" w14:textId="77777777" w:rsidTr="00A1752B">
        <w:trPr>
          <w:trHeight w:val="284"/>
        </w:trPr>
        <w:tc>
          <w:tcPr>
            <w:tcW w:w="2263" w:type="dxa"/>
            <w:vMerge w:val="restart"/>
            <w:shd w:val="clear" w:color="auto" w:fill="FFFFFF"/>
            <w:tcMar>
              <w:top w:w="0" w:type="dxa"/>
              <w:left w:w="108" w:type="dxa"/>
              <w:bottom w:w="0" w:type="dxa"/>
              <w:right w:w="108" w:type="dxa"/>
            </w:tcMar>
            <w:vAlign w:val="center"/>
          </w:tcPr>
          <w:p w14:paraId="1A3DF620" w14:textId="77777777" w:rsidR="00BC0632" w:rsidRPr="00EB0CB0" w:rsidRDefault="00BC0632" w:rsidP="00BC0632">
            <w:r w:rsidRPr="003C014C">
              <w:rPr>
                <w:rFonts w:ascii="Arial" w:hAnsi="Arial"/>
                <w:szCs w:val="16"/>
              </w:rPr>
              <w:t>Réalise des techniques de qualité</w:t>
            </w:r>
          </w:p>
        </w:tc>
        <w:tc>
          <w:tcPr>
            <w:tcW w:w="567" w:type="dxa"/>
            <w:vMerge w:val="restart"/>
            <w:shd w:val="clear" w:color="auto" w:fill="FFFFFF"/>
            <w:tcMar>
              <w:top w:w="0" w:type="dxa"/>
              <w:left w:w="108" w:type="dxa"/>
              <w:bottom w:w="0" w:type="dxa"/>
              <w:right w:w="108" w:type="dxa"/>
            </w:tcMar>
            <w:vAlign w:val="center"/>
          </w:tcPr>
          <w:p w14:paraId="5617D7A1" w14:textId="77777777" w:rsidR="00BC0632" w:rsidRPr="00262B16" w:rsidRDefault="00BC0632" w:rsidP="00BC0632">
            <w:pPr>
              <w:jc w:val="center"/>
              <w:rPr>
                <w:rFonts w:ascii="Arial" w:hAnsi="Arial" w:cs="Arial"/>
              </w:rPr>
            </w:pPr>
            <w:r w:rsidRPr="00262B16">
              <w:rPr>
                <w:rFonts w:ascii="Arial" w:hAnsi="Arial" w:cs="Arial"/>
              </w:rPr>
              <w:t>AH</w:t>
            </w:r>
          </w:p>
        </w:tc>
        <w:tc>
          <w:tcPr>
            <w:tcW w:w="4111" w:type="dxa"/>
            <w:vMerge w:val="restart"/>
            <w:shd w:val="clear" w:color="auto" w:fill="FFFFFF"/>
            <w:tcMar>
              <w:top w:w="0" w:type="dxa"/>
              <w:left w:w="108" w:type="dxa"/>
              <w:bottom w:w="0" w:type="dxa"/>
              <w:right w:w="108" w:type="dxa"/>
            </w:tcMar>
            <w:vAlign w:val="center"/>
          </w:tcPr>
          <w:p w14:paraId="6BB8298E" w14:textId="77777777" w:rsidR="00BC0632" w:rsidRPr="003C014C" w:rsidRDefault="00BC0632" w:rsidP="00BC0632">
            <w:pPr>
              <w:rPr>
                <w:rFonts w:ascii="Arial" w:hAnsi="Arial"/>
                <w:b/>
                <w:bCs/>
                <w:sz w:val="18"/>
                <w:szCs w:val="16"/>
              </w:rPr>
            </w:pPr>
            <w:r w:rsidRPr="00777D2A">
              <w:rPr>
                <w:rFonts w:ascii="Arial" w:hAnsi="Arial"/>
                <w:b/>
                <w:bCs/>
                <w:sz w:val="22"/>
                <w:szCs w:val="16"/>
              </w:rPr>
              <w:t>Maîtrise les techniques de nettoyage de surfaces : sols, plans de travail, parois, portes)</w:t>
            </w:r>
          </w:p>
        </w:tc>
        <w:tc>
          <w:tcPr>
            <w:tcW w:w="709" w:type="dxa"/>
            <w:shd w:val="clear" w:color="auto" w:fill="FFFFFF" w:themeFill="background1"/>
            <w:tcMar>
              <w:top w:w="0" w:type="dxa"/>
              <w:left w:w="108" w:type="dxa"/>
              <w:bottom w:w="0" w:type="dxa"/>
              <w:right w:w="108" w:type="dxa"/>
            </w:tcMar>
          </w:tcPr>
          <w:p w14:paraId="131F2646" w14:textId="77777777" w:rsidR="00BC0632" w:rsidRDefault="00BC0632" w:rsidP="00BC0632">
            <w:pPr>
              <w:jc w:val="center"/>
              <w:rPr>
                <w:rFonts w:ascii="Arial" w:hAnsi="Arial" w:cs="Arial"/>
              </w:rPr>
            </w:pPr>
            <w:r w:rsidRPr="00022276">
              <w:rPr>
                <w:rFonts w:ascii="Arial" w:hAnsi="Arial" w:cs="Arial"/>
              </w:rPr>
              <w:t>AH3</w:t>
            </w:r>
          </w:p>
          <w:p w14:paraId="2D0BFE4F" w14:textId="77777777" w:rsidR="00BC0632" w:rsidRDefault="00BC0632" w:rsidP="00BC0632">
            <w:pPr>
              <w:jc w:val="center"/>
              <w:rPr>
                <w:rFonts w:ascii="Arial" w:hAnsi="Arial" w:cs="Arial"/>
              </w:rPr>
            </w:pPr>
          </w:p>
          <w:p w14:paraId="4027DCFD" w14:textId="77777777" w:rsidR="00BC0632" w:rsidRPr="00022276" w:rsidRDefault="00BC0632" w:rsidP="00BC0632">
            <w:pPr>
              <w:jc w:val="center"/>
              <w:rPr>
                <w:rFonts w:ascii="Arial" w:hAnsi="Arial" w:cs="Arial"/>
              </w:rPr>
            </w:pPr>
            <w:r>
              <w:rPr>
                <w:rFonts w:ascii="Arial" w:hAnsi="Arial" w:cs="Arial"/>
              </w:rPr>
              <w:t>0,5</w:t>
            </w:r>
          </w:p>
        </w:tc>
        <w:tc>
          <w:tcPr>
            <w:tcW w:w="709" w:type="dxa"/>
            <w:shd w:val="clear" w:color="auto" w:fill="D9D9D9" w:themeFill="background1" w:themeFillShade="D9"/>
            <w:tcMar>
              <w:top w:w="0" w:type="dxa"/>
              <w:left w:w="108" w:type="dxa"/>
              <w:bottom w:w="0" w:type="dxa"/>
              <w:right w:w="108" w:type="dxa"/>
            </w:tcMar>
            <w:vAlign w:val="center"/>
          </w:tcPr>
          <w:p w14:paraId="5455A9E7" w14:textId="77777777" w:rsidR="00BC0632" w:rsidRPr="004B7FB1" w:rsidRDefault="00BC0632" w:rsidP="00BC0632">
            <w:pPr>
              <w:jc w:val="center"/>
              <w:rPr>
                <w:rFonts w:ascii="Arial" w:hAnsi="Arial" w:cs="Arial"/>
                <w:sz w:val="36"/>
              </w:rPr>
            </w:pPr>
            <w:proofErr w:type="gramStart"/>
            <w:r w:rsidRPr="004B7FB1">
              <w:rPr>
                <w:rFonts w:ascii="Arial" w:hAnsi="Arial" w:cs="Arial"/>
                <w:sz w:val="36"/>
              </w:rPr>
              <w:t>x</w:t>
            </w:r>
            <w:proofErr w:type="gramEnd"/>
          </w:p>
        </w:tc>
        <w:tc>
          <w:tcPr>
            <w:tcW w:w="708" w:type="dxa"/>
            <w:shd w:val="clear" w:color="auto" w:fill="D9D9D9" w:themeFill="background1" w:themeFillShade="D9"/>
            <w:tcMar>
              <w:top w:w="0" w:type="dxa"/>
              <w:left w:w="108" w:type="dxa"/>
              <w:bottom w:w="0" w:type="dxa"/>
              <w:right w:w="108" w:type="dxa"/>
            </w:tcMar>
            <w:vAlign w:val="center"/>
          </w:tcPr>
          <w:p w14:paraId="7563F482" w14:textId="77777777" w:rsidR="00BC0632" w:rsidRPr="004B7FB1" w:rsidRDefault="00BC0632" w:rsidP="00BC0632">
            <w:pPr>
              <w:jc w:val="center"/>
              <w:rPr>
                <w:rFonts w:ascii="Arial" w:hAnsi="Arial" w:cs="Arial"/>
                <w:sz w:val="36"/>
              </w:rPr>
            </w:pPr>
            <w:proofErr w:type="gramStart"/>
            <w:r w:rsidRPr="004B7FB1">
              <w:rPr>
                <w:rFonts w:ascii="Arial" w:hAnsi="Arial" w:cs="Arial"/>
                <w:sz w:val="36"/>
              </w:rPr>
              <w:t>x</w:t>
            </w:r>
            <w:proofErr w:type="gramEnd"/>
          </w:p>
        </w:tc>
        <w:tc>
          <w:tcPr>
            <w:tcW w:w="797" w:type="dxa"/>
            <w:shd w:val="clear" w:color="auto" w:fill="D9D9D9" w:themeFill="background1" w:themeFillShade="D9"/>
            <w:tcMar>
              <w:top w:w="0" w:type="dxa"/>
              <w:left w:w="108" w:type="dxa"/>
              <w:bottom w:w="0" w:type="dxa"/>
              <w:right w:w="108" w:type="dxa"/>
            </w:tcMar>
            <w:vAlign w:val="center"/>
          </w:tcPr>
          <w:p w14:paraId="16A80728" w14:textId="77777777" w:rsidR="00BC0632" w:rsidRPr="004B7FB1" w:rsidRDefault="00BC0632" w:rsidP="00BC0632">
            <w:pPr>
              <w:jc w:val="center"/>
              <w:rPr>
                <w:rFonts w:ascii="Arial" w:hAnsi="Arial" w:cs="Arial"/>
                <w:sz w:val="36"/>
              </w:rPr>
            </w:pPr>
            <w:proofErr w:type="gramStart"/>
            <w:r w:rsidRPr="004B7FB1">
              <w:rPr>
                <w:rFonts w:ascii="Arial" w:hAnsi="Arial" w:cs="Arial"/>
                <w:sz w:val="36"/>
              </w:rPr>
              <w:t>x</w:t>
            </w:r>
            <w:proofErr w:type="gramEnd"/>
          </w:p>
        </w:tc>
        <w:tc>
          <w:tcPr>
            <w:tcW w:w="757" w:type="dxa"/>
            <w:vMerge w:val="restart"/>
            <w:shd w:val="clear" w:color="auto" w:fill="FFFFFF"/>
            <w:tcMar>
              <w:top w:w="0" w:type="dxa"/>
              <w:left w:w="108" w:type="dxa"/>
              <w:bottom w:w="0" w:type="dxa"/>
              <w:right w:w="108" w:type="dxa"/>
            </w:tcMar>
            <w:vAlign w:val="center"/>
          </w:tcPr>
          <w:p w14:paraId="47273A9C" w14:textId="77777777" w:rsidR="00BC0632" w:rsidRPr="00030CE7" w:rsidRDefault="00BC0632" w:rsidP="00BC0632">
            <w:pPr>
              <w:jc w:val="right"/>
              <w:rPr>
                <w:rFonts w:ascii="Arial" w:hAnsi="Arial" w:cs="Arial"/>
                <w:b/>
              </w:rPr>
            </w:pPr>
            <w:r>
              <w:rPr>
                <w:rFonts w:ascii="Arial" w:hAnsi="Arial" w:cs="Arial"/>
                <w:b/>
              </w:rPr>
              <w:t>2</w:t>
            </w:r>
          </w:p>
        </w:tc>
      </w:tr>
      <w:tr w:rsidR="00BC0632" w14:paraId="24787C91" w14:textId="77777777" w:rsidTr="00A1752B">
        <w:trPr>
          <w:trHeight w:val="284"/>
        </w:trPr>
        <w:tc>
          <w:tcPr>
            <w:tcW w:w="2263" w:type="dxa"/>
            <w:vMerge/>
            <w:shd w:val="clear" w:color="auto" w:fill="FFFFFF"/>
            <w:tcMar>
              <w:top w:w="0" w:type="dxa"/>
              <w:left w:w="108" w:type="dxa"/>
              <w:bottom w:w="0" w:type="dxa"/>
              <w:right w:w="108" w:type="dxa"/>
            </w:tcMar>
            <w:vAlign w:val="center"/>
          </w:tcPr>
          <w:p w14:paraId="715EB0F1" w14:textId="77777777" w:rsidR="00BC0632" w:rsidRPr="00EB0CB0" w:rsidRDefault="00BC0632" w:rsidP="00BC0632"/>
        </w:tc>
        <w:tc>
          <w:tcPr>
            <w:tcW w:w="567" w:type="dxa"/>
            <w:vMerge/>
            <w:shd w:val="clear" w:color="auto" w:fill="FFFFFF"/>
            <w:tcMar>
              <w:top w:w="0" w:type="dxa"/>
              <w:left w:w="108" w:type="dxa"/>
              <w:bottom w:w="0" w:type="dxa"/>
              <w:right w:w="108" w:type="dxa"/>
            </w:tcMar>
          </w:tcPr>
          <w:p w14:paraId="58B6F626" w14:textId="77777777" w:rsidR="00BC0632" w:rsidRDefault="00BC0632" w:rsidP="00BC0632"/>
        </w:tc>
        <w:tc>
          <w:tcPr>
            <w:tcW w:w="4111" w:type="dxa"/>
            <w:vMerge/>
            <w:shd w:val="clear" w:color="auto" w:fill="FFFFFF"/>
            <w:tcMar>
              <w:top w:w="0" w:type="dxa"/>
              <w:left w:w="108" w:type="dxa"/>
              <w:bottom w:w="0" w:type="dxa"/>
              <w:right w:w="108" w:type="dxa"/>
            </w:tcMar>
            <w:vAlign w:val="center"/>
          </w:tcPr>
          <w:p w14:paraId="7E0DFF85" w14:textId="77777777" w:rsidR="00BC0632" w:rsidRPr="00FF09AB" w:rsidRDefault="00BC0632" w:rsidP="00BC0632">
            <w:pPr>
              <w:rPr>
                <w:sz w:val="18"/>
              </w:rPr>
            </w:pPr>
          </w:p>
        </w:tc>
        <w:tc>
          <w:tcPr>
            <w:tcW w:w="709" w:type="dxa"/>
            <w:shd w:val="clear" w:color="auto" w:fill="FFFFFF" w:themeFill="background1"/>
            <w:tcMar>
              <w:top w:w="0" w:type="dxa"/>
              <w:left w:w="108" w:type="dxa"/>
              <w:bottom w:w="0" w:type="dxa"/>
              <w:right w:w="108" w:type="dxa"/>
            </w:tcMar>
          </w:tcPr>
          <w:p w14:paraId="7A108AD9" w14:textId="77777777" w:rsidR="00BC0632" w:rsidRDefault="00BC0632" w:rsidP="00BC0632">
            <w:pPr>
              <w:jc w:val="center"/>
              <w:rPr>
                <w:rFonts w:ascii="Arial" w:hAnsi="Arial" w:cs="Arial"/>
              </w:rPr>
            </w:pPr>
            <w:r w:rsidRPr="00022276">
              <w:rPr>
                <w:rFonts w:ascii="Arial" w:hAnsi="Arial" w:cs="Arial"/>
              </w:rPr>
              <w:t>AH2</w:t>
            </w:r>
          </w:p>
          <w:p w14:paraId="67AB98A5" w14:textId="77777777" w:rsidR="00BC0632" w:rsidRDefault="00BC0632" w:rsidP="00BC0632">
            <w:pPr>
              <w:jc w:val="center"/>
              <w:rPr>
                <w:rFonts w:ascii="Arial" w:hAnsi="Arial" w:cs="Arial"/>
              </w:rPr>
            </w:pPr>
          </w:p>
          <w:p w14:paraId="3D0BEED9" w14:textId="77777777" w:rsidR="00BC0632" w:rsidRPr="00022276" w:rsidRDefault="00BC0632" w:rsidP="00BC0632">
            <w:pPr>
              <w:jc w:val="center"/>
              <w:rPr>
                <w:rFonts w:ascii="Arial" w:hAnsi="Arial" w:cs="Arial"/>
              </w:rPr>
            </w:pPr>
            <w:r>
              <w:rPr>
                <w:rFonts w:ascii="Arial" w:hAnsi="Arial" w:cs="Arial"/>
              </w:rPr>
              <w:t>0,5</w:t>
            </w:r>
          </w:p>
        </w:tc>
        <w:tc>
          <w:tcPr>
            <w:tcW w:w="709" w:type="dxa"/>
            <w:shd w:val="clear" w:color="auto" w:fill="FFFFFF" w:themeFill="background1"/>
            <w:tcMar>
              <w:top w:w="0" w:type="dxa"/>
              <w:left w:w="108" w:type="dxa"/>
              <w:bottom w:w="0" w:type="dxa"/>
              <w:right w:w="108" w:type="dxa"/>
            </w:tcMar>
          </w:tcPr>
          <w:p w14:paraId="0DD6CCCF" w14:textId="77777777" w:rsidR="00BC0632" w:rsidRDefault="00BC0632" w:rsidP="00BC0632">
            <w:pPr>
              <w:jc w:val="center"/>
              <w:rPr>
                <w:rFonts w:ascii="Arial" w:hAnsi="Arial" w:cs="Arial"/>
              </w:rPr>
            </w:pPr>
            <w:r w:rsidRPr="00022276">
              <w:rPr>
                <w:rFonts w:ascii="Arial" w:hAnsi="Arial" w:cs="Arial"/>
              </w:rPr>
              <w:t>AH2</w:t>
            </w:r>
          </w:p>
          <w:p w14:paraId="047BC9BD" w14:textId="77777777" w:rsidR="00BC0632" w:rsidRDefault="00BC0632" w:rsidP="00BC0632">
            <w:pPr>
              <w:jc w:val="center"/>
              <w:rPr>
                <w:rFonts w:ascii="Arial" w:hAnsi="Arial" w:cs="Arial"/>
              </w:rPr>
            </w:pPr>
          </w:p>
          <w:p w14:paraId="1BF71567" w14:textId="77777777" w:rsidR="00BC0632" w:rsidRPr="00022276" w:rsidRDefault="00BC0632" w:rsidP="00BC0632">
            <w:pPr>
              <w:jc w:val="center"/>
              <w:rPr>
                <w:rFonts w:ascii="Arial" w:hAnsi="Arial" w:cs="Arial"/>
              </w:rPr>
            </w:pPr>
            <w:r>
              <w:rPr>
                <w:rFonts w:ascii="Arial" w:hAnsi="Arial" w:cs="Arial"/>
              </w:rPr>
              <w:t>0,75</w:t>
            </w:r>
          </w:p>
        </w:tc>
        <w:tc>
          <w:tcPr>
            <w:tcW w:w="708" w:type="dxa"/>
            <w:shd w:val="clear" w:color="auto" w:fill="D9D9D9" w:themeFill="background1" w:themeFillShade="D9"/>
            <w:tcMar>
              <w:top w:w="0" w:type="dxa"/>
              <w:left w:w="108" w:type="dxa"/>
              <w:bottom w:w="0" w:type="dxa"/>
              <w:right w:w="108" w:type="dxa"/>
            </w:tcMar>
            <w:vAlign w:val="center"/>
          </w:tcPr>
          <w:p w14:paraId="70FCDDAB" w14:textId="77777777" w:rsidR="00BC0632" w:rsidRPr="004B7FB1" w:rsidRDefault="00BC0632" w:rsidP="00BC0632">
            <w:pPr>
              <w:jc w:val="center"/>
              <w:rPr>
                <w:rFonts w:ascii="Arial" w:hAnsi="Arial" w:cs="Arial"/>
                <w:sz w:val="36"/>
              </w:rPr>
            </w:pPr>
            <w:proofErr w:type="gramStart"/>
            <w:r w:rsidRPr="004B7FB1">
              <w:rPr>
                <w:rFonts w:ascii="Arial" w:hAnsi="Arial" w:cs="Arial"/>
                <w:sz w:val="36"/>
              </w:rPr>
              <w:t>x</w:t>
            </w:r>
            <w:proofErr w:type="gramEnd"/>
          </w:p>
        </w:tc>
        <w:tc>
          <w:tcPr>
            <w:tcW w:w="797" w:type="dxa"/>
            <w:shd w:val="clear" w:color="auto" w:fill="D9D9D9" w:themeFill="background1" w:themeFillShade="D9"/>
            <w:tcMar>
              <w:top w:w="0" w:type="dxa"/>
              <w:left w:w="108" w:type="dxa"/>
              <w:bottom w:w="0" w:type="dxa"/>
              <w:right w:w="108" w:type="dxa"/>
            </w:tcMar>
            <w:vAlign w:val="center"/>
          </w:tcPr>
          <w:p w14:paraId="2FD0CD60" w14:textId="77777777" w:rsidR="00BC0632" w:rsidRPr="004B7FB1" w:rsidRDefault="00BC0632" w:rsidP="00BC0632">
            <w:pPr>
              <w:jc w:val="center"/>
              <w:rPr>
                <w:rFonts w:ascii="Arial" w:hAnsi="Arial" w:cs="Arial"/>
                <w:sz w:val="36"/>
              </w:rPr>
            </w:pPr>
            <w:proofErr w:type="gramStart"/>
            <w:r w:rsidRPr="004B7FB1">
              <w:rPr>
                <w:rFonts w:ascii="Arial" w:hAnsi="Arial" w:cs="Arial"/>
                <w:sz w:val="36"/>
              </w:rPr>
              <w:t>x</w:t>
            </w:r>
            <w:proofErr w:type="gramEnd"/>
          </w:p>
        </w:tc>
        <w:tc>
          <w:tcPr>
            <w:tcW w:w="757" w:type="dxa"/>
            <w:vMerge/>
            <w:shd w:val="clear" w:color="auto" w:fill="FFFFFF"/>
            <w:tcMar>
              <w:top w:w="0" w:type="dxa"/>
              <w:left w:w="108" w:type="dxa"/>
              <w:bottom w:w="0" w:type="dxa"/>
              <w:right w:w="108" w:type="dxa"/>
            </w:tcMar>
            <w:vAlign w:val="center"/>
          </w:tcPr>
          <w:p w14:paraId="7863B736" w14:textId="77777777" w:rsidR="00BC0632" w:rsidRPr="00030CE7" w:rsidRDefault="00BC0632" w:rsidP="00BC0632">
            <w:pPr>
              <w:jc w:val="right"/>
              <w:rPr>
                <w:rFonts w:ascii="Arial" w:hAnsi="Arial" w:cs="Arial"/>
                <w:b/>
              </w:rPr>
            </w:pPr>
          </w:p>
        </w:tc>
      </w:tr>
      <w:tr w:rsidR="00BC0632" w14:paraId="121EC8A8" w14:textId="77777777" w:rsidTr="00A1752B">
        <w:trPr>
          <w:trHeight w:val="284"/>
        </w:trPr>
        <w:tc>
          <w:tcPr>
            <w:tcW w:w="2263" w:type="dxa"/>
            <w:vMerge/>
            <w:shd w:val="clear" w:color="auto" w:fill="FFFFFF"/>
            <w:tcMar>
              <w:top w:w="0" w:type="dxa"/>
              <w:left w:w="108" w:type="dxa"/>
              <w:bottom w:w="0" w:type="dxa"/>
              <w:right w:w="108" w:type="dxa"/>
            </w:tcMar>
            <w:vAlign w:val="center"/>
          </w:tcPr>
          <w:p w14:paraId="3D4F9A85" w14:textId="77777777" w:rsidR="00BC0632" w:rsidRPr="00EB0CB0" w:rsidRDefault="00BC0632" w:rsidP="00BC0632"/>
        </w:tc>
        <w:tc>
          <w:tcPr>
            <w:tcW w:w="567" w:type="dxa"/>
            <w:vMerge/>
            <w:shd w:val="clear" w:color="auto" w:fill="FFFFFF"/>
            <w:tcMar>
              <w:top w:w="0" w:type="dxa"/>
              <w:left w:w="108" w:type="dxa"/>
              <w:bottom w:w="0" w:type="dxa"/>
              <w:right w:w="108" w:type="dxa"/>
            </w:tcMar>
          </w:tcPr>
          <w:p w14:paraId="31E7C3F9" w14:textId="77777777" w:rsidR="00BC0632" w:rsidRDefault="00BC0632" w:rsidP="00BC0632"/>
        </w:tc>
        <w:tc>
          <w:tcPr>
            <w:tcW w:w="4111" w:type="dxa"/>
            <w:vMerge/>
            <w:shd w:val="clear" w:color="auto" w:fill="FFFFFF"/>
            <w:tcMar>
              <w:top w:w="0" w:type="dxa"/>
              <w:left w:w="108" w:type="dxa"/>
              <w:bottom w:w="0" w:type="dxa"/>
              <w:right w:w="108" w:type="dxa"/>
            </w:tcMar>
            <w:vAlign w:val="center"/>
          </w:tcPr>
          <w:p w14:paraId="2355F143" w14:textId="77777777" w:rsidR="00BC0632" w:rsidRPr="00FF09AB" w:rsidRDefault="00BC0632" w:rsidP="00BC0632">
            <w:pPr>
              <w:rPr>
                <w:sz w:val="18"/>
              </w:rPr>
            </w:pPr>
          </w:p>
        </w:tc>
        <w:tc>
          <w:tcPr>
            <w:tcW w:w="709" w:type="dxa"/>
            <w:shd w:val="clear" w:color="auto" w:fill="FFFFFF" w:themeFill="background1"/>
            <w:tcMar>
              <w:top w:w="0" w:type="dxa"/>
              <w:left w:w="108" w:type="dxa"/>
              <w:bottom w:w="0" w:type="dxa"/>
              <w:right w:w="108" w:type="dxa"/>
            </w:tcMar>
          </w:tcPr>
          <w:p w14:paraId="33156DF5" w14:textId="77777777" w:rsidR="00BC0632" w:rsidRDefault="00BC0632" w:rsidP="00BC0632">
            <w:pPr>
              <w:jc w:val="center"/>
              <w:rPr>
                <w:rFonts w:ascii="Arial" w:hAnsi="Arial" w:cs="Arial"/>
              </w:rPr>
            </w:pPr>
            <w:r w:rsidRPr="00022276">
              <w:rPr>
                <w:rFonts w:ascii="Arial" w:hAnsi="Arial" w:cs="Arial"/>
              </w:rPr>
              <w:t>AH1</w:t>
            </w:r>
          </w:p>
          <w:p w14:paraId="582828F1" w14:textId="77777777" w:rsidR="00BC0632" w:rsidRDefault="00BC0632" w:rsidP="00BC0632">
            <w:pPr>
              <w:jc w:val="center"/>
              <w:rPr>
                <w:rFonts w:ascii="Arial" w:hAnsi="Arial" w:cs="Arial"/>
              </w:rPr>
            </w:pPr>
          </w:p>
          <w:p w14:paraId="17B796B2" w14:textId="77777777" w:rsidR="00BC0632" w:rsidRPr="00022276" w:rsidRDefault="00BC0632" w:rsidP="00BC0632">
            <w:pPr>
              <w:jc w:val="center"/>
              <w:rPr>
                <w:rFonts w:ascii="Arial" w:hAnsi="Arial" w:cs="Arial"/>
              </w:rPr>
            </w:pPr>
            <w:r>
              <w:rPr>
                <w:rFonts w:ascii="Arial" w:hAnsi="Arial" w:cs="Arial"/>
              </w:rPr>
              <w:t>0,5</w:t>
            </w:r>
          </w:p>
        </w:tc>
        <w:tc>
          <w:tcPr>
            <w:tcW w:w="709" w:type="dxa"/>
            <w:shd w:val="clear" w:color="auto" w:fill="FFFFFF" w:themeFill="background1"/>
            <w:tcMar>
              <w:top w:w="0" w:type="dxa"/>
              <w:left w:w="108" w:type="dxa"/>
              <w:bottom w:w="0" w:type="dxa"/>
              <w:right w:w="108" w:type="dxa"/>
            </w:tcMar>
          </w:tcPr>
          <w:p w14:paraId="791CE8C7" w14:textId="77777777" w:rsidR="00BC0632" w:rsidRDefault="00BC0632" w:rsidP="00BC0632">
            <w:pPr>
              <w:jc w:val="center"/>
              <w:rPr>
                <w:rFonts w:ascii="Arial" w:hAnsi="Arial" w:cs="Arial"/>
              </w:rPr>
            </w:pPr>
            <w:r w:rsidRPr="00022276">
              <w:rPr>
                <w:rFonts w:ascii="Arial" w:hAnsi="Arial" w:cs="Arial"/>
              </w:rPr>
              <w:t>AH1</w:t>
            </w:r>
          </w:p>
          <w:p w14:paraId="651B0A62" w14:textId="77777777" w:rsidR="00BC0632" w:rsidRDefault="00BC0632" w:rsidP="00BC0632">
            <w:pPr>
              <w:jc w:val="center"/>
              <w:rPr>
                <w:rFonts w:ascii="Arial" w:hAnsi="Arial" w:cs="Arial"/>
              </w:rPr>
            </w:pPr>
          </w:p>
          <w:p w14:paraId="596A479D" w14:textId="77777777" w:rsidR="00BC0632" w:rsidRPr="00022276" w:rsidRDefault="00BC0632" w:rsidP="00BC0632">
            <w:pPr>
              <w:jc w:val="center"/>
              <w:rPr>
                <w:rFonts w:ascii="Arial" w:hAnsi="Arial" w:cs="Arial"/>
              </w:rPr>
            </w:pPr>
            <w:r>
              <w:rPr>
                <w:rFonts w:ascii="Arial" w:hAnsi="Arial" w:cs="Arial"/>
              </w:rPr>
              <w:t>0,75</w:t>
            </w:r>
          </w:p>
        </w:tc>
        <w:tc>
          <w:tcPr>
            <w:tcW w:w="708" w:type="dxa"/>
            <w:shd w:val="clear" w:color="auto" w:fill="FFFFFF" w:themeFill="background1"/>
            <w:tcMar>
              <w:top w:w="0" w:type="dxa"/>
              <w:left w:w="108" w:type="dxa"/>
              <w:bottom w:w="0" w:type="dxa"/>
              <w:right w:w="108" w:type="dxa"/>
            </w:tcMar>
          </w:tcPr>
          <w:p w14:paraId="5D4A2F18" w14:textId="77777777" w:rsidR="00BC0632" w:rsidRDefault="00BC0632" w:rsidP="00BC0632">
            <w:pPr>
              <w:jc w:val="center"/>
              <w:rPr>
                <w:rFonts w:ascii="Arial" w:hAnsi="Arial" w:cs="Arial"/>
              </w:rPr>
            </w:pPr>
            <w:r w:rsidRPr="00022276">
              <w:rPr>
                <w:rFonts w:ascii="Arial" w:hAnsi="Arial" w:cs="Arial"/>
              </w:rPr>
              <w:t>AH1</w:t>
            </w:r>
          </w:p>
          <w:p w14:paraId="01FD9C7D" w14:textId="77777777" w:rsidR="00BC0632" w:rsidRDefault="00BC0632" w:rsidP="00BC0632">
            <w:pPr>
              <w:jc w:val="center"/>
              <w:rPr>
                <w:rFonts w:ascii="Arial" w:hAnsi="Arial" w:cs="Arial"/>
              </w:rPr>
            </w:pPr>
          </w:p>
          <w:p w14:paraId="7969290B" w14:textId="77777777" w:rsidR="00BC0632" w:rsidRPr="00022276" w:rsidRDefault="00BC0632" w:rsidP="00BC0632">
            <w:pPr>
              <w:jc w:val="center"/>
              <w:rPr>
                <w:rFonts w:ascii="Arial" w:hAnsi="Arial" w:cs="Arial"/>
              </w:rPr>
            </w:pPr>
            <w:r>
              <w:rPr>
                <w:rFonts w:ascii="Arial" w:hAnsi="Arial" w:cs="Arial"/>
              </w:rPr>
              <w:t>1</w:t>
            </w:r>
          </w:p>
        </w:tc>
        <w:tc>
          <w:tcPr>
            <w:tcW w:w="797" w:type="dxa"/>
            <w:shd w:val="clear" w:color="auto" w:fill="D9D9D9" w:themeFill="background1" w:themeFillShade="D9"/>
            <w:tcMar>
              <w:top w:w="0" w:type="dxa"/>
              <w:left w:w="108" w:type="dxa"/>
              <w:bottom w:w="0" w:type="dxa"/>
              <w:right w:w="108" w:type="dxa"/>
            </w:tcMar>
          </w:tcPr>
          <w:p w14:paraId="52588FB2" w14:textId="77777777" w:rsidR="00BC0632" w:rsidRPr="00022276" w:rsidRDefault="00BC0632" w:rsidP="00BC0632">
            <w:pPr>
              <w:jc w:val="center"/>
              <w:rPr>
                <w:rFonts w:ascii="Arial" w:hAnsi="Arial" w:cs="Arial"/>
              </w:rPr>
            </w:pPr>
            <w:proofErr w:type="gramStart"/>
            <w:r w:rsidRPr="004B7FB1">
              <w:rPr>
                <w:rFonts w:ascii="Arial" w:hAnsi="Arial" w:cs="Arial"/>
                <w:sz w:val="36"/>
              </w:rPr>
              <w:t>x</w:t>
            </w:r>
            <w:proofErr w:type="gramEnd"/>
          </w:p>
        </w:tc>
        <w:tc>
          <w:tcPr>
            <w:tcW w:w="757" w:type="dxa"/>
            <w:vMerge/>
            <w:shd w:val="clear" w:color="auto" w:fill="FFFFFF"/>
            <w:tcMar>
              <w:top w:w="0" w:type="dxa"/>
              <w:left w:w="108" w:type="dxa"/>
              <w:bottom w:w="0" w:type="dxa"/>
              <w:right w:w="108" w:type="dxa"/>
            </w:tcMar>
            <w:vAlign w:val="center"/>
          </w:tcPr>
          <w:p w14:paraId="2A8D8472" w14:textId="77777777" w:rsidR="00BC0632" w:rsidRPr="00030CE7" w:rsidRDefault="00BC0632" w:rsidP="00BC0632">
            <w:pPr>
              <w:jc w:val="right"/>
              <w:rPr>
                <w:rFonts w:ascii="Arial" w:hAnsi="Arial" w:cs="Arial"/>
                <w:b/>
              </w:rPr>
            </w:pPr>
          </w:p>
        </w:tc>
      </w:tr>
      <w:tr w:rsidR="00BC0632" w14:paraId="33F76E80" w14:textId="77777777" w:rsidTr="00A1752B">
        <w:trPr>
          <w:trHeight w:val="284"/>
        </w:trPr>
        <w:tc>
          <w:tcPr>
            <w:tcW w:w="2263" w:type="dxa"/>
            <w:vMerge/>
            <w:shd w:val="clear" w:color="auto" w:fill="FFFFFF"/>
            <w:tcMar>
              <w:top w:w="0" w:type="dxa"/>
              <w:left w:w="108" w:type="dxa"/>
              <w:bottom w:w="0" w:type="dxa"/>
              <w:right w:w="108" w:type="dxa"/>
            </w:tcMar>
            <w:vAlign w:val="center"/>
          </w:tcPr>
          <w:p w14:paraId="42049432" w14:textId="77777777" w:rsidR="00BC0632" w:rsidRPr="00EB0CB0" w:rsidRDefault="00BC0632" w:rsidP="00BC0632"/>
        </w:tc>
        <w:tc>
          <w:tcPr>
            <w:tcW w:w="567" w:type="dxa"/>
            <w:vMerge/>
            <w:shd w:val="clear" w:color="auto" w:fill="FFFFFF"/>
            <w:tcMar>
              <w:top w:w="0" w:type="dxa"/>
              <w:left w:w="108" w:type="dxa"/>
              <w:bottom w:w="0" w:type="dxa"/>
              <w:right w:w="108" w:type="dxa"/>
            </w:tcMar>
          </w:tcPr>
          <w:p w14:paraId="44B620B9" w14:textId="77777777" w:rsidR="00BC0632" w:rsidRDefault="00BC0632" w:rsidP="00BC0632"/>
        </w:tc>
        <w:tc>
          <w:tcPr>
            <w:tcW w:w="4111" w:type="dxa"/>
            <w:vMerge/>
            <w:shd w:val="clear" w:color="auto" w:fill="FFFFFF"/>
            <w:tcMar>
              <w:top w:w="0" w:type="dxa"/>
              <w:left w:w="108" w:type="dxa"/>
              <w:bottom w:w="0" w:type="dxa"/>
              <w:right w:w="108" w:type="dxa"/>
            </w:tcMar>
            <w:vAlign w:val="center"/>
          </w:tcPr>
          <w:p w14:paraId="1A123BE4" w14:textId="77777777" w:rsidR="00BC0632" w:rsidRPr="00FF09AB" w:rsidRDefault="00BC0632" w:rsidP="00BC0632">
            <w:pPr>
              <w:rPr>
                <w:sz w:val="18"/>
              </w:rPr>
            </w:pPr>
          </w:p>
        </w:tc>
        <w:tc>
          <w:tcPr>
            <w:tcW w:w="709" w:type="dxa"/>
            <w:shd w:val="clear" w:color="auto" w:fill="FFFFFF" w:themeFill="background1"/>
            <w:tcMar>
              <w:top w:w="0" w:type="dxa"/>
              <w:left w:w="108" w:type="dxa"/>
              <w:bottom w:w="0" w:type="dxa"/>
              <w:right w:w="108" w:type="dxa"/>
            </w:tcMar>
          </w:tcPr>
          <w:p w14:paraId="489055C5" w14:textId="77777777" w:rsidR="00BC0632" w:rsidRDefault="00BC0632" w:rsidP="00BC0632">
            <w:pPr>
              <w:jc w:val="center"/>
              <w:rPr>
                <w:rFonts w:ascii="Arial" w:hAnsi="Arial" w:cs="Arial"/>
              </w:rPr>
            </w:pPr>
            <w:r w:rsidRPr="00022276">
              <w:rPr>
                <w:rFonts w:ascii="Arial" w:hAnsi="Arial" w:cs="Arial"/>
              </w:rPr>
              <w:t>AH0</w:t>
            </w:r>
          </w:p>
          <w:p w14:paraId="64374C64" w14:textId="77777777" w:rsidR="00BC0632" w:rsidRDefault="00BC0632" w:rsidP="00BC0632">
            <w:pPr>
              <w:jc w:val="center"/>
              <w:rPr>
                <w:rFonts w:ascii="Arial" w:hAnsi="Arial" w:cs="Arial"/>
              </w:rPr>
            </w:pPr>
          </w:p>
          <w:p w14:paraId="387A92C3" w14:textId="77777777" w:rsidR="00BC0632" w:rsidRPr="00022276" w:rsidRDefault="00BC0632" w:rsidP="00BC0632">
            <w:pPr>
              <w:jc w:val="center"/>
              <w:rPr>
                <w:rFonts w:ascii="Arial" w:hAnsi="Arial" w:cs="Arial"/>
              </w:rPr>
            </w:pPr>
            <w:r>
              <w:rPr>
                <w:rFonts w:ascii="Arial" w:hAnsi="Arial" w:cs="Arial"/>
              </w:rPr>
              <w:t>0,5</w:t>
            </w:r>
          </w:p>
        </w:tc>
        <w:tc>
          <w:tcPr>
            <w:tcW w:w="709" w:type="dxa"/>
            <w:shd w:val="clear" w:color="auto" w:fill="FFFFFF" w:themeFill="background1"/>
            <w:tcMar>
              <w:top w:w="0" w:type="dxa"/>
              <w:left w:w="108" w:type="dxa"/>
              <w:bottom w:w="0" w:type="dxa"/>
              <w:right w:w="108" w:type="dxa"/>
            </w:tcMar>
          </w:tcPr>
          <w:p w14:paraId="515D1509" w14:textId="77777777" w:rsidR="00BC0632" w:rsidRDefault="00BC0632" w:rsidP="00BC0632">
            <w:pPr>
              <w:jc w:val="center"/>
              <w:rPr>
                <w:rFonts w:ascii="Arial" w:hAnsi="Arial" w:cs="Arial"/>
              </w:rPr>
            </w:pPr>
            <w:r w:rsidRPr="00022276">
              <w:rPr>
                <w:rFonts w:ascii="Arial" w:hAnsi="Arial" w:cs="Arial"/>
              </w:rPr>
              <w:t>AH0</w:t>
            </w:r>
          </w:p>
          <w:p w14:paraId="7AFCDE12" w14:textId="77777777" w:rsidR="00BC0632" w:rsidRDefault="00BC0632" w:rsidP="00BC0632">
            <w:pPr>
              <w:jc w:val="center"/>
              <w:rPr>
                <w:rFonts w:ascii="Arial" w:hAnsi="Arial" w:cs="Arial"/>
              </w:rPr>
            </w:pPr>
          </w:p>
          <w:p w14:paraId="51E056A5" w14:textId="77777777" w:rsidR="00BC0632" w:rsidRPr="00022276" w:rsidRDefault="00BC0632" w:rsidP="00BC0632">
            <w:pPr>
              <w:jc w:val="center"/>
              <w:rPr>
                <w:rFonts w:ascii="Arial" w:hAnsi="Arial" w:cs="Arial"/>
              </w:rPr>
            </w:pPr>
            <w:r>
              <w:rPr>
                <w:rFonts w:ascii="Arial" w:hAnsi="Arial" w:cs="Arial"/>
              </w:rPr>
              <w:t>0,75</w:t>
            </w:r>
          </w:p>
        </w:tc>
        <w:tc>
          <w:tcPr>
            <w:tcW w:w="708" w:type="dxa"/>
            <w:shd w:val="clear" w:color="auto" w:fill="FFFFFF" w:themeFill="background1"/>
            <w:tcMar>
              <w:top w:w="0" w:type="dxa"/>
              <w:left w:w="108" w:type="dxa"/>
              <w:bottom w:w="0" w:type="dxa"/>
              <w:right w:w="108" w:type="dxa"/>
            </w:tcMar>
          </w:tcPr>
          <w:p w14:paraId="2668C665" w14:textId="77777777" w:rsidR="00BC0632" w:rsidRDefault="00BC0632" w:rsidP="00BC0632">
            <w:pPr>
              <w:jc w:val="center"/>
              <w:rPr>
                <w:rFonts w:ascii="Arial" w:hAnsi="Arial" w:cs="Arial"/>
              </w:rPr>
            </w:pPr>
            <w:r w:rsidRPr="00022276">
              <w:rPr>
                <w:rFonts w:ascii="Arial" w:hAnsi="Arial" w:cs="Arial"/>
              </w:rPr>
              <w:t>AH0</w:t>
            </w:r>
          </w:p>
          <w:p w14:paraId="1C8FCAFD" w14:textId="77777777" w:rsidR="00BC0632" w:rsidRDefault="00BC0632" w:rsidP="00BC0632">
            <w:pPr>
              <w:jc w:val="center"/>
              <w:rPr>
                <w:rFonts w:ascii="Arial" w:hAnsi="Arial" w:cs="Arial"/>
              </w:rPr>
            </w:pPr>
          </w:p>
          <w:p w14:paraId="536B0B86" w14:textId="77777777" w:rsidR="00BC0632" w:rsidRPr="00022276" w:rsidRDefault="00BC0632" w:rsidP="00BC0632">
            <w:pPr>
              <w:jc w:val="center"/>
              <w:rPr>
                <w:rFonts w:ascii="Arial" w:hAnsi="Arial" w:cs="Arial"/>
              </w:rPr>
            </w:pPr>
            <w:r>
              <w:rPr>
                <w:rFonts w:ascii="Arial" w:hAnsi="Arial" w:cs="Arial"/>
              </w:rPr>
              <w:t>1</w:t>
            </w:r>
          </w:p>
        </w:tc>
        <w:tc>
          <w:tcPr>
            <w:tcW w:w="797" w:type="dxa"/>
            <w:shd w:val="clear" w:color="auto" w:fill="FFFFFF" w:themeFill="background1"/>
            <w:tcMar>
              <w:top w:w="0" w:type="dxa"/>
              <w:left w:w="108" w:type="dxa"/>
              <w:bottom w:w="0" w:type="dxa"/>
              <w:right w:w="108" w:type="dxa"/>
            </w:tcMar>
          </w:tcPr>
          <w:p w14:paraId="4CA5F5AF" w14:textId="77777777" w:rsidR="00BC0632" w:rsidRDefault="00BC0632" w:rsidP="00BC0632">
            <w:pPr>
              <w:jc w:val="center"/>
              <w:rPr>
                <w:rFonts w:ascii="Arial" w:hAnsi="Arial" w:cs="Arial"/>
              </w:rPr>
            </w:pPr>
            <w:r w:rsidRPr="00022276">
              <w:rPr>
                <w:rFonts w:ascii="Arial" w:hAnsi="Arial" w:cs="Arial"/>
              </w:rPr>
              <w:t>AH0</w:t>
            </w:r>
          </w:p>
          <w:p w14:paraId="15CF2AE5" w14:textId="77777777" w:rsidR="00BC0632" w:rsidRDefault="00BC0632" w:rsidP="00BC0632">
            <w:pPr>
              <w:jc w:val="center"/>
              <w:rPr>
                <w:rFonts w:ascii="Arial" w:hAnsi="Arial" w:cs="Arial"/>
              </w:rPr>
            </w:pPr>
          </w:p>
          <w:p w14:paraId="47AD5162" w14:textId="77777777" w:rsidR="00BC0632" w:rsidRPr="00022276" w:rsidRDefault="00BC0632" w:rsidP="00BC0632">
            <w:pPr>
              <w:jc w:val="center"/>
              <w:rPr>
                <w:rFonts w:ascii="Arial" w:hAnsi="Arial" w:cs="Arial"/>
              </w:rPr>
            </w:pPr>
            <w:r>
              <w:rPr>
                <w:rFonts w:ascii="Arial" w:hAnsi="Arial" w:cs="Arial"/>
              </w:rPr>
              <w:t>2</w:t>
            </w:r>
          </w:p>
        </w:tc>
        <w:tc>
          <w:tcPr>
            <w:tcW w:w="757" w:type="dxa"/>
            <w:vMerge/>
            <w:shd w:val="clear" w:color="auto" w:fill="FFFFFF"/>
            <w:tcMar>
              <w:top w:w="0" w:type="dxa"/>
              <w:left w:w="108" w:type="dxa"/>
              <w:bottom w:w="0" w:type="dxa"/>
              <w:right w:w="108" w:type="dxa"/>
            </w:tcMar>
            <w:vAlign w:val="center"/>
          </w:tcPr>
          <w:p w14:paraId="5F17ED4C" w14:textId="77777777" w:rsidR="00BC0632" w:rsidRPr="00030CE7" w:rsidRDefault="00BC0632" w:rsidP="00BC0632">
            <w:pPr>
              <w:jc w:val="right"/>
              <w:rPr>
                <w:rFonts w:ascii="Arial" w:hAnsi="Arial" w:cs="Arial"/>
                <w:b/>
              </w:rPr>
            </w:pPr>
          </w:p>
        </w:tc>
      </w:tr>
    </w:tbl>
    <w:p w14:paraId="365701F0" w14:textId="77777777" w:rsidR="00254648" w:rsidRDefault="00254648" w:rsidP="00832F29">
      <w:pPr>
        <w:ind w:left="709" w:right="708"/>
        <w:rPr>
          <w:rFonts w:ascii="Arial" w:hAnsi="Arial" w:cs="Arial"/>
        </w:rPr>
      </w:pPr>
    </w:p>
    <w:p w14:paraId="42F21B12" w14:textId="77777777" w:rsidR="00832F29" w:rsidRPr="00403656" w:rsidRDefault="00832F29" w:rsidP="00832F29">
      <w:pPr>
        <w:rPr>
          <w:rFonts w:ascii="Arial" w:hAnsi="Arial" w:cs="Arial"/>
        </w:rPr>
      </w:pPr>
      <w:r w:rsidRPr="00832F29">
        <w:rPr>
          <w:rFonts w:ascii="Arial" w:hAnsi="Arial" w:cs="Arial"/>
          <w:b/>
          <w:sz w:val="20"/>
          <w:szCs w:val="18"/>
        </w:rPr>
        <w:t xml:space="preserve">(1)  </w:t>
      </w:r>
      <w:r w:rsidRPr="00403656">
        <w:rPr>
          <w:rFonts w:ascii="Arial" w:hAnsi="Arial" w:cs="Arial"/>
          <w:b/>
          <w:szCs w:val="18"/>
        </w:rPr>
        <w:t>AH</w:t>
      </w:r>
      <w:r w:rsidRPr="00403656">
        <w:rPr>
          <w:rFonts w:ascii="Arial" w:hAnsi="Arial" w:cs="Arial"/>
          <w:b/>
          <w:sz w:val="18"/>
          <w:szCs w:val="18"/>
        </w:rPr>
        <w:t xml:space="preserve"> : </w:t>
      </w:r>
      <w:r w:rsidRPr="00832F29">
        <w:rPr>
          <w:rFonts w:ascii="Arial" w:hAnsi="Arial" w:cs="Arial"/>
          <w:sz w:val="20"/>
          <w:szCs w:val="18"/>
        </w:rPr>
        <w:t>Aide humaine à indiquer si besoin et à tenir compte pour la notation</w:t>
      </w:r>
      <w:r w:rsidR="00A1752B">
        <w:rPr>
          <w:rFonts w:ascii="Arial" w:hAnsi="Arial" w:cs="Arial"/>
          <w:sz w:val="20"/>
          <w:szCs w:val="18"/>
        </w:rPr>
        <w:t xml:space="preserve"> si l’élève est en situation de handicap</w:t>
      </w:r>
    </w:p>
    <w:p w14:paraId="5D0554EF" w14:textId="77777777" w:rsidR="00832F29" w:rsidRDefault="00832F29" w:rsidP="00832F29">
      <w:pPr>
        <w:ind w:right="708"/>
        <w:rPr>
          <w:rFonts w:ascii="Arial" w:hAnsi="Arial" w:cs="Arial"/>
          <w:sz w:val="18"/>
          <w:szCs w:val="18"/>
        </w:rPr>
      </w:pPr>
      <w:r w:rsidRPr="00832F29">
        <w:rPr>
          <w:rFonts w:ascii="Arial" w:hAnsi="Arial" w:cs="Arial"/>
          <w:sz w:val="20"/>
        </w:rPr>
        <w:t>(2) </w:t>
      </w:r>
      <w:r w:rsidRPr="00210F7A">
        <w:rPr>
          <w:rFonts w:ascii="Arial" w:hAnsi="Arial" w:cs="Arial"/>
          <w:b/>
          <w:sz w:val="28"/>
          <w:szCs w:val="18"/>
        </w:rPr>
        <w:t xml:space="preserve">- </w:t>
      </w:r>
      <w:r w:rsidRPr="00832F29">
        <w:rPr>
          <w:rFonts w:ascii="Arial" w:hAnsi="Arial" w:cs="Arial"/>
          <w:sz w:val="18"/>
          <w:szCs w:val="18"/>
        </w:rPr>
        <w:t>maîtrise insuffisante</w:t>
      </w:r>
      <w:r w:rsidRPr="00210F7A">
        <w:rPr>
          <w:rFonts w:ascii="Arial" w:hAnsi="Arial" w:cs="Arial"/>
          <w:b/>
          <w:sz w:val="28"/>
          <w:szCs w:val="18"/>
        </w:rPr>
        <w:t>+</w:t>
      </w:r>
      <w:r>
        <w:rPr>
          <w:rFonts w:ascii="Arial" w:hAnsi="Arial" w:cs="Arial"/>
          <w:sz w:val="18"/>
          <w:szCs w:val="18"/>
        </w:rPr>
        <w:t> </w:t>
      </w:r>
      <w:r w:rsidRPr="00832F29">
        <w:rPr>
          <w:rFonts w:ascii="Arial" w:hAnsi="Arial" w:cs="Arial"/>
          <w:sz w:val="18"/>
          <w:szCs w:val="18"/>
        </w:rPr>
        <w:t xml:space="preserve">maîtrise fragile </w:t>
      </w:r>
      <w:r w:rsidRPr="00210F7A">
        <w:rPr>
          <w:rFonts w:ascii="Arial" w:hAnsi="Arial" w:cs="Arial"/>
          <w:b/>
          <w:sz w:val="28"/>
          <w:szCs w:val="18"/>
        </w:rPr>
        <w:t xml:space="preserve">++ </w:t>
      </w:r>
      <w:r>
        <w:rPr>
          <w:rFonts w:ascii="Arial" w:hAnsi="Arial" w:cs="Arial"/>
          <w:sz w:val="18"/>
          <w:szCs w:val="18"/>
        </w:rPr>
        <w:t xml:space="preserve">maîtrise en bonne voie d’acquisition    </w:t>
      </w:r>
      <w:r w:rsidRPr="00210F7A">
        <w:rPr>
          <w:rFonts w:ascii="Arial" w:hAnsi="Arial" w:cs="Arial"/>
          <w:b/>
          <w:sz w:val="28"/>
          <w:szCs w:val="18"/>
        </w:rPr>
        <w:t>+++</w:t>
      </w:r>
      <w:r w:rsidRPr="00210F7A">
        <w:rPr>
          <w:rFonts w:ascii="Arial" w:hAnsi="Arial" w:cs="Arial"/>
          <w:sz w:val="18"/>
          <w:szCs w:val="18"/>
        </w:rPr>
        <w:t> maîtrise</w:t>
      </w:r>
      <w:r>
        <w:rPr>
          <w:rFonts w:ascii="Arial" w:hAnsi="Arial" w:cs="Arial"/>
          <w:sz w:val="18"/>
          <w:szCs w:val="18"/>
        </w:rPr>
        <w:t xml:space="preserve"> de la compétence</w:t>
      </w:r>
    </w:p>
    <w:p w14:paraId="30983509" w14:textId="77777777" w:rsidR="009336E3" w:rsidRDefault="009336E3" w:rsidP="004B7FB1">
      <w:pPr>
        <w:rPr>
          <w:rFonts w:ascii="Arial" w:hAnsi="Arial" w:cs="Arial"/>
        </w:rPr>
      </w:pPr>
    </w:p>
    <w:p w14:paraId="5A375670" w14:textId="7F7141EC" w:rsidR="00254648" w:rsidRDefault="00262B16" w:rsidP="004B7FB1">
      <w:pPr>
        <w:rPr>
          <w:rFonts w:ascii="Arial" w:hAnsi="Arial" w:cs="Arial"/>
        </w:rPr>
      </w:pPr>
      <w:r>
        <w:rPr>
          <w:rFonts w:ascii="Arial" w:hAnsi="Arial" w:cs="Arial"/>
        </w:rPr>
        <w:t>A partir du suivi et des évaluations des compétences, l’élève en situation de handicap</w:t>
      </w:r>
      <w:r w:rsidR="004B7FB1">
        <w:rPr>
          <w:rFonts w:ascii="Arial" w:hAnsi="Arial" w:cs="Arial"/>
        </w:rPr>
        <w:t xml:space="preserve"> qui n’obtient pas son diplôme, </w:t>
      </w:r>
      <w:r w:rsidR="00A1752B">
        <w:rPr>
          <w:rFonts w:ascii="Arial" w:hAnsi="Arial" w:cs="Arial"/>
        </w:rPr>
        <w:t xml:space="preserve">peut obtenir une </w:t>
      </w:r>
      <w:r w:rsidR="00A1752B" w:rsidRPr="004B7FB1">
        <w:rPr>
          <w:rFonts w:ascii="Arial" w:hAnsi="Arial" w:cs="Arial"/>
          <w:b/>
        </w:rPr>
        <w:t>attestation de compétences</w:t>
      </w:r>
      <w:r w:rsidR="00A1752B">
        <w:rPr>
          <w:rFonts w:ascii="Arial" w:hAnsi="Arial" w:cs="Arial"/>
        </w:rPr>
        <w:t xml:space="preserve">, </w:t>
      </w:r>
      <w:r>
        <w:rPr>
          <w:rFonts w:ascii="Arial" w:hAnsi="Arial" w:cs="Arial"/>
        </w:rPr>
        <w:t>s’il en fait la demande</w:t>
      </w:r>
      <w:r w:rsidR="00E23DD0">
        <w:rPr>
          <w:rFonts w:ascii="Arial" w:hAnsi="Arial" w:cs="Arial"/>
        </w:rPr>
        <w:t>.</w:t>
      </w:r>
    </w:p>
    <w:p w14:paraId="17FBDB0F" w14:textId="77777777" w:rsidR="002B0F2B" w:rsidRDefault="002B0F2B">
      <w:pPr>
        <w:rPr>
          <w:rFonts w:ascii="Arial" w:hAnsi="Arial" w:cs="Arial"/>
        </w:rPr>
      </w:pPr>
      <w:r>
        <w:rPr>
          <w:rFonts w:ascii="Arial" w:hAnsi="Arial" w:cs="Arial"/>
        </w:rPr>
        <w:br w:type="page"/>
      </w:r>
    </w:p>
    <w:p w14:paraId="340F9628" w14:textId="77777777" w:rsidR="002B0F2B" w:rsidRDefault="002B0F2B" w:rsidP="009336E3">
      <w:pPr>
        <w:ind w:right="708"/>
        <w:rPr>
          <w:rFonts w:ascii="Arial" w:hAnsi="Arial" w:cs="Arial"/>
        </w:rPr>
      </w:pPr>
    </w:p>
    <w:bookmarkStart w:id="8" w:name="_Toc525302009"/>
    <w:p w14:paraId="55004FDA" w14:textId="77777777" w:rsidR="000665F5" w:rsidRDefault="0030479E" w:rsidP="00A175CC">
      <w:pPr>
        <w:pStyle w:val="Titre1"/>
      </w:pPr>
      <w:r>
        <w:rPr>
          <w:noProof/>
        </w:rPr>
        <mc:AlternateContent>
          <mc:Choice Requires="wps">
            <w:drawing>
              <wp:anchor distT="0" distB="0" distL="114300" distR="114300" simplePos="0" relativeHeight="251944448" behindDoc="0" locked="0" layoutInCell="1" allowOverlap="1" wp14:anchorId="61CE7F92" wp14:editId="4A010045">
                <wp:simplePos x="0" y="0"/>
                <wp:positionH relativeFrom="column">
                  <wp:posOffset>1014730</wp:posOffset>
                </wp:positionH>
                <wp:positionV relativeFrom="paragraph">
                  <wp:posOffset>90805</wp:posOffset>
                </wp:positionV>
                <wp:extent cx="4993640" cy="349885"/>
                <wp:effectExtent l="57150" t="19050" r="54610" b="69215"/>
                <wp:wrapNone/>
                <wp:docPr id="110" name="Rectangle à coins arrondis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A57162D" id="Rectangle à coins arrondis 110" o:spid="_x0000_s1026" style="position:absolute;margin-left:79.9pt;margin-top:7.15pt;width:393.2pt;height:27.5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" filled="f" strokecolor="#4579b8 [3044]">
                <v:shadow on="t" color="black" opacity="22937f" origin=",.5" offset="0,.63889mm"/>
                <v:path arrowok="t"/>
              </v:roundrect>
            </w:pict>
          </mc:Fallback>
        </mc:AlternateContent>
      </w:r>
      <w:r w:rsidR="000665F5" w:rsidRPr="00880AC9">
        <w:t>P</w:t>
      </w:r>
      <w:r w:rsidR="00A175CC">
        <w:t>FMP N° 1 : Secteur d’activité et objectifs</w:t>
      </w:r>
      <w:bookmarkEnd w:id="8"/>
    </w:p>
    <w:p w14:paraId="08043770" w14:textId="77777777" w:rsidR="00681CEB" w:rsidRPr="00681CEB" w:rsidRDefault="00681CEB" w:rsidP="00681CEB"/>
    <w:p w14:paraId="24CF83FA" w14:textId="77777777" w:rsidR="000665F5" w:rsidRPr="00681CEB" w:rsidRDefault="00681CEB" w:rsidP="000665F5">
      <w:pPr>
        <w:jc w:val="center"/>
        <w:rPr>
          <w:rFonts w:ascii="Arial" w:hAnsi="Arial" w:cs="Arial"/>
          <w:b/>
          <w:sz w:val="32"/>
          <w:szCs w:val="72"/>
        </w:rPr>
      </w:pPr>
      <w:r>
        <w:rPr>
          <w:rFonts w:ascii="Arial" w:hAnsi="Arial" w:cs="Arial"/>
          <w:b/>
          <w:sz w:val="32"/>
          <w:szCs w:val="72"/>
        </w:rPr>
        <w:t>D</w:t>
      </w:r>
      <w:r w:rsidR="000665F5" w:rsidRPr="00681CEB">
        <w:rPr>
          <w:rFonts w:ascii="Arial" w:hAnsi="Arial" w:cs="Arial"/>
          <w:b/>
          <w:sz w:val="32"/>
          <w:szCs w:val="72"/>
        </w:rPr>
        <w:t>u</w:t>
      </w:r>
      <w:proofErr w:type="gramStart"/>
      <w:r>
        <w:rPr>
          <w:rFonts w:ascii="Arial" w:hAnsi="Arial" w:cs="Arial"/>
          <w:b/>
          <w:sz w:val="32"/>
          <w:szCs w:val="72"/>
        </w:rPr>
        <w:t> : ..</w:t>
      </w:r>
      <w:proofErr w:type="gramEnd"/>
      <w:r>
        <w:rPr>
          <w:rFonts w:ascii="Arial" w:hAnsi="Arial" w:cs="Arial"/>
          <w:b/>
          <w:sz w:val="32"/>
          <w:szCs w:val="72"/>
        </w:rPr>
        <w:t xml:space="preserve"> / .. / .. </w:t>
      </w:r>
      <w:proofErr w:type="gramStart"/>
      <w:r>
        <w:rPr>
          <w:rFonts w:ascii="Arial" w:hAnsi="Arial" w:cs="Arial"/>
          <w:b/>
          <w:sz w:val="32"/>
          <w:szCs w:val="72"/>
        </w:rPr>
        <w:t>au</w:t>
      </w:r>
      <w:proofErr w:type="gramEnd"/>
      <w:r>
        <w:rPr>
          <w:rFonts w:ascii="Arial" w:hAnsi="Arial" w:cs="Arial"/>
          <w:b/>
          <w:sz w:val="32"/>
          <w:szCs w:val="72"/>
        </w:rPr>
        <w:t xml:space="preserve"> .. / .. / ..</w:t>
      </w:r>
    </w:p>
    <w:p w14:paraId="4806E1D1" w14:textId="77777777" w:rsidR="00C15DA5" w:rsidRPr="00FC417F" w:rsidRDefault="00C15DA5" w:rsidP="000665F5">
      <w:pPr>
        <w:jc w:val="center"/>
        <w:rPr>
          <w:rFonts w:ascii="Arial" w:hAnsi="Arial" w:cs="Arial"/>
        </w:rPr>
      </w:pPr>
    </w:p>
    <w:tbl>
      <w:tblPr>
        <w:tblW w:w="9776" w:type="dxa"/>
        <w:jc w:val="center"/>
        <w:tblLayout w:type="fixed"/>
        <w:tblCellMar>
          <w:left w:w="70" w:type="dxa"/>
          <w:right w:w="70" w:type="dxa"/>
        </w:tblCellMar>
        <w:tblLook w:val="0000" w:firstRow="0" w:lastRow="0" w:firstColumn="0" w:lastColumn="0" w:noHBand="0" w:noVBand="0"/>
      </w:tblPr>
      <w:tblGrid>
        <w:gridCol w:w="3330"/>
        <w:gridCol w:w="1558"/>
        <w:gridCol w:w="3754"/>
        <w:gridCol w:w="1134"/>
      </w:tblGrid>
      <w:tr w:rsidR="007F7768" w:rsidRPr="00FC417F" w14:paraId="06EAF219" w14:textId="77777777" w:rsidTr="00F36092">
        <w:trPr>
          <w:jc w:val="center"/>
        </w:trPr>
        <w:tc>
          <w:tcPr>
            <w:tcW w:w="9776" w:type="dxa"/>
            <w:gridSpan w:val="4"/>
            <w:tcBorders>
              <w:top w:val="single" w:sz="4" w:space="0" w:color="000000"/>
              <w:left w:val="single" w:sz="4" w:space="0" w:color="000000"/>
              <w:right w:val="single" w:sz="4" w:space="0" w:color="000000"/>
            </w:tcBorders>
            <w:shd w:val="clear" w:color="auto" w:fill="DBE5F1" w:themeFill="accent1" w:themeFillTint="33"/>
            <w:vAlign w:val="center"/>
          </w:tcPr>
          <w:p w14:paraId="4B11DA27" w14:textId="77777777" w:rsidR="007F7768" w:rsidRPr="007F7768" w:rsidRDefault="007F7768" w:rsidP="00F36092">
            <w:pPr>
              <w:pStyle w:val="Titre9"/>
              <w:tabs>
                <w:tab w:val="left" w:pos="0"/>
              </w:tabs>
              <w:snapToGrid w:val="0"/>
              <w:jc w:val="center"/>
              <w:rPr>
                <w:rFonts w:ascii="Arial" w:hAnsi="Arial" w:cs="Arial"/>
                <w:b/>
                <w:color w:val="auto"/>
                <w:sz w:val="28"/>
              </w:rPr>
            </w:pPr>
            <w:r w:rsidRPr="007F7768">
              <w:rPr>
                <w:rFonts w:ascii="Arial" w:eastAsiaTheme="minorEastAsia" w:hAnsi="Arial" w:cs="Arial"/>
                <w:b/>
                <w:i w:val="0"/>
                <w:iCs w:val="0"/>
                <w:color w:val="auto"/>
                <w:sz w:val="28"/>
                <w:szCs w:val="34"/>
              </w:rPr>
              <w:t xml:space="preserve">STRUCTURE D’ACCUEIL </w:t>
            </w:r>
          </w:p>
        </w:tc>
      </w:tr>
      <w:tr w:rsidR="007F7768" w:rsidRPr="00FC417F" w14:paraId="6C9625D5" w14:textId="77777777" w:rsidTr="00F36092">
        <w:trPr>
          <w:jc w:val="center"/>
        </w:trPr>
        <w:tc>
          <w:tcPr>
            <w:tcW w:w="4888" w:type="dxa"/>
            <w:gridSpan w:val="2"/>
            <w:tcBorders>
              <w:top w:val="single" w:sz="4" w:space="0" w:color="000000"/>
              <w:left w:val="single" w:sz="4" w:space="0" w:color="000000"/>
              <w:right w:val="single" w:sz="4" w:space="0" w:color="000000"/>
            </w:tcBorders>
            <w:shd w:val="clear" w:color="auto" w:fill="auto"/>
            <w:vAlign w:val="center"/>
          </w:tcPr>
          <w:p w14:paraId="7E565A15" w14:textId="77777777" w:rsidR="007F7768" w:rsidRPr="007F7768" w:rsidRDefault="007F7768" w:rsidP="007F7768">
            <w:pPr>
              <w:pStyle w:val="Titre9"/>
              <w:tabs>
                <w:tab w:val="left" w:pos="0"/>
              </w:tabs>
              <w:snapToGrid w:val="0"/>
              <w:spacing w:before="240" w:after="240"/>
              <w:rPr>
                <w:rFonts w:ascii="Arial" w:hAnsi="Arial" w:cs="Arial"/>
                <w:b/>
                <w:i w:val="0"/>
                <w:color w:val="auto"/>
                <w:sz w:val="24"/>
              </w:rPr>
            </w:pPr>
            <w:r w:rsidRPr="007F7768">
              <w:rPr>
                <w:rFonts w:ascii="Arial" w:eastAsiaTheme="minorEastAsia" w:hAnsi="Arial" w:cs="Arial"/>
                <w:b/>
                <w:i w:val="0"/>
                <w:iCs w:val="0"/>
                <w:color w:val="auto"/>
                <w:sz w:val="24"/>
                <w:szCs w:val="34"/>
              </w:rPr>
              <w:t>Nom</w:t>
            </w:r>
            <w:r>
              <w:rPr>
                <w:rFonts w:ascii="Arial" w:eastAsiaTheme="minorEastAsia" w:hAnsi="Arial" w:cs="Arial"/>
                <w:b/>
                <w:i w:val="0"/>
                <w:iCs w:val="0"/>
                <w:color w:val="auto"/>
                <w:sz w:val="24"/>
                <w:szCs w:val="34"/>
              </w:rPr>
              <w:t xml:space="preserve"> : </w:t>
            </w:r>
          </w:p>
        </w:tc>
        <w:tc>
          <w:tcPr>
            <w:tcW w:w="4888" w:type="dxa"/>
            <w:gridSpan w:val="2"/>
            <w:tcBorders>
              <w:top w:val="single" w:sz="4" w:space="0" w:color="000000"/>
              <w:left w:val="single" w:sz="4" w:space="0" w:color="000000"/>
              <w:right w:val="single" w:sz="4" w:space="0" w:color="000000"/>
            </w:tcBorders>
            <w:shd w:val="clear" w:color="auto" w:fill="auto"/>
            <w:vAlign w:val="center"/>
          </w:tcPr>
          <w:p w14:paraId="51CACFE3" w14:textId="77777777" w:rsidR="007F7768" w:rsidRPr="007F7768" w:rsidRDefault="007F7768" w:rsidP="007F7768">
            <w:pPr>
              <w:pStyle w:val="Titre9"/>
              <w:tabs>
                <w:tab w:val="left" w:pos="0"/>
              </w:tabs>
              <w:snapToGrid w:val="0"/>
              <w:spacing w:before="240" w:after="240"/>
              <w:rPr>
                <w:rFonts w:ascii="Arial" w:hAnsi="Arial" w:cs="Arial"/>
                <w:b/>
                <w:i w:val="0"/>
                <w:color w:val="auto"/>
                <w:sz w:val="24"/>
              </w:rPr>
            </w:pPr>
            <w:r w:rsidRPr="007F7768">
              <w:rPr>
                <w:rFonts w:ascii="Arial" w:hAnsi="Arial" w:cs="Arial"/>
                <w:b/>
                <w:i w:val="0"/>
                <w:color w:val="auto"/>
                <w:sz w:val="24"/>
              </w:rPr>
              <w:t>Ville</w:t>
            </w:r>
            <w:r>
              <w:rPr>
                <w:rFonts w:ascii="Arial" w:hAnsi="Arial" w:cs="Arial"/>
                <w:b/>
                <w:i w:val="0"/>
                <w:color w:val="auto"/>
                <w:sz w:val="24"/>
              </w:rPr>
              <w:t> :</w:t>
            </w:r>
          </w:p>
        </w:tc>
      </w:tr>
      <w:tr w:rsidR="007F7768" w:rsidRPr="00FC417F" w14:paraId="2776DE95" w14:textId="77777777" w:rsidTr="00F36092">
        <w:trPr>
          <w:jc w:val="center"/>
        </w:trPr>
        <w:tc>
          <w:tcPr>
            <w:tcW w:w="9776" w:type="dxa"/>
            <w:gridSpan w:val="4"/>
            <w:tcBorders>
              <w:top w:val="single" w:sz="4" w:space="0" w:color="000000"/>
              <w:left w:val="single" w:sz="4" w:space="0" w:color="000000"/>
              <w:right w:val="single" w:sz="4" w:space="0" w:color="000000"/>
            </w:tcBorders>
            <w:shd w:val="clear" w:color="auto" w:fill="auto"/>
            <w:vAlign w:val="center"/>
          </w:tcPr>
          <w:p w14:paraId="57364B92" w14:textId="77777777" w:rsidR="007F7768" w:rsidRPr="007F7768" w:rsidRDefault="007F7768" w:rsidP="007F7768">
            <w:pPr>
              <w:jc w:val="center"/>
              <w:rPr>
                <w:rFonts w:ascii="Arial" w:hAnsi="Arial" w:cs="Arial"/>
              </w:rPr>
            </w:pPr>
          </w:p>
          <w:p w14:paraId="58FE0F28" w14:textId="77777777" w:rsidR="007F7768" w:rsidRPr="007F7768" w:rsidRDefault="007F7768" w:rsidP="007F7768">
            <w:pPr>
              <w:pStyle w:val="p3"/>
              <w:tabs>
                <w:tab w:val="left" w:pos="1100"/>
                <w:tab w:val="left" w:pos="5060"/>
                <w:tab w:val="left" w:pos="5343"/>
              </w:tabs>
              <w:spacing w:line="280" w:lineRule="exact"/>
              <w:ind w:left="0"/>
              <w:jc w:val="center"/>
              <w:rPr>
                <w:rFonts w:ascii="Arial" w:hAnsi="Arial"/>
                <w:sz w:val="22"/>
              </w:rPr>
            </w:pPr>
            <w:r w:rsidRPr="007F7768">
              <w:rPr>
                <w:rFonts w:ascii="Arial" w:hAnsi="Arial"/>
                <w:b/>
                <w:sz w:val="22"/>
              </w:rPr>
              <w:t>TYPE D’ENTREPRISE</w:t>
            </w:r>
            <w:r w:rsidRPr="007F7768">
              <w:rPr>
                <w:rFonts w:ascii="Arial" w:hAnsi="Arial"/>
                <w:sz w:val="22"/>
              </w:rPr>
              <w:t> :</w:t>
            </w:r>
          </w:p>
          <w:p w14:paraId="259859AF" w14:textId="5AF3EAA8" w:rsidR="007F7768" w:rsidRDefault="007F7768" w:rsidP="00B65C23">
            <w:pPr>
              <w:rPr>
                <w:sz w:val="22"/>
              </w:rPr>
            </w:pPr>
            <w:r w:rsidRPr="007F7768">
              <w:rPr>
                <w:sz w:val="22"/>
              </w:rPr>
              <w:sym w:font="Wingdings" w:char="F072"/>
            </w:r>
            <w:r w:rsidRPr="007F7768">
              <w:rPr>
                <w:rFonts w:ascii="Arial" w:hAnsi="Arial"/>
                <w:sz w:val="22"/>
              </w:rPr>
              <w:t xml:space="preserve"> Restauration collective          </w:t>
            </w:r>
            <w:r w:rsidRPr="007F7768">
              <w:rPr>
                <w:sz w:val="22"/>
              </w:rPr>
              <w:sym w:font="Wingdings" w:char="F072"/>
            </w:r>
            <w:r w:rsidRPr="007F7768">
              <w:rPr>
                <w:rFonts w:ascii="Arial" w:hAnsi="Arial"/>
                <w:sz w:val="22"/>
              </w:rPr>
              <w:t xml:space="preserve"> Restauration commerciale</w:t>
            </w:r>
            <w:r w:rsidR="002B0F2B">
              <w:rPr>
                <w:rFonts w:ascii="Arial" w:hAnsi="Arial"/>
                <w:sz w:val="22"/>
              </w:rPr>
              <w:t xml:space="preserve"> </w:t>
            </w:r>
            <w:r w:rsidR="00E23DD0">
              <w:rPr>
                <w:rFonts w:ascii="Arial" w:hAnsi="Arial"/>
                <w:sz w:val="22"/>
              </w:rPr>
              <w:t>libre-service</w:t>
            </w:r>
            <w:r w:rsidR="002B0F2B">
              <w:rPr>
                <w:rFonts w:ascii="Arial" w:hAnsi="Arial"/>
                <w:sz w:val="22"/>
              </w:rPr>
              <w:t xml:space="preserve">  </w:t>
            </w:r>
            <w:r w:rsidR="002B0F2B" w:rsidRPr="007F7768">
              <w:rPr>
                <w:sz w:val="22"/>
              </w:rPr>
              <w:sym w:font="Wingdings" w:char="F072"/>
            </w:r>
            <w:r w:rsidR="002B0F2B">
              <w:rPr>
                <w:sz w:val="22"/>
              </w:rPr>
              <w:t xml:space="preserve"> </w:t>
            </w:r>
            <w:r w:rsidR="002B0F2B" w:rsidRPr="002B0F2B">
              <w:rPr>
                <w:rFonts w:ascii="Arial" w:hAnsi="Arial" w:cs="Arial"/>
                <w:sz w:val="22"/>
              </w:rPr>
              <w:t>Restauration rapide</w:t>
            </w:r>
          </w:p>
          <w:p w14:paraId="60B5547B" w14:textId="77777777" w:rsidR="00B65C23" w:rsidRPr="00B65C23" w:rsidRDefault="00B65C23" w:rsidP="00B65C23">
            <w:pPr>
              <w:rPr>
                <w:rFonts w:ascii="Arial" w:hAnsi="Arial" w:cs="Arial"/>
                <w:sz w:val="22"/>
              </w:rPr>
            </w:pPr>
          </w:p>
        </w:tc>
      </w:tr>
      <w:tr w:rsidR="007F7768" w:rsidRPr="00FC417F" w14:paraId="0D5DBFBD" w14:textId="77777777" w:rsidTr="00F36092">
        <w:trPr>
          <w:jc w:val="center"/>
        </w:trPr>
        <w:tc>
          <w:tcPr>
            <w:tcW w:w="9776" w:type="dxa"/>
            <w:gridSpan w:val="4"/>
            <w:tcBorders>
              <w:top w:val="single" w:sz="4" w:space="0" w:color="000000"/>
              <w:left w:val="single" w:sz="4" w:space="0" w:color="000000"/>
              <w:right w:val="single" w:sz="4" w:space="0" w:color="000000"/>
            </w:tcBorders>
            <w:shd w:val="clear" w:color="auto" w:fill="DBE5F1" w:themeFill="accent1" w:themeFillTint="33"/>
            <w:vAlign w:val="center"/>
          </w:tcPr>
          <w:p w14:paraId="1645C330" w14:textId="77777777" w:rsidR="007F7768" w:rsidRPr="0025042D" w:rsidRDefault="007F7768" w:rsidP="00F21A5B">
            <w:pPr>
              <w:pStyle w:val="Titre9"/>
              <w:tabs>
                <w:tab w:val="left" w:pos="0"/>
              </w:tabs>
              <w:snapToGrid w:val="0"/>
              <w:jc w:val="center"/>
              <w:rPr>
                <w:rFonts w:ascii="Arial" w:hAnsi="Arial" w:cs="Arial"/>
                <w:b/>
                <w:color w:val="auto"/>
                <w:sz w:val="24"/>
              </w:rPr>
            </w:pPr>
            <w:r w:rsidRPr="007F7768">
              <w:rPr>
                <w:rFonts w:ascii="Arial" w:eastAsiaTheme="minorEastAsia" w:hAnsi="Arial" w:cs="Arial"/>
                <w:b/>
                <w:i w:val="0"/>
                <w:iCs w:val="0"/>
                <w:color w:val="auto"/>
                <w:sz w:val="22"/>
                <w:szCs w:val="34"/>
              </w:rPr>
              <w:t>SECTEUR D'ACTIVITES</w:t>
            </w:r>
          </w:p>
        </w:tc>
      </w:tr>
      <w:tr w:rsidR="00C15DA5" w:rsidRPr="00FC417F" w14:paraId="74C0C68E" w14:textId="77777777" w:rsidTr="001B4BE5">
        <w:trPr>
          <w:jc w:val="center"/>
        </w:trPr>
        <w:tc>
          <w:tcPr>
            <w:tcW w:w="3330" w:type="dxa"/>
            <w:vMerge w:val="restart"/>
            <w:tcBorders>
              <w:top w:val="single" w:sz="4" w:space="0" w:color="000000"/>
              <w:left w:val="single" w:sz="4" w:space="0" w:color="000000"/>
            </w:tcBorders>
            <w:vAlign w:val="center"/>
          </w:tcPr>
          <w:p w14:paraId="60916B15" w14:textId="77777777" w:rsidR="00C15DA5" w:rsidRPr="0025042D" w:rsidRDefault="00C15DA5" w:rsidP="00F21A5B">
            <w:pPr>
              <w:pStyle w:val="Style2"/>
              <w:tabs>
                <w:tab w:val="clear" w:pos="360"/>
              </w:tabs>
              <w:snapToGrid w:val="0"/>
              <w:rPr>
                <w:rFonts w:ascii="Arial" w:hAnsi="Arial" w:cs="Arial"/>
                <w:sz w:val="22"/>
              </w:rPr>
            </w:pPr>
            <w:r w:rsidRPr="0025042D">
              <w:rPr>
                <w:rFonts w:ascii="Arial" w:hAnsi="Arial" w:cs="Arial"/>
                <w:sz w:val="22"/>
              </w:rPr>
              <w:t>Service de restauration collective autogérée ou concédée dans les structures publiques, privées associatives, relevant de</w:t>
            </w:r>
          </w:p>
        </w:tc>
        <w:tc>
          <w:tcPr>
            <w:tcW w:w="5312" w:type="dxa"/>
            <w:gridSpan w:val="2"/>
            <w:tcBorders>
              <w:top w:val="single" w:sz="4" w:space="0" w:color="000000"/>
              <w:left w:val="single" w:sz="4" w:space="0" w:color="000000"/>
              <w:bottom w:val="single" w:sz="4" w:space="0" w:color="000000"/>
            </w:tcBorders>
          </w:tcPr>
          <w:p w14:paraId="45C5F206" w14:textId="77777777" w:rsidR="00C15DA5" w:rsidRPr="0025042D" w:rsidRDefault="00C95A81" w:rsidP="00F21A5B">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w:t>
            </w:r>
            <w:r w:rsidR="00C15DA5" w:rsidRPr="0025042D">
              <w:rPr>
                <w:rFonts w:ascii="Arial" w:hAnsi="Arial" w:cs="Arial"/>
                <w:sz w:val="22"/>
              </w:rPr>
              <w:t xml:space="preserve"> des administrations des entreprises</w:t>
            </w:r>
          </w:p>
        </w:tc>
        <w:tc>
          <w:tcPr>
            <w:tcW w:w="1134" w:type="dxa"/>
            <w:tcBorders>
              <w:top w:val="single" w:sz="4" w:space="0" w:color="000000"/>
              <w:left w:val="single" w:sz="4" w:space="0" w:color="000000"/>
              <w:bottom w:val="single" w:sz="4" w:space="0" w:color="000000"/>
              <w:right w:val="single" w:sz="4" w:space="0" w:color="000000"/>
            </w:tcBorders>
          </w:tcPr>
          <w:p w14:paraId="55E2B183" w14:textId="77777777" w:rsidR="00C15DA5" w:rsidRPr="00FC417F" w:rsidRDefault="00C15DA5" w:rsidP="00F21A5B">
            <w:pPr>
              <w:snapToGrid w:val="0"/>
              <w:spacing w:before="240"/>
              <w:jc w:val="both"/>
              <w:rPr>
                <w:rFonts w:ascii="Arial" w:hAnsi="Arial" w:cs="Arial"/>
              </w:rPr>
            </w:pPr>
          </w:p>
        </w:tc>
      </w:tr>
      <w:tr w:rsidR="00C15DA5" w:rsidRPr="00FC417F" w14:paraId="5FAD942B" w14:textId="77777777" w:rsidTr="001B4BE5">
        <w:trPr>
          <w:jc w:val="center"/>
        </w:trPr>
        <w:tc>
          <w:tcPr>
            <w:tcW w:w="3330" w:type="dxa"/>
            <w:vMerge/>
            <w:tcBorders>
              <w:left w:val="single" w:sz="4" w:space="0" w:color="000000"/>
            </w:tcBorders>
            <w:vAlign w:val="center"/>
          </w:tcPr>
          <w:p w14:paraId="228E18DE" w14:textId="77777777" w:rsidR="00C15DA5" w:rsidRPr="0025042D" w:rsidRDefault="00C15DA5" w:rsidP="00F21A5B">
            <w:pPr>
              <w:pStyle w:val="Style2"/>
              <w:tabs>
                <w:tab w:val="left" w:pos="360"/>
              </w:tabs>
              <w:snapToGrid w:val="0"/>
              <w:spacing w:before="24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14:paraId="405CCA0D" w14:textId="77777777" w:rsidR="00C15DA5" w:rsidRPr="0025042D" w:rsidRDefault="00C95A81" w:rsidP="00F21A5B">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w:t>
            </w:r>
            <w:r w:rsidR="00C15DA5" w:rsidRPr="0025042D">
              <w:rPr>
                <w:rFonts w:ascii="Arial" w:hAnsi="Arial" w:cs="Arial"/>
                <w:sz w:val="22"/>
              </w:rPr>
              <w:t xml:space="preserve"> de la santé</w:t>
            </w:r>
          </w:p>
        </w:tc>
        <w:tc>
          <w:tcPr>
            <w:tcW w:w="1134" w:type="dxa"/>
            <w:tcBorders>
              <w:top w:val="single" w:sz="4" w:space="0" w:color="000000"/>
              <w:left w:val="single" w:sz="4" w:space="0" w:color="000000"/>
              <w:bottom w:val="single" w:sz="4" w:space="0" w:color="000000"/>
              <w:right w:val="single" w:sz="4" w:space="0" w:color="000000"/>
            </w:tcBorders>
          </w:tcPr>
          <w:p w14:paraId="42C0208D" w14:textId="77777777" w:rsidR="00C15DA5" w:rsidRPr="00FC417F" w:rsidRDefault="00C15DA5" w:rsidP="00F21A5B">
            <w:pPr>
              <w:snapToGrid w:val="0"/>
              <w:spacing w:before="240"/>
              <w:jc w:val="both"/>
              <w:rPr>
                <w:rFonts w:ascii="Arial" w:hAnsi="Arial" w:cs="Arial"/>
              </w:rPr>
            </w:pPr>
          </w:p>
        </w:tc>
      </w:tr>
      <w:tr w:rsidR="00C15DA5" w:rsidRPr="00FC417F" w14:paraId="1EA5F0D1" w14:textId="77777777" w:rsidTr="001B4BE5">
        <w:trPr>
          <w:jc w:val="center"/>
        </w:trPr>
        <w:tc>
          <w:tcPr>
            <w:tcW w:w="3330" w:type="dxa"/>
            <w:vMerge/>
            <w:tcBorders>
              <w:left w:val="single" w:sz="4" w:space="0" w:color="000000"/>
              <w:bottom w:val="single" w:sz="4" w:space="0" w:color="000000"/>
            </w:tcBorders>
            <w:vAlign w:val="center"/>
          </w:tcPr>
          <w:p w14:paraId="211A1262" w14:textId="77777777" w:rsidR="00C15DA5" w:rsidRPr="0025042D" w:rsidRDefault="00C15DA5" w:rsidP="00F21A5B">
            <w:pPr>
              <w:pStyle w:val="Style2"/>
              <w:tabs>
                <w:tab w:val="left" w:pos="360"/>
              </w:tabs>
              <w:snapToGrid w:val="0"/>
              <w:spacing w:before="24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14:paraId="00400E80" w14:textId="77777777" w:rsidR="00C15DA5" w:rsidRPr="0025042D" w:rsidRDefault="00C95A81" w:rsidP="00F21A5B">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w:t>
            </w:r>
            <w:r w:rsidR="00C15DA5" w:rsidRPr="0025042D">
              <w:rPr>
                <w:rFonts w:ascii="Arial" w:hAnsi="Arial" w:cs="Arial"/>
                <w:sz w:val="22"/>
              </w:rPr>
              <w:t xml:space="preserve"> scolaire ou universitaire</w:t>
            </w:r>
          </w:p>
        </w:tc>
        <w:tc>
          <w:tcPr>
            <w:tcW w:w="1134" w:type="dxa"/>
            <w:tcBorders>
              <w:top w:val="single" w:sz="4" w:space="0" w:color="000000"/>
              <w:left w:val="single" w:sz="4" w:space="0" w:color="000000"/>
              <w:bottom w:val="single" w:sz="4" w:space="0" w:color="000000"/>
              <w:right w:val="single" w:sz="4" w:space="0" w:color="000000"/>
            </w:tcBorders>
          </w:tcPr>
          <w:p w14:paraId="3478F042" w14:textId="77777777" w:rsidR="00C15DA5" w:rsidRPr="00FC417F" w:rsidRDefault="00C15DA5" w:rsidP="00F21A5B">
            <w:pPr>
              <w:snapToGrid w:val="0"/>
              <w:spacing w:before="240"/>
              <w:jc w:val="both"/>
              <w:rPr>
                <w:rFonts w:ascii="Arial" w:hAnsi="Arial" w:cs="Arial"/>
              </w:rPr>
            </w:pPr>
          </w:p>
        </w:tc>
      </w:tr>
      <w:tr w:rsidR="00C15DA5" w:rsidRPr="00FC417F" w14:paraId="25785B05" w14:textId="77777777" w:rsidTr="001B4BE5">
        <w:trPr>
          <w:jc w:val="center"/>
        </w:trPr>
        <w:tc>
          <w:tcPr>
            <w:tcW w:w="3330" w:type="dxa"/>
            <w:vMerge w:val="restart"/>
            <w:tcBorders>
              <w:top w:val="single" w:sz="4" w:space="0" w:color="000000"/>
              <w:left w:val="single" w:sz="4" w:space="0" w:color="000000"/>
            </w:tcBorders>
            <w:vAlign w:val="center"/>
          </w:tcPr>
          <w:p w14:paraId="5F1445CF" w14:textId="77777777" w:rsidR="00C15DA5" w:rsidRPr="0025042D" w:rsidRDefault="00C15DA5" w:rsidP="00F21A5B">
            <w:pPr>
              <w:pStyle w:val="Style2"/>
              <w:tabs>
                <w:tab w:val="clear" w:pos="360"/>
              </w:tabs>
              <w:snapToGrid w:val="0"/>
              <w:rPr>
                <w:rFonts w:ascii="Arial" w:hAnsi="Arial" w:cs="Arial"/>
                <w:sz w:val="22"/>
              </w:rPr>
            </w:pPr>
            <w:r w:rsidRPr="0025042D">
              <w:rPr>
                <w:rFonts w:ascii="Arial" w:hAnsi="Arial" w:cs="Arial"/>
                <w:sz w:val="22"/>
              </w:rPr>
              <w:t>Nouvelle forme de restauration commerciale</w:t>
            </w:r>
          </w:p>
        </w:tc>
        <w:tc>
          <w:tcPr>
            <w:tcW w:w="5312" w:type="dxa"/>
            <w:gridSpan w:val="2"/>
            <w:tcBorders>
              <w:top w:val="single" w:sz="4" w:space="0" w:color="000000"/>
              <w:left w:val="single" w:sz="4" w:space="0" w:color="000000"/>
              <w:bottom w:val="single" w:sz="4" w:space="0" w:color="000000"/>
            </w:tcBorders>
          </w:tcPr>
          <w:p w14:paraId="27C705C5" w14:textId="77777777" w:rsidR="00C15DA5" w:rsidRPr="0025042D" w:rsidRDefault="00C95A81" w:rsidP="00F21A5B">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w:t>
            </w:r>
            <w:r w:rsidR="00C15DA5" w:rsidRPr="0025042D">
              <w:rPr>
                <w:rFonts w:ascii="Arial" w:hAnsi="Arial" w:cs="Arial"/>
                <w:sz w:val="22"/>
              </w:rPr>
              <w:t xml:space="preserve"> libre </w:t>
            </w:r>
            <w:r w:rsidR="009336E3">
              <w:rPr>
                <w:rFonts w:ascii="Arial" w:hAnsi="Arial" w:cs="Arial"/>
                <w:sz w:val="22"/>
              </w:rPr>
              <w:t>–</w:t>
            </w:r>
            <w:r w:rsidR="00C15DA5" w:rsidRPr="0025042D">
              <w:rPr>
                <w:rFonts w:ascii="Arial" w:hAnsi="Arial" w:cs="Arial"/>
                <w:sz w:val="22"/>
              </w:rPr>
              <w:t xml:space="preserve"> service</w:t>
            </w:r>
          </w:p>
        </w:tc>
        <w:tc>
          <w:tcPr>
            <w:tcW w:w="1134" w:type="dxa"/>
            <w:tcBorders>
              <w:top w:val="single" w:sz="4" w:space="0" w:color="000000"/>
              <w:left w:val="single" w:sz="4" w:space="0" w:color="000000"/>
              <w:bottom w:val="single" w:sz="4" w:space="0" w:color="000000"/>
              <w:right w:val="single" w:sz="4" w:space="0" w:color="000000"/>
            </w:tcBorders>
          </w:tcPr>
          <w:p w14:paraId="19351BCE" w14:textId="77777777" w:rsidR="00C15DA5" w:rsidRPr="00FC417F" w:rsidRDefault="00C15DA5" w:rsidP="00C15DA5">
            <w:pPr>
              <w:snapToGrid w:val="0"/>
              <w:jc w:val="both"/>
              <w:rPr>
                <w:rFonts w:ascii="Arial" w:hAnsi="Arial" w:cs="Arial"/>
              </w:rPr>
            </w:pPr>
          </w:p>
        </w:tc>
      </w:tr>
      <w:tr w:rsidR="00C15DA5" w:rsidRPr="00FC417F" w14:paraId="4BFC4604" w14:textId="77777777" w:rsidTr="001B4BE5">
        <w:trPr>
          <w:jc w:val="center"/>
        </w:trPr>
        <w:tc>
          <w:tcPr>
            <w:tcW w:w="3330" w:type="dxa"/>
            <w:vMerge/>
            <w:tcBorders>
              <w:left w:val="single" w:sz="4" w:space="0" w:color="000000"/>
            </w:tcBorders>
          </w:tcPr>
          <w:p w14:paraId="1548969A" w14:textId="77777777" w:rsidR="00C15DA5" w:rsidRPr="0025042D" w:rsidRDefault="00C15DA5" w:rsidP="00C15DA5">
            <w:pPr>
              <w:pStyle w:val="Style2"/>
              <w:tabs>
                <w:tab w:val="left" w:pos="360"/>
              </w:tabs>
              <w:snapToGrid w:val="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14:paraId="1CC645E0" w14:textId="77777777" w:rsidR="00C15DA5" w:rsidRPr="0025042D" w:rsidRDefault="00C95A81" w:rsidP="00F21A5B">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w:t>
            </w:r>
            <w:r w:rsidR="00C15DA5" w:rsidRPr="0025042D">
              <w:rPr>
                <w:rFonts w:ascii="Arial" w:hAnsi="Arial" w:cs="Arial"/>
                <w:sz w:val="22"/>
              </w:rPr>
              <w:t xml:space="preserve"> rapide</w:t>
            </w:r>
          </w:p>
        </w:tc>
        <w:tc>
          <w:tcPr>
            <w:tcW w:w="1134" w:type="dxa"/>
            <w:tcBorders>
              <w:top w:val="single" w:sz="4" w:space="0" w:color="000000"/>
              <w:left w:val="single" w:sz="4" w:space="0" w:color="000000"/>
              <w:bottom w:val="single" w:sz="4" w:space="0" w:color="000000"/>
              <w:right w:val="single" w:sz="4" w:space="0" w:color="000000"/>
            </w:tcBorders>
          </w:tcPr>
          <w:p w14:paraId="7D735120" w14:textId="77777777" w:rsidR="00C15DA5" w:rsidRPr="00FC417F" w:rsidRDefault="00C15DA5" w:rsidP="00C15DA5">
            <w:pPr>
              <w:snapToGrid w:val="0"/>
              <w:jc w:val="both"/>
              <w:rPr>
                <w:rFonts w:ascii="Arial" w:hAnsi="Arial" w:cs="Arial"/>
              </w:rPr>
            </w:pPr>
          </w:p>
        </w:tc>
      </w:tr>
      <w:tr w:rsidR="00C15DA5" w:rsidRPr="00FC417F" w14:paraId="1A7C60ED" w14:textId="77777777" w:rsidTr="001B4BE5">
        <w:trPr>
          <w:jc w:val="center"/>
        </w:trPr>
        <w:tc>
          <w:tcPr>
            <w:tcW w:w="3330" w:type="dxa"/>
            <w:vMerge/>
            <w:tcBorders>
              <w:left w:val="single" w:sz="4" w:space="0" w:color="000000"/>
              <w:bottom w:val="single" w:sz="4" w:space="0" w:color="000000"/>
            </w:tcBorders>
          </w:tcPr>
          <w:p w14:paraId="2816D801" w14:textId="77777777" w:rsidR="00C15DA5" w:rsidRPr="0025042D" w:rsidRDefault="00C15DA5" w:rsidP="00C15DA5">
            <w:pPr>
              <w:pStyle w:val="Style2"/>
              <w:tabs>
                <w:tab w:val="left" w:pos="360"/>
              </w:tabs>
              <w:snapToGrid w:val="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14:paraId="0F695BF5" w14:textId="77777777" w:rsidR="00C15DA5" w:rsidRPr="0025042D" w:rsidRDefault="00C95A81" w:rsidP="00F21A5B">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w:t>
            </w:r>
            <w:r w:rsidR="00C15DA5" w:rsidRPr="0025042D">
              <w:rPr>
                <w:rFonts w:ascii="Arial" w:hAnsi="Arial" w:cs="Arial"/>
                <w:sz w:val="22"/>
              </w:rPr>
              <w:t xml:space="preserve"> à thème</w:t>
            </w:r>
          </w:p>
        </w:tc>
        <w:tc>
          <w:tcPr>
            <w:tcW w:w="1134" w:type="dxa"/>
            <w:tcBorders>
              <w:top w:val="single" w:sz="4" w:space="0" w:color="000000"/>
              <w:left w:val="single" w:sz="4" w:space="0" w:color="000000"/>
              <w:bottom w:val="single" w:sz="4" w:space="0" w:color="000000"/>
              <w:right w:val="single" w:sz="4" w:space="0" w:color="000000"/>
            </w:tcBorders>
          </w:tcPr>
          <w:p w14:paraId="57F98551" w14:textId="77777777" w:rsidR="00C15DA5" w:rsidRPr="00FC417F" w:rsidRDefault="00C15DA5" w:rsidP="00C15DA5">
            <w:pPr>
              <w:snapToGrid w:val="0"/>
              <w:jc w:val="both"/>
              <w:rPr>
                <w:rFonts w:ascii="Arial" w:hAnsi="Arial" w:cs="Arial"/>
              </w:rPr>
            </w:pPr>
          </w:p>
        </w:tc>
      </w:tr>
      <w:tr w:rsidR="00F21A5B" w:rsidRPr="00FC417F" w14:paraId="5F05E56A" w14:textId="77777777" w:rsidTr="00F21A5B">
        <w:trPr>
          <w:jc w:val="center"/>
        </w:trPr>
        <w:tc>
          <w:tcPr>
            <w:tcW w:w="8642" w:type="dxa"/>
            <w:gridSpan w:val="3"/>
            <w:tcBorders>
              <w:top w:val="single" w:sz="4" w:space="0" w:color="000000"/>
              <w:left w:val="single" w:sz="4" w:space="0" w:color="000000"/>
              <w:bottom w:val="single" w:sz="4" w:space="0" w:color="000000"/>
            </w:tcBorders>
            <w:shd w:val="clear" w:color="auto" w:fill="FFFFFF" w:themeFill="background1"/>
          </w:tcPr>
          <w:p w14:paraId="309F182D" w14:textId="77777777" w:rsidR="00F21A5B" w:rsidRPr="0025042D" w:rsidRDefault="00F21A5B" w:rsidP="00F21A5B">
            <w:pPr>
              <w:snapToGrid w:val="0"/>
              <w:spacing w:before="120" w:after="120"/>
              <w:jc w:val="both"/>
              <w:rPr>
                <w:rFonts w:ascii="Arial" w:hAnsi="Arial" w:cs="Arial"/>
                <w:sz w:val="22"/>
              </w:rPr>
            </w:pPr>
            <w:r w:rsidRPr="0025042D">
              <w:rPr>
                <w:rFonts w:ascii="Arial" w:hAnsi="Arial" w:cs="Arial"/>
                <w:sz w:val="22"/>
              </w:rPr>
              <w:t>Entreprise de fabrication de plateaux conditionnés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6F330A" w14:textId="77777777" w:rsidR="00F21A5B" w:rsidRPr="00FC417F" w:rsidRDefault="00F21A5B" w:rsidP="00C15DA5">
            <w:pPr>
              <w:snapToGrid w:val="0"/>
              <w:jc w:val="both"/>
              <w:rPr>
                <w:rFonts w:ascii="Arial" w:hAnsi="Arial" w:cs="Arial"/>
              </w:rPr>
            </w:pPr>
          </w:p>
        </w:tc>
      </w:tr>
    </w:tbl>
    <w:p w14:paraId="003F0B19" w14:textId="77777777" w:rsidR="00CD1525" w:rsidRDefault="00CD1525" w:rsidP="000665F5">
      <w:pPr>
        <w:jc w:val="center"/>
        <w:rPr>
          <w:rFonts w:ascii="Arial" w:hAnsi="Arial" w:cs="Arial"/>
        </w:rPr>
      </w:pPr>
    </w:p>
    <w:p w14:paraId="0D996DAA" w14:textId="77777777" w:rsidR="00CD1525" w:rsidRPr="00FC417F" w:rsidRDefault="00CD1525" w:rsidP="000665F5">
      <w:pPr>
        <w:jc w:val="center"/>
        <w:rPr>
          <w:rFonts w:ascii="Arial" w:hAnsi="Arial" w:cs="Arial"/>
        </w:rPr>
      </w:pPr>
    </w:p>
    <w:p w14:paraId="5210D359" w14:textId="77777777" w:rsidR="000665F5" w:rsidRPr="00FC417F" w:rsidRDefault="0030479E" w:rsidP="00F21A5B">
      <w:pPr>
        <w:ind w:left="426"/>
        <w:rPr>
          <w:rFonts w:ascii="Arial" w:hAnsi="Arial" w:cs="Arial"/>
          <w:b/>
          <w:u w:val="single"/>
        </w:rPr>
      </w:pPr>
      <w:r>
        <w:rPr>
          <w:rFonts w:ascii="Arial" w:hAnsi="Arial" w:cs="Arial"/>
          <w:b/>
          <w:noProof/>
          <w:u w:val="single"/>
        </w:rPr>
        <mc:AlternateContent>
          <mc:Choice Requires="wps">
            <w:drawing>
              <wp:anchor distT="0" distB="0" distL="114300" distR="114300" simplePos="0" relativeHeight="251713024" behindDoc="0" locked="0" layoutInCell="1" allowOverlap="1" wp14:anchorId="2374370D" wp14:editId="3C70BB59">
                <wp:simplePos x="0" y="0"/>
                <wp:positionH relativeFrom="column">
                  <wp:posOffset>309880</wp:posOffset>
                </wp:positionH>
                <wp:positionV relativeFrom="paragraph">
                  <wp:posOffset>1905</wp:posOffset>
                </wp:positionV>
                <wp:extent cx="6198870" cy="3590925"/>
                <wp:effectExtent l="0" t="0" r="0" b="9525"/>
                <wp:wrapNone/>
                <wp:docPr id="7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3590925"/>
                        </a:xfrm>
                        <a:prstGeom prst="rect">
                          <a:avLst/>
                        </a:prstGeom>
                        <a:solidFill>
                          <a:srgbClr val="FFFFFF"/>
                        </a:solidFill>
                        <a:ln w="9525">
                          <a:solidFill>
                            <a:srgbClr val="000000"/>
                          </a:solidFill>
                          <a:miter lim="800000"/>
                          <a:headEnd/>
                          <a:tailEnd/>
                        </a:ln>
                      </wps:spPr>
                      <wps:txbx>
                        <w:txbxContent>
                          <w:p w14:paraId="2E779FCE" w14:textId="77777777" w:rsidR="00E1532E" w:rsidRDefault="00E1532E" w:rsidP="00B67BA3">
                            <w:pPr>
                              <w:rPr>
                                <w:rFonts w:ascii="Arial" w:hAnsi="Arial" w:cs="Arial"/>
                                <w:b/>
                              </w:rPr>
                            </w:pPr>
                          </w:p>
                          <w:p w14:paraId="3E3A77DB" w14:textId="77777777" w:rsidR="00E1532E" w:rsidRPr="00A175CC" w:rsidRDefault="00E1532E" w:rsidP="00B67BA3">
                            <w:pPr>
                              <w:rPr>
                                <w:rFonts w:ascii="Arial" w:hAnsi="Arial" w:cs="Arial"/>
                                <w:b/>
                              </w:rPr>
                            </w:pPr>
                            <w:r w:rsidRPr="00A175CC">
                              <w:rPr>
                                <w:rFonts w:ascii="Arial" w:hAnsi="Arial" w:cs="Arial"/>
                                <w:b/>
                              </w:rPr>
                              <w:t>OBJECTIFS DE FORMATION A PRIVILEGIER :</w:t>
                            </w:r>
                          </w:p>
                          <w:p w14:paraId="6414D41D" w14:textId="77777777" w:rsidR="00E1532E" w:rsidRDefault="00E1532E" w:rsidP="00B67BA3">
                            <w:pPr>
                              <w:ind w:left="567"/>
                              <w:rPr>
                                <w:rFonts w:ascii="Arial" w:hAnsi="Arial" w:cs="Arial"/>
                              </w:rPr>
                            </w:pPr>
                          </w:p>
                          <w:p w14:paraId="0E1A4849" w14:textId="77777777" w:rsidR="00E1532E" w:rsidRPr="00FC417F" w:rsidRDefault="00E1532E" w:rsidP="00B67BA3">
                            <w:pPr>
                              <w:ind w:left="567"/>
                              <w:rPr>
                                <w:rFonts w:ascii="Arial" w:hAnsi="Arial" w:cs="Arial"/>
                              </w:rPr>
                            </w:pPr>
                          </w:p>
                          <w:p w14:paraId="2153D3A4" w14:textId="77777777" w:rsidR="00E1532E" w:rsidRPr="0025042D" w:rsidRDefault="00E1532E" w:rsidP="0075398B">
                            <w:pPr>
                              <w:pStyle w:val="Paragraphedeliste"/>
                              <w:widowControl w:val="0"/>
                              <w:numPr>
                                <w:ilvl w:val="0"/>
                                <w:numId w:val="7"/>
                              </w:numPr>
                              <w:suppressAutoHyphens/>
                              <w:snapToGrid w:val="0"/>
                              <w:ind w:left="927"/>
                              <w:rPr>
                                <w:rFonts w:ascii="Arial" w:hAnsi="Arial" w:cs="Arial"/>
                                <w:b/>
                                <w:sz w:val="22"/>
                              </w:rPr>
                            </w:pPr>
                            <w:r w:rsidRPr="0025042D">
                              <w:rPr>
                                <w:rFonts w:ascii="Arial" w:hAnsi="Arial" w:cs="Arial"/>
                                <w:b/>
                                <w:sz w:val="22"/>
                              </w:rPr>
                              <w:t>Découvrir les milieux professionnels,</w:t>
                            </w:r>
                          </w:p>
                          <w:p w14:paraId="27EAFA1E" w14:textId="77777777" w:rsidR="00E1532E" w:rsidRPr="0025042D" w:rsidRDefault="00E1532E" w:rsidP="0075398B">
                            <w:pPr>
                              <w:pStyle w:val="Paragraphedeliste"/>
                              <w:widowControl w:val="0"/>
                              <w:numPr>
                                <w:ilvl w:val="0"/>
                                <w:numId w:val="7"/>
                              </w:numPr>
                              <w:suppressAutoHyphens/>
                              <w:snapToGrid w:val="0"/>
                              <w:ind w:left="927"/>
                              <w:rPr>
                                <w:rFonts w:ascii="Arial" w:hAnsi="Arial" w:cs="Arial"/>
                                <w:b/>
                                <w:sz w:val="22"/>
                              </w:rPr>
                            </w:pPr>
                            <w:r w:rsidRPr="0025042D">
                              <w:rPr>
                                <w:rFonts w:ascii="Arial" w:hAnsi="Arial" w:cs="Arial"/>
                                <w:b/>
                                <w:sz w:val="22"/>
                              </w:rPr>
                              <w:t>Participer à des activités simples (voir « Activités à réaliser</w:t>
                            </w:r>
                            <w:r>
                              <w:rPr>
                                <w:rFonts w:ascii="Arial" w:hAnsi="Arial" w:cs="Arial"/>
                                <w:b/>
                                <w:sz w:val="22"/>
                              </w:rPr>
                              <w:t xml:space="preserve"> en 1</w:t>
                            </w:r>
                            <w:r w:rsidRPr="005A1D50">
                              <w:rPr>
                                <w:rFonts w:ascii="Arial" w:hAnsi="Arial" w:cs="Arial"/>
                                <w:b/>
                                <w:sz w:val="22"/>
                                <w:vertAlign w:val="superscript"/>
                              </w:rPr>
                              <w:t>ère</w:t>
                            </w:r>
                            <w:r>
                              <w:rPr>
                                <w:rFonts w:ascii="Arial" w:hAnsi="Arial" w:cs="Arial"/>
                                <w:b/>
                                <w:sz w:val="22"/>
                              </w:rPr>
                              <w:t xml:space="preserve"> année</w:t>
                            </w:r>
                            <w:r w:rsidRPr="0025042D">
                              <w:rPr>
                                <w:rFonts w:ascii="Arial" w:hAnsi="Arial" w:cs="Arial"/>
                                <w:b/>
                                <w:sz w:val="22"/>
                              </w:rPr>
                              <w:t> »)</w:t>
                            </w:r>
                          </w:p>
                          <w:p w14:paraId="7C8A2BEF" w14:textId="77777777" w:rsidR="00E1532E" w:rsidRPr="00FC417F" w:rsidRDefault="00E1532E" w:rsidP="00B67BA3">
                            <w:pPr>
                              <w:ind w:left="567"/>
                              <w:rPr>
                                <w:rFonts w:ascii="Arial" w:hAnsi="Arial" w:cs="Arial"/>
                              </w:rPr>
                            </w:pPr>
                          </w:p>
                          <w:p w14:paraId="5BC46443" w14:textId="77777777" w:rsidR="00E1532E" w:rsidRDefault="00E1532E" w:rsidP="00B67BA3">
                            <w:pPr>
                              <w:ind w:left="567"/>
                              <w:rPr>
                                <w:rFonts w:ascii="Arial" w:hAnsi="Arial" w:cs="Arial"/>
                              </w:rPr>
                            </w:pPr>
                          </w:p>
                          <w:p w14:paraId="184742AC" w14:textId="77777777" w:rsidR="00E1532E" w:rsidRDefault="00E1532E" w:rsidP="00B67BA3">
                            <w:pPr>
                              <w:ind w:left="567"/>
                              <w:rPr>
                                <w:rFonts w:ascii="Arial" w:hAnsi="Arial" w:cs="Arial"/>
                              </w:rPr>
                            </w:pPr>
                          </w:p>
                          <w:p w14:paraId="00D57C48" w14:textId="77777777" w:rsidR="00E1532E" w:rsidRPr="00FC417F" w:rsidRDefault="00E1532E" w:rsidP="00B67BA3">
                            <w:pPr>
                              <w:ind w:left="567"/>
                              <w:rPr>
                                <w:rFonts w:ascii="Arial" w:hAnsi="Arial" w:cs="Arial"/>
                              </w:rPr>
                            </w:pPr>
                          </w:p>
                          <w:p w14:paraId="190D87B0" w14:textId="77777777" w:rsidR="00E1532E" w:rsidRDefault="00E1532E" w:rsidP="00B67BA3">
                            <w:pPr>
                              <w:ind w:left="4236" w:firstLine="720"/>
                              <w:rPr>
                                <w:rFonts w:ascii="Arial" w:hAnsi="Arial" w:cs="Arial"/>
                                <w:b/>
                                <w:sz w:val="20"/>
                              </w:rPr>
                            </w:pPr>
                          </w:p>
                          <w:p w14:paraId="371B20E3" w14:textId="77777777" w:rsidR="00E1532E" w:rsidRDefault="00E1532E" w:rsidP="00B67BA3">
                            <w:pPr>
                              <w:ind w:left="4236" w:firstLine="720"/>
                              <w:rPr>
                                <w:rFonts w:ascii="Arial" w:hAnsi="Arial" w:cs="Arial"/>
                                <w:b/>
                                <w:sz w:val="20"/>
                              </w:rPr>
                            </w:pPr>
                          </w:p>
                          <w:p w14:paraId="26C9816A" w14:textId="77777777" w:rsidR="00E1532E" w:rsidRDefault="00E1532E" w:rsidP="00B67BA3">
                            <w:pPr>
                              <w:ind w:left="4236" w:firstLine="720"/>
                              <w:rPr>
                                <w:rFonts w:ascii="Arial" w:hAnsi="Arial" w:cs="Arial"/>
                                <w:b/>
                                <w:sz w:val="20"/>
                              </w:rPr>
                            </w:pPr>
                          </w:p>
                          <w:p w14:paraId="1B7692AE" w14:textId="77777777" w:rsidR="00E1532E" w:rsidRDefault="00E1532E" w:rsidP="00B67BA3">
                            <w:pPr>
                              <w:ind w:left="4236" w:firstLine="720"/>
                              <w:rPr>
                                <w:rFonts w:ascii="Arial" w:hAnsi="Arial" w:cs="Arial"/>
                                <w:b/>
                                <w:sz w:val="20"/>
                              </w:rPr>
                            </w:pPr>
                          </w:p>
                          <w:p w14:paraId="2EE5E884" w14:textId="77777777" w:rsidR="00E1532E" w:rsidRDefault="00E1532E" w:rsidP="00B67BA3">
                            <w:pPr>
                              <w:ind w:left="4236" w:firstLine="720"/>
                              <w:rPr>
                                <w:rFonts w:ascii="Arial" w:hAnsi="Arial" w:cs="Arial"/>
                                <w:b/>
                                <w:sz w:val="20"/>
                              </w:rPr>
                            </w:pPr>
                          </w:p>
                          <w:p w14:paraId="4515D87C" w14:textId="77777777" w:rsidR="00E1532E" w:rsidRDefault="00E1532E" w:rsidP="00A175CC">
                            <w:pPr>
                              <w:ind w:left="-113" w:firstLine="720"/>
                              <w:rPr>
                                <w:rFonts w:ascii="Arial" w:hAnsi="Arial" w:cs="Arial"/>
                                <w:b/>
                                <w:sz w:val="20"/>
                              </w:rPr>
                            </w:pPr>
                          </w:p>
                          <w:p w14:paraId="721EE04A" w14:textId="77777777" w:rsidR="00E1532E" w:rsidRPr="00FC417F" w:rsidRDefault="00E1532E" w:rsidP="00A175CC">
                            <w:pPr>
                              <w:ind w:left="-113" w:firstLine="720"/>
                              <w:rPr>
                                <w:rFonts w:ascii="Arial" w:hAnsi="Arial" w:cs="Arial"/>
                                <w:b/>
                                <w:sz w:val="20"/>
                              </w:rPr>
                            </w:pPr>
                            <w:r w:rsidRPr="00FC417F">
                              <w:rPr>
                                <w:rFonts w:ascii="Arial" w:hAnsi="Arial" w:cs="Arial"/>
                                <w:b/>
                                <w:sz w:val="20"/>
                              </w:rPr>
                              <w:t>Pour l’équipe pédagogique</w:t>
                            </w:r>
                            <w:r>
                              <w:rPr>
                                <w:rFonts w:ascii="Arial" w:hAnsi="Arial" w:cs="Arial"/>
                                <w:b/>
                                <w:sz w:val="20"/>
                              </w:rPr>
                              <w:t>, le p</w:t>
                            </w:r>
                            <w:r w:rsidRPr="00FC417F">
                              <w:rPr>
                                <w:rFonts w:ascii="Arial" w:hAnsi="Arial" w:cs="Arial"/>
                                <w:b/>
                                <w:sz w:val="20"/>
                              </w:rPr>
                              <w:t>rofess</w:t>
                            </w:r>
                            <w:r>
                              <w:rPr>
                                <w:rFonts w:ascii="Arial" w:hAnsi="Arial" w:cs="Arial"/>
                                <w:b/>
                                <w:sz w:val="20"/>
                              </w:rPr>
                              <w:t>eur chargé du suivi de l’élève</w:t>
                            </w:r>
                          </w:p>
                          <w:p w14:paraId="258F6F85" w14:textId="77777777" w:rsidR="00E1532E" w:rsidRDefault="00E1532E" w:rsidP="00B67BA3">
                            <w:pPr>
                              <w:ind w:left="567"/>
                              <w:rPr>
                                <w:rFonts w:ascii="Arial" w:hAnsi="Arial" w:cs="Arial"/>
                                <w:b/>
                                <w:sz w:val="20"/>
                              </w:rPr>
                            </w:pP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p>
                          <w:p w14:paraId="0AB605E1" w14:textId="77777777" w:rsidR="00E1532E" w:rsidRPr="00FC417F" w:rsidRDefault="00E1532E" w:rsidP="00B67BA3">
                            <w:pPr>
                              <w:ind w:left="567"/>
                              <w:rPr>
                                <w:rFonts w:ascii="Arial" w:hAnsi="Arial" w:cs="Arial"/>
                                <w:b/>
                                <w:sz w:val="20"/>
                              </w:rPr>
                            </w:pPr>
                            <w:r w:rsidRPr="00FC417F">
                              <w:rPr>
                                <w:rFonts w:ascii="Arial" w:hAnsi="Arial" w:cs="Arial"/>
                                <w:b/>
                                <w:sz w:val="20"/>
                              </w:rPr>
                              <w:t>Nom :</w:t>
                            </w:r>
                          </w:p>
                          <w:p w14:paraId="040C43F0" w14:textId="77777777" w:rsidR="00E1532E" w:rsidRPr="00FC417F" w:rsidRDefault="00E1532E" w:rsidP="00B67BA3">
                            <w:pPr>
                              <w:ind w:left="567"/>
                              <w:rPr>
                                <w:rFonts w:ascii="Arial" w:hAnsi="Arial" w:cs="Arial"/>
                                <w:b/>
                                <w:sz w:val="20"/>
                              </w:rPr>
                            </w:pPr>
                            <w:r w:rsidRPr="00FC417F">
                              <w:rPr>
                                <w:rFonts w:ascii="Arial" w:hAnsi="Arial" w:cs="Arial"/>
                                <w:b/>
                                <w:sz w:val="20"/>
                              </w:rPr>
                              <w:tab/>
                            </w:r>
                          </w:p>
                          <w:p w14:paraId="6596EE54" w14:textId="77777777" w:rsidR="00E1532E" w:rsidRPr="00FC417F" w:rsidRDefault="00E1532E" w:rsidP="00A175CC">
                            <w:pPr>
                              <w:rPr>
                                <w:rFonts w:ascii="Arial" w:hAnsi="Arial" w:cs="Arial"/>
                                <w:b/>
                                <w:sz w:val="20"/>
                              </w:rPr>
                            </w:pPr>
                          </w:p>
                          <w:p w14:paraId="6A4209CB" w14:textId="77777777" w:rsidR="00E1532E" w:rsidRDefault="00E15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4370D" id="Rectangle 29" o:spid="_x0000_s1027" style="position:absolute;left:0;text-align:left;margin-left:24.4pt;margin-top:.15pt;width:488.1pt;height:282.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">
                <v:textbox>
                  <w:txbxContent>
                    <w:p w14:paraId="2E779FCE" w14:textId="77777777" w:rsidR="00E1532E" w:rsidRDefault="00E1532E" w:rsidP="00B67BA3">
                      <w:pPr>
                        <w:rPr>
                          <w:rFonts w:ascii="Arial" w:hAnsi="Arial" w:cs="Arial"/>
                          <w:b/>
                        </w:rPr>
                      </w:pPr>
                    </w:p>
                    <w:p w14:paraId="3E3A77DB" w14:textId="77777777" w:rsidR="00E1532E" w:rsidRPr="00A175CC" w:rsidRDefault="00E1532E" w:rsidP="00B67BA3">
                      <w:pPr>
                        <w:rPr>
                          <w:rFonts w:ascii="Arial" w:hAnsi="Arial" w:cs="Arial"/>
                          <w:b/>
                        </w:rPr>
                      </w:pPr>
                      <w:r w:rsidRPr="00A175CC">
                        <w:rPr>
                          <w:rFonts w:ascii="Arial" w:hAnsi="Arial" w:cs="Arial"/>
                          <w:b/>
                        </w:rPr>
                        <w:t>OBJECTIFS DE FORMATION A PRIVILEGIER :</w:t>
                      </w:r>
                    </w:p>
                    <w:p w14:paraId="6414D41D" w14:textId="77777777" w:rsidR="00E1532E" w:rsidRDefault="00E1532E" w:rsidP="00B67BA3">
                      <w:pPr>
                        <w:ind w:left="567"/>
                        <w:rPr>
                          <w:rFonts w:ascii="Arial" w:hAnsi="Arial" w:cs="Arial"/>
                        </w:rPr>
                      </w:pPr>
                    </w:p>
                    <w:p w14:paraId="0E1A4849" w14:textId="77777777" w:rsidR="00E1532E" w:rsidRPr="00FC417F" w:rsidRDefault="00E1532E" w:rsidP="00B67BA3">
                      <w:pPr>
                        <w:ind w:left="567"/>
                        <w:rPr>
                          <w:rFonts w:ascii="Arial" w:hAnsi="Arial" w:cs="Arial"/>
                        </w:rPr>
                      </w:pPr>
                    </w:p>
                    <w:p w14:paraId="2153D3A4" w14:textId="77777777" w:rsidR="00E1532E" w:rsidRPr="0025042D" w:rsidRDefault="00E1532E" w:rsidP="0075398B">
                      <w:pPr>
                        <w:pStyle w:val="Paragraphedeliste"/>
                        <w:widowControl w:val="0"/>
                        <w:numPr>
                          <w:ilvl w:val="0"/>
                          <w:numId w:val="7"/>
                        </w:numPr>
                        <w:suppressAutoHyphens/>
                        <w:snapToGrid w:val="0"/>
                        <w:ind w:left="927"/>
                        <w:rPr>
                          <w:rFonts w:ascii="Arial" w:hAnsi="Arial" w:cs="Arial"/>
                          <w:b/>
                          <w:sz w:val="22"/>
                        </w:rPr>
                      </w:pPr>
                      <w:r w:rsidRPr="0025042D">
                        <w:rPr>
                          <w:rFonts w:ascii="Arial" w:hAnsi="Arial" w:cs="Arial"/>
                          <w:b/>
                          <w:sz w:val="22"/>
                        </w:rPr>
                        <w:t>Découvrir les milieux professionnels,</w:t>
                      </w:r>
                    </w:p>
                    <w:p w14:paraId="27EAFA1E" w14:textId="77777777" w:rsidR="00E1532E" w:rsidRPr="0025042D" w:rsidRDefault="00E1532E" w:rsidP="0075398B">
                      <w:pPr>
                        <w:pStyle w:val="Paragraphedeliste"/>
                        <w:widowControl w:val="0"/>
                        <w:numPr>
                          <w:ilvl w:val="0"/>
                          <w:numId w:val="7"/>
                        </w:numPr>
                        <w:suppressAutoHyphens/>
                        <w:snapToGrid w:val="0"/>
                        <w:ind w:left="927"/>
                        <w:rPr>
                          <w:rFonts w:ascii="Arial" w:hAnsi="Arial" w:cs="Arial"/>
                          <w:b/>
                          <w:sz w:val="22"/>
                        </w:rPr>
                      </w:pPr>
                      <w:r w:rsidRPr="0025042D">
                        <w:rPr>
                          <w:rFonts w:ascii="Arial" w:hAnsi="Arial" w:cs="Arial"/>
                          <w:b/>
                          <w:sz w:val="22"/>
                        </w:rPr>
                        <w:t>Participer à des activités simples (voir « Activités à réaliser</w:t>
                      </w:r>
                      <w:r>
                        <w:rPr>
                          <w:rFonts w:ascii="Arial" w:hAnsi="Arial" w:cs="Arial"/>
                          <w:b/>
                          <w:sz w:val="22"/>
                        </w:rPr>
                        <w:t xml:space="preserve"> en 1</w:t>
                      </w:r>
                      <w:r w:rsidRPr="005A1D50">
                        <w:rPr>
                          <w:rFonts w:ascii="Arial" w:hAnsi="Arial" w:cs="Arial"/>
                          <w:b/>
                          <w:sz w:val="22"/>
                          <w:vertAlign w:val="superscript"/>
                        </w:rPr>
                        <w:t>ère</w:t>
                      </w:r>
                      <w:r>
                        <w:rPr>
                          <w:rFonts w:ascii="Arial" w:hAnsi="Arial" w:cs="Arial"/>
                          <w:b/>
                          <w:sz w:val="22"/>
                        </w:rPr>
                        <w:t xml:space="preserve"> année</w:t>
                      </w:r>
                      <w:r w:rsidRPr="0025042D">
                        <w:rPr>
                          <w:rFonts w:ascii="Arial" w:hAnsi="Arial" w:cs="Arial"/>
                          <w:b/>
                          <w:sz w:val="22"/>
                        </w:rPr>
                        <w:t> »)</w:t>
                      </w:r>
                    </w:p>
                    <w:p w14:paraId="7C8A2BEF" w14:textId="77777777" w:rsidR="00E1532E" w:rsidRPr="00FC417F" w:rsidRDefault="00E1532E" w:rsidP="00B67BA3">
                      <w:pPr>
                        <w:ind w:left="567"/>
                        <w:rPr>
                          <w:rFonts w:ascii="Arial" w:hAnsi="Arial" w:cs="Arial"/>
                        </w:rPr>
                      </w:pPr>
                    </w:p>
                    <w:p w14:paraId="5BC46443" w14:textId="77777777" w:rsidR="00E1532E" w:rsidRDefault="00E1532E" w:rsidP="00B67BA3">
                      <w:pPr>
                        <w:ind w:left="567"/>
                        <w:rPr>
                          <w:rFonts w:ascii="Arial" w:hAnsi="Arial" w:cs="Arial"/>
                        </w:rPr>
                      </w:pPr>
                    </w:p>
                    <w:p w14:paraId="184742AC" w14:textId="77777777" w:rsidR="00E1532E" w:rsidRDefault="00E1532E" w:rsidP="00B67BA3">
                      <w:pPr>
                        <w:ind w:left="567"/>
                        <w:rPr>
                          <w:rFonts w:ascii="Arial" w:hAnsi="Arial" w:cs="Arial"/>
                        </w:rPr>
                      </w:pPr>
                    </w:p>
                    <w:p w14:paraId="00D57C48" w14:textId="77777777" w:rsidR="00E1532E" w:rsidRPr="00FC417F" w:rsidRDefault="00E1532E" w:rsidP="00B67BA3">
                      <w:pPr>
                        <w:ind w:left="567"/>
                        <w:rPr>
                          <w:rFonts w:ascii="Arial" w:hAnsi="Arial" w:cs="Arial"/>
                        </w:rPr>
                      </w:pPr>
                    </w:p>
                    <w:p w14:paraId="190D87B0" w14:textId="77777777" w:rsidR="00E1532E" w:rsidRDefault="00E1532E" w:rsidP="00B67BA3">
                      <w:pPr>
                        <w:ind w:left="4236" w:firstLine="720"/>
                        <w:rPr>
                          <w:rFonts w:ascii="Arial" w:hAnsi="Arial" w:cs="Arial"/>
                          <w:b/>
                          <w:sz w:val="20"/>
                        </w:rPr>
                      </w:pPr>
                    </w:p>
                    <w:p w14:paraId="371B20E3" w14:textId="77777777" w:rsidR="00E1532E" w:rsidRDefault="00E1532E" w:rsidP="00B67BA3">
                      <w:pPr>
                        <w:ind w:left="4236" w:firstLine="720"/>
                        <w:rPr>
                          <w:rFonts w:ascii="Arial" w:hAnsi="Arial" w:cs="Arial"/>
                          <w:b/>
                          <w:sz w:val="20"/>
                        </w:rPr>
                      </w:pPr>
                    </w:p>
                    <w:p w14:paraId="26C9816A" w14:textId="77777777" w:rsidR="00E1532E" w:rsidRDefault="00E1532E" w:rsidP="00B67BA3">
                      <w:pPr>
                        <w:ind w:left="4236" w:firstLine="720"/>
                        <w:rPr>
                          <w:rFonts w:ascii="Arial" w:hAnsi="Arial" w:cs="Arial"/>
                          <w:b/>
                          <w:sz w:val="20"/>
                        </w:rPr>
                      </w:pPr>
                    </w:p>
                    <w:p w14:paraId="1B7692AE" w14:textId="77777777" w:rsidR="00E1532E" w:rsidRDefault="00E1532E" w:rsidP="00B67BA3">
                      <w:pPr>
                        <w:ind w:left="4236" w:firstLine="720"/>
                        <w:rPr>
                          <w:rFonts w:ascii="Arial" w:hAnsi="Arial" w:cs="Arial"/>
                          <w:b/>
                          <w:sz w:val="20"/>
                        </w:rPr>
                      </w:pPr>
                    </w:p>
                    <w:p w14:paraId="2EE5E884" w14:textId="77777777" w:rsidR="00E1532E" w:rsidRDefault="00E1532E" w:rsidP="00B67BA3">
                      <w:pPr>
                        <w:ind w:left="4236" w:firstLine="720"/>
                        <w:rPr>
                          <w:rFonts w:ascii="Arial" w:hAnsi="Arial" w:cs="Arial"/>
                          <w:b/>
                          <w:sz w:val="20"/>
                        </w:rPr>
                      </w:pPr>
                    </w:p>
                    <w:p w14:paraId="4515D87C" w14:textId="77777777" w:rsidR="00E1532E" w:rsidRDefault="00E1532E" w:rsidP="00A175CC">
                      <w:pPr>
                        <w:ind w:left="-113" w:firstLine="720"/>
                        <w:rPr>
                          <w:rFonts w:ascii="Arial" w:hAnsi="Arial" w:cs="Arial"/>
                          <w:b/>
                          <w:sz w:val="20"/>
                        </w:rPr>
                      </w:pPr>
                    </w:p>
                    <w:p w14:paraId="721EE04A" w14:textId="77777777" w:rsidR="00E1532E" w:rsidRPr="00FC417F" w:rsidRDefault="00E1532E" w:rsidP="00A175CC">
                      <w:pPr>
                        <w:ind w:left="-113" w:firstLine="720"/>
                        <w:rPr>
                          <w:rFonts w:ascii="Arial" w:hAnsi="Arial" w:cs="Arial"/>
                          <w:b/>
                          <w:sz w:val="20"/>
                        </w:rPr>
                      </w:pPr>
                      <w:r w:rsidRPr="00FC417F">
                        <w:rPr>
                          <w:rFonts w:ascii="Arial" w:hAnsi="Arial" w:cs="Arial"/>
                          <w:b/>
                          <w:sz w:val="20"/>
                        </w:rPr>
                        <w:t>Pour l’équipe pédagogique</w:t>
                      </w:r>
                      <w:r>
                        <w:rPr>
                          <w:rFonts w:ascii="Arial" w:hAnsi="Arial" w:cs="Arial"/>
                          <w:b/>
                          <w:sz w:val="20"/>
                        </w:rPr>
                        <w:t>, le p</w:t>
                      </w:r>
                      <w:r w:rsidRPr="00FC417F">
                        <w:rPr>
                          <w:rFonts w:ascii="Arial" w:hAnsi="Arial" w:cs="Arial"/>
                          <w:b/>
                          <w:sz w:val="20"/>
                        </w:rPr>
                        <w:t>rofess</w:t>
                      </w:r>
                      <w:r>
                        <w:rPr>
                          <w:rFonts w:ascii="Arial" w:hAnsi="Arial" w:cs="Arial"/>
                          <w:b/>
                          <w:sz w:val="20"/>
                        </w:rPr>
                        <w:t>eur chargé du suivi de l’élève</w:t>
                      </w:r>
                    </w:p>
                    <w:p w14:paraId="258F6F85" w14:textId="77777777" w:rsidR="00E1532E" w:rsidRDefault="00E1532E" w:rsidP="00B67BA3">
                      <w:pPr>
                        <w:ind w:left="567"/>
                        <w:rPr>
                          <w:rFonts w:ascii="Arial" w:hAnsi="Arial" w:cs="Arial"/>
                          <w:b/>
                          <w:sz w:val="20"/>
                        </w:rPr>
                      </w:pP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p>
                    <w:p w14:paraId="0AB605E1" w14:textId="77777777" w:rsidR="00E1532E" w:rsidRPr="00FC417F" w:rsidRDefault="00E1532E" w:rsidP="00B67BA3">
                      <w:pPr>
                        <w:ind w:left="567"/>
                        <w:rPr>
                          <w:rFonts w:ascii="Arial" w:hAnsi="Arial" w:cs="Arial"/>
                          <w:b/>
                          <w:sz w:val="20"/>
                        </w:rPr>
                      </w:pPr>
                      <w:r w:rsidRPr="00FC417F">
                        <w:rPr>
                          <w:rFonts w:ascii="Arial" w:hAnsi="Arial" w:cs="Arial"/>
                          <w:b/>
                          <w:sz w:val="20"/>
                        </w:rPr>
                        <w:t>Nom :</w:t>
                      </w:r>
                    </w:p>
                    <w:p w14:paraId="040C43F0" w14:textId="77777777" w:rsidR="00E1532E" w:rsidRPr="00FC417F" w:rsidRDefault="00E1532E" w:rsidP="00B67BA3">
                      <w:pPr>
                        <w:ind w:left="567"/>
                        <w:rPr>
                          <w:rFonts w:ascii="Arial" w:hAnsi="Arial" w:cs="Arial"/>
                          <w:b/>
                          <w:sz w:val="20"/>
                        </w:rPr>
                      </w:pPr>
                      <w:r w:rsidRPr="00FC417F">
                        <w:rPr>
                          <w:rFonts w:ascii="Arial" w:hAnsi="Arial" w:cs="Arial"/>
                          <w:b/>
                          <w:sz w:val="20"/>
                        </w:rPr>
                        <w:tab/>
                      </w:r>
                    </w:p>
                    <w:p w14:paraId="6596EE54" w14:textId="77777777" w:rsidR="00E1532E" w:rsidRPr="00FC417F" w:rsidRDefault="00E1532E" w:rsidP="00A175CC">
                      <w:pPr>
                        <w:rPr>
                          <w:rFonts w:ascii="Arial" w:hAnsi="Arial" w:cs="Arial"/>
                          <w:b/>
                          <w:sz w:val="20"/>
                        </w:rPr>
                      </w:pPr>
                    </w:p>
                    <w:p w14:paraId="6A4209CB" w14:textId="77777777" w:rsidR="00E1532E" w:rsidRDefault="00E1532E"/>
                  </w:txbxContent>
                </v:textbox>
              </v:rect>
            </w:pict>
          </mc:Fallback>
        </mc:AlternateContent>
      </w:r>
    </w:p>
    <w:p w14:paraId="6A88D534" w14:textId="77777777" w:rsidR="000665F5" w:rsidRPr="00FC417F" w:rsidRDefault="000665F5" w:rsidP="000665F5">
      <w:pPr>
        <w:rPr>
          <w:rFonts w:ascii="Arial" w:hAnsi="Arial" w:cs="Arial"/>
          <w:b/>
        </w:rPr>
      </w:pPr>
    </w:p>
    <w:p w14:paraId="1E681012" w14:textId="77777777" w:rsidR="00F21A5B" w:rsidRPr="00FC417F" w:rsidRDefault="00F21A5B">
      <w:pPr>
        <w:rPr>
          <w:rFonts w:ascii="Arial" w:hAnsi="Arial" w:cs="Arial"/>
        </w:rPr>
      </w:pPr>
      <w:r w:rsidRPr="00FC417F">
        <w:rPr>
          <w:rFonts w:ascii="Arial" w:hAnsi="Arial" w:cs="Arial"/>
        </w:rPr>
        <w:br w:type="page"/>
      </w:r>
    </w:p>
    <w:bookmarkStart w:id="9" w:name="_Toc525302010"/>
    <w:p w14:paraId="193D56C3" w14:textId="77777777" w:rsidR="00A175CC" w:rsidRDefault="0030479E" w:rsidP="00A175CC">
      <w:pPr>
        <w:pStyle w:val="Titre1"/>
      </w:pPr>
      <w:r>
        <w:rPr>
          <w:noProof/>
        </w:rPr>
        <w:lastRenderedPageBreak/>
        <mc:AlternateContent>
          <mc:Choice Requires="wps">
            <w:drawing>
              <wp:anchor distT="0" distB="0" distL="114300" distR="114300" simplePos="0" relativeHeight="251946496" behindDoc="0" locked="0" layoutInCell="1" allowOverlap="1" wp14:anchorId="4BD02610" wp14:editId="0B5120C3">
                <wp:simplePos x="0" y="0"/>
                <wp:positionH relativeFrom="column">
                  <wp:posOffset>904240</wp:posOffset>
                </wp:positionH>
                <wp:positionV relativeFrom="paragraph">
                  <wp:posOffset>-52705</wp:posOffset>
                </wp:positionV>
                <wp:extent cx="4993005" cy="349250"/>
                <wp:effectExtent l="57150" t="19050" r="55245" b="69850"/>
                <wp:wrapNone/>
                <wp:docPr id="111" name="Rectangle à coins arrondis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005" cy="34925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5FEB1F4" id="Rectangle à coins arrondis 111" o:spid="_x0000_s1026" style="position:absolute;margin-left:71.2pt;margin-top:-4.15pt;width:393.15pt;height:27.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" filled="f" strokecolor="#4579b8 [3044]">
                <v:shadow on="t" color="black" opacity="22937f" origin=",.5" offset="0,.63889mm"/>
                <v:path arrowok="t"/>
              </v:roundrect>
            </w:pict>
          </mc:Fallback>
        </mc:AlternateContent>
      </w:r>
      <w:r w:rsidR="00A175CC" w:rsidRPr="00880AC9">
        <w:t>P</w:t>
      </w:r>
      <w:r w:rsidR="00A175CC">
        <w:t>FMP N° 1 : Activités à réaliser</w:t>
      </w:r>
      <w:r w:rsidR="00DB1022">
        <w:t xml:space="preserve"> en 1</w:t>
      </w:r>
      <w:r w:rsidR="00DB1022" w:rsidRPr="00DB1022">
        <w:rPr>
          <w:vertAlign w:val="superscript"/>
        </w:rPr>
        <w:t>ère</w:t>
      </w:r>
      <w:r w:rsidR="00DB1022">
        <w:t xml:space="preserve"> année</w:t>
      </w:r>
      <w:bookmarkEnd w:id="9"/>
    </w:p>
    <w:p w14:paraId="6136309C" w14:textId="77777777" w:rsidR="00F21A5B" w:rsidRPr="00FC417F" w:rsidRDefault="0030479E" w:rsidP="000665F5">
      <w:pPr>
        <w:jc w:val="center"/>
        <w:rPr>
          <w:rFonts w:ascii="Arial" w:hAnsi="Arial" w:cs="Arial"/>
        </w:rPr>
      </w:pPr>
      <w:r>
        <w:rPr>
          <w:rFonts w:ascii="Arial" w:hAnsi="Arial" w:cs="Arial"/>
          <w:b/>
          <w:noProof/>
          <w:color w:val="0070C0"/>
          <w:sz w:val="40"/>
          <w:szCs w:val="80"/>
        </w:rPr>
        <mc:AlternateContent>
          <mc:Choice Requires="wps">
            <w:drawing>
              <wp:anchor distT="0" distB="0" distL="114300" distR="114300" simplePos="0" relativeHeight="251704832" behindDoc="0" locked="0" layoutInCell="1" allowOverlap="1" wp14:anchorId="4262905D" wp14:editId="5A490A1D">
                <wp:simplePos x="0" y="0"/>
                <wp:positionH relativeFrom="column">
                  <wp:posOffset>2702560</wp:posOffset>
                </wp:positionH>
                <wp:positionV relativeFrom="paragraph">
                  <wp:posOffset>6350</wp:posOffset>
                </wp:positionV>
                <wp:extent cx="996315" cy="269875"/>
                <wp:effectExtent l="0" t="0" r="0" b="0"/>
                <wp:wrapNone/>
                <wp:docPr id="75"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96315" cy="269875"/>
                        </a:xfrm>
                        <a:prstGeom prst="rect">
                          <a:avLst/>
                        </a:prstGeom>
                        <a:extLst>
                          <a:ext uri="{AF507438-7753-43E0-B8FC-AC1667EBCBE1}">
                            <a14:hiddenEffects xmlns:a14="http://schemas.microsoft.com/office/drawing/2010/main">
                              <a:effectLst/>
                            </a14:hiddenEffects>
                          </a:ext>
                        </a:extLst>
                      </wps:spPr>
                      <wps:txbx>
                        <w:txbxContent>
                          <w:p w14:paraId="4FA23F9B" w14:textId="77777777" w:rsidR="00E1532E" w:rsidRDefault="00E1532E"/>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62905D" id="Zone de texte 36" o:spid="_x0000_s1028" type="#_x0000_t202" style="position:absolute;left:0;text-align:left;margin-left:212.8pt;margin-top:.5pt;width:78.45pt;height:21.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" filled="f" stroked="f">
                <o:lock v:ext="edit" shapetype="t"/>
                <v:textbox style="mso-fit-shape-to-text:t">
                  <w:txbxContent>
                    <w:p w14:paraId="4FA23F9B" w14:textId="77777777" w:rsidR="00E1532E" w:rsidRDefault="00E1532E"/>
                  </w:txbxContent>
                </v:textbox>
              </v:shape>
            </w:pict>
          </mc:Fallback>
        </mc:AlternateContent>
      </w:r>
    </w:p>
    <w:tbl>
      <w:tblPr>
        <w:tblW w:w="10216" w:type="dxa"/>
        <w:jc w:val="center"/>
        <w:tblLayout w:type="fixed"/>
        <w:tblCellMar>
          <w:left w:w="70" w:type="dxa"/>
          <w:right w:w="70" w:type="dxa"/>
        </w:tblCellMar>
        <w:tblLook w:val="0000" w:firstRow="0" w:lastRow="0" w:firstColumn="0" w:lastColumn="0" w:noHBand="0" w:noVBand="0"/>
      </w:tblPr>
      <w:tblGrid>
        <w:gridCol w:w="426"/>
        <w:gridCol w:w="7509"/>
        <w:gridCol w:w="1138"/>
        <w:gridCol w:w="1143"/>
      </w:tblGrid>
      <w:tr w:rsidR="00F21A5B" w:rsidRPr="00FC417F" w14:paraId="57028A29" w14:textId="77777777" w:rsidTr="004B5454">
        <w:trPr>
          <w:jc w:val="center"/>
        </w:trPr>
        <w:tc>
          <w:tcPr>
            <w:tcW w:w="426" w:type="dxa"/>
            <w:tcBorders>
              <w:bottom w:val="single" w:sz="4" w:space="0" w:color="000000"/>
            </w:tcBorders>
            <w:shd w:val="clear" w:color="auto" w:fill="auto"/>
          </w:tcPr>
          <w:p w14:paraId="76F3AC3B" w14:textId="77777777" w:rsidR="00F21A5B" w:rsidRPr="00FC417F" w:rsidRDefault="00F21A5B" w:rsidP="00F21A5B">
            <w:pPr>
              <w:snapToGrid w:val="0"/>
              <w:jc w:val="both"/>
              <w:rPr>
                <w:rFonts w:ascii="Arial" w:hAnsi="Arial" w:cs="Arial"/>
              </w:rPr>
            </w:pPr>
          </w:p>
        </w:tc>
        <w:tc>
          <w:tcPr>
            <w:tcW w:w="7509" w:type="dxa"/>
            <w:tcBorders>
              <w:top w:val="single" w:sz="4" w:space="0" w:color="000000"/>
              <w:left w:val="single" w:sz="4" w:space="0" w:color="000000"/>
              <w:bottom w:val="single" w:sz="4" w:space="0" w:color="000000"/>
            </w:tcBorders>
            <w:shd w:val="clear" w:color="auto" w:fill="FFFFFF" w:themeFill="background1"/>
            <w:vAlign w:val="center"/>
          </w:tcPr>
          <w:p w14:paraId="7D235249" w14:textId="59C3225C" w:rsidR="00E23DD0" w:rsidRPr="00E23DD0" w:rsidRDefault="00E23DD0" w:rsidP="00E23DD0">
            <w:pPr>
              <w:pStyle w:val="c2"/>
              <w:snapToGrid w:val="0"/>
              <w:spacing w:line="240" w:lineRule="auto"/>
              <w:rPr>
                <w:rFonts w:ascii="Arial" w:hAnsi="Arial" w:cs="Arial"/>
                <w:b/>
              </w:rPr>
            </w:pPr>
            <w:proofErr w:type="gramStart"/>
            <w:r w:rsidRPr="004B5454">
              <w:rPr>
                <w:rFonts w:ascii="Arial" w:hAnsi="Arial" w:cs="Arial"/>
                <w:b/>
              </w:rPr>
              <w:t>Tâches</w:t>
            </w:r>
            <w:r>
              <w:rPr>
                <w:rFonts w:ascii="Arial" w:hAnsi="Arial" w:cs="Arial"/>
                <w:b/>
              </w:rPr>
              <w:t xml:space="preserve">  (</w:t>
            </w:r>
            <w:proofErr w:type="gramEnd"/>
            <w:r>
              <w:rPr>
                <w:rFonts w:ascii="Arial" w:hAnsi="Arial" w:cs="Arial"/>
                <w:b/>
              </w:rPr>
              <w:t>niveau de maîtrise*)</w:t>
            </w:r>
          </w:p>
        </w:tc>
        <w:tc>
          <w:tcPr>
            <w:tcW w:w="1138" w:type="dxa"/>
            <w:tcBorders>
              <w:top w:val="single" w:sz="4" w:space="0" w:color="000000"/>
              <w:left w:val="single" w:sz="4" w:space="0" w:color="000000"/>
              <w:bottom w:val="single" w:sz="4" w:space="0" w:color="000000"/>
            </w:tcBorders>
            <w:shd w:val="clear" w:color="auto" w:fill="FFFFFF" w:themeFill="background1"/>
          </w:tcPr>
          <w:p w14:paraId="4F18A84A" w14:textId="765CABC6" w:rsidR="00F21A5B" w:rsidRPr="00FC417F" w:rsidRDefault="00B4507A" w:rsidP="00F21A5B">
            <w:pPr>
              <w:pStyle w:val="c2"/>
              <w:snapToGrid w:val="0"/>
              <w:spacing w:line="240" w:lineRule="auto"/>
              <w:rPr>
                <w:rFonts w:ascii="Arial" w:hAnsi="Arial" w:cs="Arial"/>
                <w:b/>
                <w:sz w:val="20"/>
              </w:rPr>
            </w:pPr>
            <w:proofErr w:type="spellStart"/>
            <w:r>
              <w:rPr>
                <w:rFonts w:ascii="Arial" w:hAnsi="Arial" w:cs="Arial"/>
                <w:b/>
                <w:sz w:val="20"/>
              </w:rPr>
              <w:t>Ralis</w:t>
            </w:r>
            <w:r w:rsidR="00F21A5B" w:rsidRPr="00FC417F">
              <w:rPr>
                <w:rFonts w:ascii="Arial" w:hAnsi="Arial" w:cs="Arial"/>
                <w:b/>
                <w:sz w:val="20"/>
              </w:rPr>
              <w:t>ées</w:t>
            </w:r>
            <w:proofErr w:type="spellEnd"/>
          </w:p>
          <w:p w14:paraId="7FFCFCC4" w14:textId="77777777" w:rsidR="00F21A5B" w:rsidRPr="00FC417F" w:rsidRDefault="00F21A5B" w:rsidP="00F21A5B">
            <w:pPr>
              <w:pStyle w:val="c2"/>
              <w:spacing w:line="240" w:lineRule="auto"/>
              <w:rPr>
                <w:rFonts w:ascii="Arial" w:hAnsi="Arial" w:cs="Arial"/>
                <w:b/>
                <w:sz w:val="20"/>
              </w:rPr>
            </w:pPr>
            <w:proofErr w:type="gramStart"/>
            <w:r w:rsidRPr="00FC417F">
              <w:rPr>
                <w:rFonts w:ascii="Arial" w:hAnsi="Arial" w:cs="Arial"/>
                <w:b/>
                <w:sz w:val="20"/>
              </w:rPr>
              <w:t>en</w:t>
            </w:r>
            <w:proofErr w:type="gramEnd"/>
            <w:r w:rsidRPr="00FC417F">
              <w:rPr>
                <w:rFonts w:ascii="Arial" w:hAnsi="Arial" w:cs="Arial"/>
                <w:b/>
                <w:sz w:val="20"/>
              </w:rPr>
              <w:t xml:space="preserve"> classe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79DBE6" w14:textId="77777777" w:rsidR="00F21A5B" w:rsidRPr="00FC417F" w:rsidRDefault="005A1D50" w:rsidP="00F21A5B">
            <w:pPr>
              <w:snapToGrid w:val="0"/>
              <w:jc w:val="center"/>
              <w:rPr>
                <w:rFonts w:ascii="Arial" w:hAnsi="Arial" w:cs="Arial"/>
                <w:b/>
                <w:sz w:val="20"/>
              </w:rPr>
            </w:pPr>
            <w:r>
              <w:rPr>
                <w:rFonts w:ascii="Arial" w:hAnsi="Arial" w:cs="Arial"/>
                <w:b/>
                <w:sz w:val="20"/>
              </w:rPr>
              <w:t>Réalisées</w:t>
            </w:r>
          </w:p>
          <w:p w14:paraId="08F5C13A" w14:textId="77777777" w:rsidR="00F21A5B" w:rsidRPr="00FC417F" w:rsidRDefault="00F21A5B" w:rsidP="00F21A5B">
            <w:pPr>
              <w:jc w:val="center"/>
              <w:rPr>
                <w:rFonts w:ascii="Arial" w:hAnsi="Arial" w:cs="Arial"/>
                <w:b/>
                <w:sz w:val="20"/>
              </w:rPr>
            </w:pPr>
            <w:proofErr w:type="gramStart"/>
            <w:r w:rsidRPr="00FC417F">
              <w:rPr>
                <w:rFonts w:ascii="Arial" w:hAnsi="Arial" w:cs="Arial"/>
                <w:b/>
                <w:sz w:val="20"/>
              </w:rPr>
              <w:t>en</w:t>
            </w:r>
            <w:proofErr w:type="gramEnd"/>
            <w:r w:rsidRPr="00FC417F">
              <w:rPr>
                <w:rFonts w:ascii="Arial" w:hAnsi="Arial" w:cs="Arial"/>
                <w:b/>
                <w:sz w:val="20"/>
              </w:rPr>
              <w:t xml:space="preserve"> PFMP</w:t>
            </w:r>
          </w:p>
        </w:tc>
      </w:tr>
      <w:tr w:rsidR="00D42DBA" w:rsidRPr="00FC417F" w14:paraId="501B2AA7" w14:textId="77777777" w:rsidTr="004B5454">
        <w:trPr>
          <w:cantSplit/>
          <w:trHeight w:val="20"/>
          <w:jc w:val="center"/>
        </w:trPr>
        <w:tc>
          <w:tcPr>
            <w:tcW w:w="426" w:type="dxa"/>
            <w:vMerge w:val="restart"/>
            <w:tcBorders>
              <w:top w:val="single" w:sz="4" w:space="0" w:color="000000"/>
              <w:left w:val="single" w:sz="4" w:space="0" w:color="000000"/>
              <w:bottom w:val="single" w:sz="4" w:space="0" w:color="000000"/>
            </w:tcBorders>
            <w:shd w:val="clear" w:color="auto" w:fill="F2F2F2"/>
            <w:vAlign w:val="center"/>
          </w:tcPr>
          <w:p w14:paraId="177B3AA9" w14:textId="77777777" w:rsidR="00D42DBA" w:rsidRPr="00FC417F" w:rsidRDefault="00D42DBA" w:rsidP="0015512C">
            <w:pPr>
              <w:pStyle w:val="c2"/>
              <w:spacing w:line="240" w:lineRule="auto"/>
              <w:rPr>
                <w:rFonts w:ascii="Arial" w:hAnsi="Arial" w:cs="Arial"/>
                <w:b/>
              </w:rPr>
            </w:pPr>
            <w:r w:rsidRPr="00FC417F">
              <w:rPr>
                <w:rFonts w:ascii="Arial" w:hAnsi="Arial" w:cs="Arial"/>
                <w:b/>
              </w:rPr>
              <w:t>P</w:t>
            </w:r>
            <w:r w:rsidRPr="00FC417F">
              <w:rPr>
                <w:rFonts w:ascii="Arial" w:hAnsi="Arial" w:cs="Arial"/>
                <w:b/>
              </w:rPr>
              <w:br/>
              <w:t>R</w:t>
            </w:r>
            <w:r w:rsidRPr="00FC417F">
              <w:rPr>
                <w:rFonts w:ascii="Arial" w:hAnsi="Arial" w:cs="Arial"/>
                <w:b/>
              </w:rPr>
              <w:br/>
              <w:t>O</w:t>
            </w:r>
            <w:r w:rsidRPr="00FC417F">
              <w:rPr>
                <w:rFonts w:ascii="Arial" w:hAnsi="Arial" w:cs="Arial"/>
                <w:b/>
              </w:rPr>
              <w:br/>
              <w:t>D</w:t>
            </w:r>
            <w:r w:rsidRPr="00FC417F">
              <w:rPr>
                <w:rFonts w:ascii="Arial" w:hAnsi="Arial" w:cs="Arial"/>
                <w:b/>
              </w:rPr>
              <w:br/>
              <w:t>U</w:t>
            </w:r>
            <w:r w:rsidRPr="00FC417F">
              <w:rPr>
                <w:rFonts w:ascii="Arial" w:hAnsi="Arial" w:cs="Arial"/>
                <w:b/>
              </w:rPr>
              <w:br/>
              <w:t>C</w:t>
            </w:r>
            <w:r w:rsidRPr="00FC417F">
              <w:rPr>
                <w:rFonts w:ascii="Arial" w:hAnsi="Arial" w:cs="Arial"/>
                <w:b/>
              </w:rPr>
              <w:br/>
              <w:t>T</w:t>
            </w:r>
            <w:r w:rsidRPr="00FC417F">
              <w:rPr>
                <w:rFonts w:ascii="Arial" w:hAnsi="Arial" w:cs="Arial"/>
                <w:b/>
              </w:rPr>
              <w:br/>
              <w:t>I</w:t>
            </w:r>
            <w:r w:rsidRPr="00FC417F">
              <w:rPr>
                <w:rFonts w:ascii="Arial" w:hAnsi="Arial" w:cs="Arial"/>
                <w:b/>
              </w:rPr>
              <w:br/>
              <w:t>O</w:t>
            </w:r>
            <w:r w:rsidRPr="00FC417F">
              <w:rPr>
                <w:rFonts w:ascii="Arial" w:hAnsi="Arial" w:cs="Arial"/>
                <w:b/>
              </w:rPr>
              <w:br/>
              <w:t>N</w:t>
            </w:r>
            <w:r w:rsidRPr="00FC417F">
              <w:rPr>
                <w:rFonts w:ascii="Arial" w:hAnsi="Arial" w:cs="Arial"/>
                <w:b/>
              </w:rPr>
              <w:br/>
            </w:r>
          </w:p>
        </w:tc>
        <w:tc>
          <w:tcPr>
            <w:tcW w:w="97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14:paraId="6D863138" w14:textId="77777777" w:rsidR="00D42DBA" w:rsidRPr="00D42DBA" w:rsidRDefault="00D42DBA" w:rsidP="00D42DBA">
            <w:pPr>
              <w:pStyle w:val="Corpsdetexte"/>
              <w:snapToGrid w:val="0"/>
              <w:jc w:val="left"/>
              <w:rPr>
                <w:rFonts w:ascii="Arial" w:eastAsiaTheme="majorEastAsia" w:hAnsi="Arial" w:cs="Arial"/>
                <w:i w:val="0"/>
                <w:iCs/>
                <w:szCs w:val="24"/>
                <w:lang w:eastAsia="fr-FR"/>
              </w:rPr>
            </w:pPr>
            <w:r w:rsidRPr="00D45B26">
              <w:rPr>
                <w:rFonts w:ascii="Arial" w:eastAsiaTheme="majorEastAsia" w:hAnsi="Arial" w:cs="Arial"/>
                <w:i w:val="0"/>
                <w:iCs/>
                <w:sz w:val="22"/>
                <w:szCs w:val="24"/>
                <w:lang w:eastAsia="fr-FR"/>
              </w:rPr>
              <w:t>Réaliser des opérations préliminaires sur les produits alimentaires</w:t>
            </w:r>
          </w:p>
        </w:tc>
      </w:tr>
      <w:tr w:rsidR="00F21A5B" w:rsidRPr="00FC417F" w14:paraId="39F46F97" w14:textId="77777777"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3D402581" w14:textId="77777777" w:rsidR="00F21A5B" w:rsidRPr="00FC417F" w:rsidRDefault="00F21A5B" w:rsidP="00F21A5B">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60EBA1B9" w14:textId="77777777" w:rsidR="00F21A5B" w:rsidRPr="00D42DBA" w:rsidRDefault="00D42DBA" w:rsidP="00D42DBA">
            <w:pPr>
              <w:pStyle w:val="Corpsdetexte"/>
              <w:rPr>
                <w:rFonts w:ascii="Arial" w:hAnsi="Arial" w:cs="Arial"/>
                <w:b w:val="0"/>
                <w:i w:val="0"/>
                <w:sz w:val="20"/>
              </w:rPr>
            </w:pPr>
            <w:r>
              <w:rPr>
                <w:rFonts w:ascii="Arial" w:hAnsi="Arial" w:cs="Arial"/>
                <w:b w:val="0"/>
                <w:i w:val="0"/>
                <w:sz w:val="20"/>
              </w:rPr>
              <w:t>E</w:t>
            </w:r>
            <w:r w:rsidRPr="00833CD1">
              <w:rPr>
                <w:rFonts w:ascii="Arial" w:hAnsi="Arial" w:cs="Arial"/>
                <w:b w:val="0"/>
                <w:i w:val="0"/>
                <w:sz w:val="20"/>
              </w:rPr>
              <w:t>plucher, tremper, désinfecter, rincer des végétaux frais</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4AA82A92" w14:textId="77777777" w:rsidR="00F21A5B" w:rsidRPr="00FC417F" w:rsidRDefault="00F21A5B" w:rsidP="00F21A5B">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30760040" w14:textId="77777777" w:rsidR="00F21A5B" w:rsidRPr="00FC417F" w:rsidRDefault="00F21A5B" w:rsidP="00F21A5B">
            <w:pPr>
              <w:snapToGrid w:val="0"/>
              <w:jc w:val="both"/>
              <w:rPr>
                <w:rFonts w:ascii="Arial" w:hAnsi="Arial" w:cs="Arial"/>
                <w:sz w:val="20"/>
              </w:rPr>
            </w:pPr>
          </w:p>
        </w:tc>
      </w:tr>
      <w:tr w:rsidR="0015512C" w:rsidRPr="00FC417F" w14:paraId="02A0BB10" w14:textId="77777777"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7169D39C" w14:textId="77777777"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03E80D20" w14:textId="77777777" w:rsidR="0015512C" w:rsidRPr="00D42DBA" w:rsidRDefault="00D42DBA" w:rsidP="00D42DBA">
            <w:pPr>
              <w:widowControl w:val="0"/>
              <w:suppressAutoHyphens/>
              <w:jc w:val="both"/>
              <w:rPr>
                <w:rFonts w:ascii="Arial" w:hAnsi="Arial" w:cs="Arial"/>
                <w:sz w:val="20"/>
              </w:rPr>
            </w:pPr>
            <w:r>
              <w:rPr>
                <w:rFonts w:ascii="Arial" w:hAnsi="Arial" w:cs="Arial"/>
                <w:sz w:val="20"/>
              </w:rPr>
              <w:t>F</w:t>
            </w:r>
            <w:r w:rsidRPr="00833CD1">
              <w:rPr>
                <w:rFonts w:ascii="Arial" w:hAnsi="Arial" w:cs="Arial"/>
                <w:sz w:val="20"/>
              </w:rPr>
              <w:t xml:space="preserve">ractionner et calibrer des végétaux, des fromages, de la charcuterie, du pain, des viandes </w:t>
            </w:r>
            <w:proofErr w:type="gramStart"/>
            <w:r w:rsidRPr="00833CD1">
              <w:rPr>
                <w:rFonts w:ascii="Arial" w:hAnsi="Arial" w:cs="Arial"/>
                <w:sz w:val="20"/>
              </w:rPr>
              <w:t>cuites,...</w:t>
            </w:r>
            <w:proofErr w:type="gramEnd"/>
          </w:p>
        </w:tc>
        <w:tc>
          <w:tcPr>
            <w:tcW w:w="1138" w:type="dxa"/>
            <w:tcBorders>
              <w:top w:val="single" w:sz="4" w:space="0" w:color="000000"/>
              <w:left w:val="single" w:sz="4" w:space="0" w:color="000000"/>
            </w:tcBorders>
            <w:noWrap/>
            <w:tcMar>
              <w:top w:w="28" w:type="dxa"/>
              <w:bottom w:w="28" w:type="dxa"/>
            </w:tcMar>
            <w:vAlign w:val="center"/>
          </w:tcPr>
          <w:p w14:paraId="784C2511" w14:textId="77777777"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right w:val="single" w:sz="4" w:space="0" w:color="000000"/>
            </w:tcBorders>
            <w:noWrap/>
            <w:tcMar>
              <w:top w:w="28" w:type="dxa"/>
              <w:bottom w:w="28" w:type="dxa"/>
            </w:tcMar>
            <w:vAlign w:val="center"/>
          </w:tcPr>
          <w:p w14:paraId="1C36EFF8" w14:textId="77777777" w:rsidR="0015512C" w:rsidRPr="00FC417F" w:rsidRDefault="0015512C" w:rsidP="0015512C">
            <w:pPr>
              <w:snapToGrid w:val="0"/>
              <w:jc w:val="both"/>
              <w:rPr>
                <w:rFonts w:ascii="Arial" w:hAnsi="Arial" w:cs="Arial"/>
                <w:sz w:val="20"/>
              </w:rPr>
            </w:pPr>
          </w:p>
        </w:tc>
      </w:tr>
      <w:tr w:rsidR="0015512C" w:rsidRPr="00FC417F" w14:paraId="39671760" w14:textId="77777777"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6B35109A" w14:textId="77777777"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6DCAE233" w14:textId="77777777" w:rsidR="0015512C" w:rsidRPr="00D42DBA" w:rsidRDefault="00D42DBA" w:rsidP="00D42DBA">
            <w:pPr>
              <w:rPr>
                <w:rFonts w:ascii="Arial" w:hAnsi="Arial" w:cs="Arial"/>
              </w:rPr>
            </w:pPr>
            <w:r w:rsidRPr="00D42DBA">
              <w:rPr>
                <w:rFonts w:ascii="Arial" w:hAnsi="Arial" w:cs="Arial"/>
                <w:sz w:val="20"/>
              </w:rPr>
              <w:t xml:space="preserve">Déconditionner et décongeler des produits prêts </w:t>
            </w:r>
            <w:proofErr w:type="spellStart"/>
            <w:r w:rsidRPr="00D42DBA">
              <w:rPr>
                <w:rFonts w:ascii="Arial" w:hAnsi="Arial" w:cs="Arial"/>
                <w:sz w:val="20"/>
              </w:rPr>
              <w:t>àl'emploi</w:t>
            </w:r>
            <w:proofErr w:type="spellEnd"/>
            <w:r w:rsidRPr="00D42DBA">
              <w:rPr>
                <w:rFonts w:ascii="Arial" w:hAnsi="Arial" w:cs="Arial"/>
                <w:sz w:val="20"/>
              </w:rPr>
              <w:t>.</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1B54B1D8" w14:textId="77777777"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1B3773ED" w14:textId="77777777" w:rsidR="0015512C" w:rsidRPr="00FC417F" w:rsidRDefault="0015512C" w:rsidP="0015512C">
            <w:pPr>
              <w:snapToGrid w:val="0"/>
              <w:jc w:val="both"/>
              <w:rPr>
                <w:rFonts w:ascii="Arial" w:hAnsi="Arial" w:cs="Arial"/>
                <w:sz w:val="20"/>
              </w:rPr>
            </w:pPr>
          </w:p>
        </w:tc>
      </w:tr>
      <w:tr w:rsidR="00D42DBA" w:rsidRPr="00FC417F" w14:paraId="66E7BF96" w14:textId="77777777" w:rsidTr="004B5454">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42F89444" w14:textId="77777777" w:rsidR="00D42DBA" w:rsidRPr="00FC417F" w:rsidRDefault="00D42DBA" w:rsidP="0015512C">
            <w:pPr>
              <w:rPr>
                <w:rFonts w:ascii="Arial" w:hAnsi="Arial" w:cs="Arial"/>
              </w:rPr>
            </w:pPr>
          </w:p>
        </w:tc>
        <w:tc>
          <w:tcPr>
            <w:tcW w:w="97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14:paraId="555CDF1A" w14:textId="77777777" w:rsidR="00D42DBA" w:rsidRPr="00D42DBA" w:rsidRDefault="00D42DBA" w:rsidP="0015512C">
            <w:pPr>
              <w:snapToGrid w:val="0"/>
              <w:jc w:val="both"/>
              <w:rPr>
                <w:rFonts w:ascii="Arial" w:hAnsi="Arial" w:cs="Arial"/>
              </w:rPr>
            </w:pPr>
            <w:r w:rsidRPr="00D45B26">
              <w:rPr>
                <w:rFonts w:ascii="Arial" w:hAnsi="Arial" w:cs="Arial"/>
                <w:b/>
                <w:sz w:val="22"/>
              </w:rPr>
              <w:t>Réaliser des cuissons préliminaires simples</w:t>
            </w:r>
          </w:p>
        </w:tc>
      </w:tr>
      <w:tr w:rsidR="0015512C" w:rsidRPr="00FC417F" w14:paraId="3CD50608" w14:textId="77777777"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63ADC0D8" w14:textId="77777777"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1BCC1921" w14:textId="77777777" w:rsidR="0015512C" w:rsidRPr="00D42DBA" w:rsidRDefault="00D42DBA" w:rsidP="00D42DBA">
            <w:pPr>
              <w:widowControl w:val="0"/>
              <w:suppressAutoHyphens/>
              <w:jc w:val="both"/>
              <w:rPr>
                <w:rFonts w:ascii="Arial" w:hAnsi="Arial" w:cs="Arial"/>
                <w:sz w:val="20"/>
              </w:rPr>
            </w:pPr>
            <w:r>
              <w:rPr>
                <w:rFonts w:ascii="Arial" w:hAnsi="Arial" w:cs="Arial"/>
                <w:sz w:val="20"/>
              </w:rPr>
              <w:t>R</w:t>
            </w:r>
            <w:r w:rsidRPr="00833CD1">
              <w:rPr>
                <w:rFonts w:ascii="Arial" w:hAnsi="Arial" w:cs="Arial"/>
                <w:sz w:val="20"/>
              </w:rPr>
              <w:t>éaliser de</w:t>
            </w:r>
            <w:r>
              <w:rPr>
                <w:rFonts w:ascii="Arial" w:hAnsi="Arial" w:cs="Arial"/>
                <w:sz w:val="20"/>
              </w:rPr>
              <w:t>s cuissons à l'eau, à la vapeur</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7FECC7B9" w14:textId="77777777"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39B70203" w14:textId="77777777" w:rsidR="0015512C" w:rsidRPr="00FC417F" w:rsidRDefault="0015512C" w:rsidP="0015512C">
            <w:pPr>
              <w:snapToGrid w:val="0"/>
              <w:jc w:val="both"/>
              <w:rPr>
                <w:rFonts w:ascii="Arial" w:hAnsi="Arial" w:cs="Arial"/>
                <w:sz w:val="20"/>
              </w:rPr>
            </w:pPr>
          </w:p>
        </w:tc>
      </w:tr>
      <w:tr w:rsidR="0015512C" w:rsidRPr="00FC417F" w14:paraId="5EA30476" w14:textId="77777777"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53552BAF" w14:textId="77777777"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0579BD0F" w14:textId="77777777" w:rsidR="0015512C" w:rsidRPr="00D42DBA" w:rsidRDefault="00D42DBA" w:rsidP="00D42DBA">
            <w:pPr>
              <w:widowControl w:val="0"/>
              <w:suppressAutoHyphens/>
              <w:jc w:val="both"/>
              <w:rPr>
                <w:rFonts w:ascii="Arial" w:hAnsi="Arial" w:cs="Arial"/>
                <w:sz w:val="20"/>
              </w:rPr>
            </w:pPr>
            <w:r>
              <w:rPr>
                <w:rFonts w:ascii="Arial" w:hAnsi="Arial" w:cs="Arial"/>
                <w:sz w:val="20"/>
              </w:rPr>
              <w:t>R</w:t>
            </w:r>
            <w:r w:rsidRPr="00833CD1">
              <w:rPr>
                <w:rFonts w:ascii="Arial" w:hAnsi="Arial" w:cs="Arial"/>
                <w:sz w:val="20"/>
              </w:rPr>
              <w:t>éaliser des préparations chaudes avec plaque, toaster, salamandre et rôt</w:t>
            </w:r>
            <w:r>
              <w:rPr>
                <w:rFonts w:ascii="Arial" w:hAnsi="Arial" w:cs="Arial"/>
                <w:sz w:val="20"/>
              </w:rPr>
              <w:t>issoire</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2A568BD1" w14:textId="77777777"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553EA093" w14:textId="77777777" w:rsidR="0015512C" w:rsidRPr="00FC417F" w:rsidRDefault="0015512C" w:rsidP="0015512C">
            <w:pPr>
              <w:snapToGrid w:val="0"/>
              <w:jc w:val="both"/>
              <w:rPr>
                <w:rFonts w:ascii="Arial" w:hAnsi="Arial" w:cs="Arial"/>
                <w:sz w:val="20"/>
              </w:rPr>
            </w:pPr>
          </w:p>
        </w:tc>
      </w:tr>
      <w:tr w:rsidR="0015512C" w:rsidRPr="00FC417F" w14:paraId="6E7EE061" w14:textId="77777777"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2EEF13A3" w14:textId="77777777"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24D115DB" w14:textId="77777777" w:rsidR="0015512C" w:rsidRPr="00D42DBA" w:rsidRDefault="00D42DBA" w:rsidP="00D42DBA">
            <w:pPr>
              <w:rPr>
                <w:rFonts w:ascii="Arial" w:hAnsi="Arial" w:cs="Arial"/>
              </w:rPr>
            </w:pPr>
            <w:r>
              <w:rPr>
                <w:rFonts w:ascii="Arial" w:hAnsi="Arial" w:cs="Arial"/>
                <w:sz w:val="20"/>
              </w:rPr>
              <w:t xml:space="preserve">Réaliser des cuissons au four </w:t>
            </w:r>
            <w:r w:rsidRPr="00833CD1">
              <w:rPr>
                <w:rFonts w:ascii="Arial" w:hAnsi="Arial" w:cs="Arial"/>
                <w:sz w:val="20"/>
              </w:rPr>
              <w:t>(gratin…)</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04402A89" w14:textId="77777777"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2CAC712F" w14:textId="77777777" w:rsidR="0015512C" w:rsidRPr="00FC417F" w:rsidRDefault="0015512C" w:rsidP="0015512C">
            <w:pPr>
              <w:snapToGrid w:val="0"/>
              <w:jc w:val="both"/>
              <w:rPr>
                <w:rFonts w:ascii="Arial" w:hAnsi="Arial" w:cs="Arial"/>
                <w:sz w:val="20"/>
              </w:rPr>
            </w:pPr>
          </w:p>
        </w:tc>
      </w:tr>
      <w:tr w:rsidR="00D45B26" w:rsidRPr="00FC417F" w14:paraId="03C375BA" w14:textId="77777777" w:rsidTr="004B5454">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1472CDF2" w14:textId="77777777" w:rsidR="00D45B26" w:rsidRPr="00FC417F" w:rsidRDefault="00D45B26" w:rsidP="0015512C">
            <w:pPr>
              <w:rPr>
                <w:rFonts w:ascii="Arial" w:hAnsi="Arial" w:cs="Arial"/>
              </w:rPr>
            </w:pPr>
          </w:p>
        </w:tc>
        <w:tc>
          <w:tcPr>
            <w:tcW w:w="97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14:paraId="13537530" w14:textId="77777777" w:rsidR="00D45B26" w:rsidRPr="00D45B26" w:rsidRDefault="00D45B26" w:rsidP="0015512C">
            <w:pPr>
              <w:snapToGrid w:val="0"/>
              <w:jc w:val="both"/>
              <w:rPr>
                <w:rFonts w:ascii="Arial" w:hAnsi="Arial" w:cs="Arial"/>
                <w:b/>
              </w:rPr>
            </w:pPr>
            <w:r w:rsidRPr="00D45B26">
              <w:rPr>
                <w:rFonts w:ascii="Arial" w:eastAsiaTheme="majorEastAsia" w:hAnsi="Arial" w:cs="Arial"/>
                <w:b/>
                <w:iCs/>
                <w:sz w:val="22"/>
              </w:rPr>
              <w:t>Réaliser, par assemblage, des préparations froides ou chaudes</w:t>
            </w:r>
          </w:p>
        </w:tc>
      </w:tr>
      <w:tr w:rsidR="0015512C" w:rsidRPr="00FC417F" w14:paraId="336E4BE6" w14:textId="77777777"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7C881863" w14:textId="77777777"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0C1C9A89" w14:textId="77777777" w:rsidR="0015512C" w:rsidRPr="00D45B26" w:rsidRDefault="00D45B26" w:rsidP="00D45B26">
            <w:pPr>
              <w:widowControl w:val="0"/>
              <w:suppressAutoHyphens/>
              <w:jc w:val="both"/>
              <w:rPr>
                <w:rFonts w:ascii="Arial" w:hAnsi="Arial" w:cs="Arial"/>
                <w:sz w:val="20"/>
              </w:rPr>
            </w:pPr>
            <w:r>
              <w:rPr>
                <w:rFonts w:ascii="Arial" w:hAnsi="Arial" w:cs="Arial"/>
                <w:sz w:val="20"/>
              </w:rPr>
              <w:t>Peser des constituants</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406123F4" w14:textId="77777777"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69AD2B98" w14:textId="77777777" w:rsidR="0015512C" w:rsidRPr="00FC417F" w:rsidRDefault="0015512C" w:rsidP="0015512C">
            <w:pPr>
              <w:snapToGrid w:val="0"/>
              <w:jc w:val="both"/>
              <w:rPr>
                <w:rFonts w:ascii="Arial" w:hAnsi="Arial" w:cs="Arial"/>
                <w:sz w:val="20"/>
              </w:rPr>
            </w:pPr>
          </w:p>
        </w:tc>
      </w:tr>
      <w:tr w:rsidR="0015512C" w:rsidRPr="00FC417F" w14:paraId="79C7921C" w14:textId="77777777"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29627CB0" w14:textId="77777777"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42564660" w14:textId="77777777" w:rsidR="0015512C" w:rsidRPr="00D45B26" w:rsidRDefault="00D45B26" w:rsidP="00D45B26">
            <w:pPr>
              <w:widowControl w:val="0"/>
              <w:suppressAutoHyphens/>
              <w:jc w:val="both"/>
              <w:rPr>
                <w:rFonts w:ascii="Arial" w:hAnsi="Arial" w:cs="Arial"/>
                <w:sz w:val="20"/>
              </w:rPr>
            </w:pPr>
            <w:r>
              <w:rPr>
                <w:rFonts w:ascii="Arial" w:hAnsi="Arial" w:cs="Arial"/>
                <w:sz w:val="20"/>
              </w:rPr>
              <w:t>Elaborer des mets par assemblage</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02D6B3EF" w14:textId="77777777"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01C19040" w14:textId="77777777" w:rsidR="0015512C" w:rsidRPr="00FC417F" w:rsidRDefault="0015512C" w:rsidP="0015512C">
            <w:pPr>
              <w:snapToGrid w:val="0"/>
              <w:jc w:val="both"/>
              <w:rPr>
                <w:rFonts w:ascii="Arial" w:hAnsi="Arial" w:cs="Arial"/>
                <w:sz w:val="20"/>
              </w:rPr>
            </w:pPr>
          </w:p>
        </w:tc>
      </w:tr>
      <w:tr w:rsidR="0015512C" w:rsidRPr="00FC417F" w14:paraId="0DFBB10B" w14:textId="77777777"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783D291C" w14:textId="77777777"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5D5F13ED" w14:textId="77777777" w:rsidR="0015512C" w:rsidRPr="00D45B26" w:rsidRDefault="00D45B26" w:rsidP="00D45B26">
            <w:pPr>
              <w:widowControl w:val="0"/>
              <w:suppressAutoHyphens/>
              <w:jc w:val="both"/>
              <w:rPr>
                <w:rFonts w:ascii="Arial" w:hAnsi="Arial" w:cs="Arial"/>
                <w:sz w:val="20"/>
              </w:rPr>
            </w:pPr>
            <w:r>
              <w:rPr>
                <w:rFonts w:ascii="Arial" w:hAnsi="Arial" w:cs="Arial"/>
                <w:sz w:val="20"/>
              </w:rPr>
              <w:t>D</w:t>
            </w:r>
            <w:r w:rsidRPr="00833CD1">
              <w:rPr>
                <w:rFonts w:ascii="Arial" w:hAnsi="Arial" w:cs="Arial"/>
                <w:sz w:val="20"/>
              </w:rPr>
              <w:t>resser en portions et mettre en valeur en vue du service ou de la v</w:t>
            </w:r>
            <w:r>
              <w:rPr>
                <w:rFonts w:ascii="Arial" w:hAnsi="Arial" w:cs="Arial"/>
                <w:sz w:val="20"/>
              </w:rPr>
              <w:t>ente</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238C5593" w14:textId="77777777"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59BBA026" w14:textId="77777777" w:rsidR="0015512C" w:rsidRPr="00FC417F" w:rsidRDefault="0015512C" w:rsidP="0015512C">
            <w:pPr>
              <w:snapToGrid w:val="0"/>
              <w:jc w:val="both"/>
              <w:rPr>
                <w:rFonts w:ascii="Arial" w:hAnsi="Arial" w:cs="Arial"/>
                <w:sz w:val="20"/>
              </w:rPr>
            </w:pPr>
          </w:p>
        </w:tc>
      </w:tr>
      <w:tr w:rsidR="0015512C" w:rsidRPr="00FC417F" w14:paraId="0D4FDA07" w14:textId="77777777"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0BC3A14E" w14:textId="77777777"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6B0FEA8D" w14:textId="77777777" w:rsidR="0015512C" w:rsidRPr="00D45B26" w:rsidRDefault="00D45B26" w:rsidP="00D45B26">
            <w:pPr>
              <w:widowControl w:val="0"/>
              <w:suppressAutoHyphens/>
              <w:jc w:val="both"/>
              <w:rPr>
                <w:rFonts w:ascii="Arial" w:hAnsi="Arial" w:cs="Arial"/>
                <w:sz w:val="20"/>
              </w:rPr>
            </w:pPr>
            <w:r>
              <w:rPr>
                <w:rFonts w:ascii="Arial" w:hAnsi="Arial" w:cs="Arial"/>
                <w:sz w:val="20"/>
              </w:rPr>
              <w:t>E</w:t>
            </w:r>
            <w:r w:rsidRPr="00833CD1">
              <w:rPr>
                <w:rFonts w:ascii="Arial" w:hAnsi="Arial" w:cs="Arial"/>
                <w:sz w:val="20"/>
              </w:rPr>
              <w:t>mballer ou protéger tem</w:t>
            </w:r>
            <w:r>
              <w:rPr>
                <w:rFonts w:ascii="Arial" w:hAnsi="Arial" w:cs="Arial"/>
                <w:sz w:val="20"/>
              </w:rPr>
              <w:t>porairement (filmer), étiqueter</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5CA60C6C" w14:textId="77777777"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693765F8" w14:textId="77777777" w:rsidR="0015512C" w:rsidRPr="00FC417F" w:rsidRDefault="0015512C" w:rsidP="0015512C">
            <w:pPr>
              <w:snapToGrid w:val="0"/>
              <w:jc w:val="both"/>
              <w:rPr>
                <w:rFonts w:ascii="Arial" w:hAnsi="Arial" w:cs="Arial"/>
                <w:sz w:val="20"/>
              </w:rPr>
            </w:pPr>
          </w:p>
        </w:tc>
      </w:tr>
      <w:tr w:rsidR="0015512C" w:rsidRPr="00FC417F" w14:paraId="603358F4" w14:textId="77777777"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4B6BE67B" w14:textId="77777777"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0575CF69" w14:textId="77777777" w:rsidR="0015512C" w:rsidRPr="00D42DBA" w:rsidRDefault="00D45B26" w:rsidP="00D45B26">
            <w:pPr>
              <w:rPr>
                <w:rFonts w:ascii="Arial" w:hAnsi="Arial" w:cs="Arial"/>
              </w:rPr>
            </w:pPr>
            <w:r>
              <w:rPr>
                <w:rFonts w:ascii="Arial" w:hAnsi="Arial" w:cs="Arial"/>
                <w:sz w:val="20"/>
              </w:rPr>
              <w:t>E</w:t>
            </w:r>
            <w:r w:rsidRPr="00833CD1">
              <w:rPr>
                <w:rFonts w:ascii="Arial" w:hAnsi="Arial" w:cs="Arial"/>
                <w:sz w:val="20"/>
              </w:rPr>
              <w:t>ntreposer en attente de distribution ou de vente</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13A290A4" w14:textId="77777777"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5E939E78" w14:textId="77777777" w:rsidR="0015512C" w:rsidRPr="00FC417F" w:rsidRDefault="0015512C" w:rsidP="0015512C">
            <w:pPr>
              <w:snapToGrid w:val="0"/>
              <w:jc w:val="both"/>
              <w:rPr>
                <w:rFonts w:ascii="Arial" w:hAnsi="Arial" w:cs="Arial"/>
                <w:sz w:val="20"/>
              </w:rPr>
            </w:pPr>
          </w:p>
        </w:tc>
      </w:tr>
      <w:tr w:rsidR="00D45B26" w:rsidRPr="00FC417F" w14:paraId="018C8CAA" w14:textId="77777777" w:rsidTr="004B5454">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2CE8700B" w14:textId="77777777" w:rsidR="00D45B26" w:rsidRPr="00FC417F" w:rsidRDefault="00D45B26" w:rsidP="0015512C">
            <w:pPr>
              <w:rPr>
                <w:rFonts w:ascii="Arial" w:hAnsi="Arial" w:cs="Arial"/>
              </w:rPr>
            </w:pPr>
          </w:p>
        </w:tc>
        <w:tc>
          <w:tcPr>
            <w:tcW w:w="97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14:paraId="6C1F22F2" w14:textId="77777777" w:rsidR="00D45B26" w:rsidRPr="00D45B26" w:rsidRDefault="00D45B26" w:rsidP="0015512C">
            <w:pPr>
              <w:snapToGrid w:val="0"/>
              <w:jc w:val="both"/>
              <w:rPr>
                <w:rFonts w:ascii="Arial" w:hAnsi="Arial" w:cs="Arial"/>
              </w:rPr>
            </w:pPr>
            <w:r w:rsidRPr="00D45B26">
              <w:rPr>
                <w:rFonts w:ascii="Arial" w:hAnsi="Arial" w:cs="Arial"/>
                <w:b/>
                <w:sz w:val="22"/>
              </w:rPr>
              <w:t>Conditionner en vue d'une distribution différée</w:t>
            </w:r>
          </w:p>
        </w:tc>
      </w:tr>
      <w:tr w:rsidR="0015512C" w:rsidRPr="00FC417F" w14:paraId="6E73A67E" w14:textId="77777777"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07FCF4DB" w14:textId="77777777"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0E4A37A6" w14:textId="77777777" w:rsidR="0015512C" w:rsidRPr="00D45B26" w:rsidRDefault="00D45B26" w:rsidP="00D45B26">
            <w:pPr>
              <w:widowControl w:val="0"/>
              <w:suppressAutoHyphens/>
              <w:jc w:val="both"/>
              <w:rPr>
                <w:rFonts w:ascii="Arial" w:hAnsi="Arial" w:cs="Arial"/>
                <w:sz w:val="20"/>
              </w:rPr>
            </w:pPr>
            <w:proofErr w:type="spellStart"/>
            <w:r>
              <w:rPr>
                <w:rFonts w:ascii="Arial" w:hAnsi="Arial" w:cs="Arial"/>
                <w:sz w:val="20"/>
              </w:rPr>
              <w:t>P</w:t>
            </w:r>
            <w:r w:rsidRPr="00833CD1">
              <w:rPr>
                <w:rFonts w:ascii="Arial" w:hAnsi="Arial" w:cs="Arial"/>
                <w:sz w:val="20"/>
              </w:rPr>
              <w:t>ortionner</w:t>
            </w:r>
            <w:proofErr w:type="spellEnd"/>
            <w:r w:rsidRPr="00833CD1">
              <w:rPr>
                <w:rFonts w:ascii="Arial" w:hAnsi="Arial" w:cs="Arial"/>
                <w:sz w:val="20"/>
              </w:rPr>
              <w:t xml:space="preserve"> et dres</w:t>
            </w:r>
            <w:r>
              <w:rPr>
                <w:rFonts w:ascii="Arial" w:hAnsi="Arial" w:cs="Arial"/>
                <w:sz w:val="20"/>
              </w:rPr>
              <w:t>ser des préparations culinaires</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5045A239" w14:textId="77777777"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1A6D4EC5" w14:textId="77777777" w:rsidR="0015512C" w:rsidRPr="00FC417F" w:rsidRDefault="0015512C" w:rsidP="0015512C">
            <w:pPr>
              <w:snapToGrid w:val="0"/>
              <w:jc w:val="both"/>
              <w:rPr>
                <w:rFonts w:ascii="Arial" w:hAnsi="Arial" w:cs="Arial"/>
                <w:sz w:val="20"/>
              </w:rPr>
            </w:pPr>
          </w:p>
        </w:tc>
      </w:tr>
      <w:tr w:rsidR="0015512C" w:rsidRPr="00FC417F" w14:paraId="0831941C" w14:textId="77777777"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65C72230" w14:textId="77777777"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auto"/>
            </w:tcBorders>
            <w:noWrap/>
            <w:tcMar>
              <w:top w:w="28" w:type="dxa"/>
              <w:bottom w:w="28" w:type="dxa"/>
            </w:tcMar>
            <w:vAlign w:val="center"/>
          </w:tcPr>
          <w:p w14:paraId="2377735D" w14:textId="77777777" w:rsidR="0015512C" w:rsidRPr="00D42DBA" w:rsidRDefault="00D45B26" w:rsidP="00D45B26">
            <w:pPr>
              <w:rPr>
                <w:rFonts w:ascii="Arial" w:hAnsi="Arial" w:cs="Arial"/>
              </w:rPr>
            </w:pPr>
            <w:r>
              <w:rPr>
                <w:rFonts w:ascii="Arial" w:hAnsi="Arial" w:cs="Arial"/>
                <w:sz w:val="20"/>
              </w:rPr>
              <w:t>F</w:t>
            </w:r>
            <w:r w:rsidRPr="00833CD1">
              <w:rPr>
                <w:rFonts w:ascii="Arial" w:hAnsi="Arial" w:cs="Arial"/>
                <w:sz w:val="20"/>
              </w:rPr>
              <w:t xml:space="preserve">ermer des emballages (filmer, </w:t>
            </w:r>
            <w:proofErr w:type="spellStart"/>
            <w:r w:rsidRPr="00833CD1">
              <w:rPr>
                <w:rFonts w:ascii="Arial" w:hAnsi="Arial" w:cs="Arial"/>
                <w:sz w:val="20"/>
              </w:rPr>
              <w:t>operculer</w:t>
            </w:r>
            <w:proofErr w:type="spellEnd"/>
            <w:r w:rsidRPr="00833CD1">
              <w:rPr>
                <w:rFonts w:ascii="Arial" w:hAnsi="Arial" w:cs="Arial"/>
                <w:sz w:val="20"/>
              </w:rPr>
              <w:t>, thermosceller) et étiqueter</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38918E27" w14:textId="77777777"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43074011" w14:textId="77777777" w:rsidR="0015512C" w:rsidRPr="00FC417F" w:rsidRDefault="0015512C" w:rsidP="0015512C">
            <w:pPr>
              <w:snapToGrid w:val="0"/>
              <w:jc w:val="both"/>
              <w:rPr>
                <w:rFonts w:ascii="Arial" w:hAnsi="Arial" w:cs="Arial"/>
                <w:sz w:val="20"/>
              </w:rPr>
            </w:pPr>
          </w:p>
        </w:tc>
      </w:tr>
      <w:tr w:rsidR="00D45B26" w:rsidRPr="00FC417F" w14:paraId="39E5B95E" w14:textId="77777777" w:rsidTr="004B5454">
        <w:trPr>
          <w:cantSplit/>
          <w:trHeight w:val="20"/>
          <w:jc w:val="center"/>
        </w:trPr>
        <w:tc>
          <w:tcPr>
            <w:tcW w:w="426" w:type="dxa"/>
            <w:vMerge w:val="restart"/>
            <w:tcBorders>
              <w:top w:val="single" w:sz="4" w:space="0" w:color="000000"/>
              <w:left w:val="single" w:sz="4" w:space="0" w:color="000000"/>
              <w:right w:val="single" w:sz="4" w:space="0" w:color="auto"/>
            </w:tcBorders>
            <w:shd w:val="clear" w:color="auto" w:fill="F2F2F2"/>
            <w:vAlign w:val="center"/>
          </w:tcPr>
          <w:p w14:paraId="710BB808" w14:textId="77777777" w:rsidR="00D45B26" w:rsidRPr="00FC417F" w:rsidRDefault="00D45B26" w:rsidP="0015512C">
            <w:pPr>
              <w:snapToGrid w:val="0"/>
              <w:jc w:val="center"/>
              <w:rPr>
                <w:rFonts w:ascii="Arial" w:hAnsi="Arial" w:cs="Arial"/>
                <w:b/>
              </w:rPr>
            </w:pPr>
            <w:r w:rsidRPr="00FC417F">
              <w:rPr>
                <w:rFonts w:ascii="Arial" w:hAnsi="Arial" w:cs="Arial"/>
                <w:b/>
              </w:rPr>
              <w:t>S</w:t>
            </w:r>
            <w:r w:rsidRPr="00FC417F">
              <w:rPr>
                <w:rFonts w:ascii="Arial" w:hAnsi="Arial" w:cs="Arial"/>
                <w:b/>
              </w:rPr>
              <w:br/>
              <w:t>E</w:t>
            </w:r>
            <w:r w:rsidRPr="00FC417F">
              <w:rPr>
                <w:rFonts w:ascii="Arial" w:hAnsi="Arial" w:cs="Arial"/>
                <w:b/>
              </w:rPr>
              <w:br/>
              <w:t>R</w:t>
            </w:r>
            <w:r w:rsidRPr="00FC417F">
              <w:rPr>
                <w:rFonts w:ascii="Arial" w:hAnsi="Arial" w:cs="Arial"/>
                <w:b/>
              </w:rPr>
              <w:br/>
              <w:t>V</w:t>
            </w:r>
            <w:r w:rsidRPr="00FC417F">
              <w:rPr>
                <w:rFonts w:ascii="Arial" w:hAnsi="Arial" w:cs="Arial"/>
                <w:b/>
              </w:rPr>
              <w:br/>
              <w:t>I</w:t>
            </w:r>
            <w:r w:rsidRPr="00FC417F">
              <w:rPr>
                <w:rFonts w:ascii="Arial" w:hAnsi="Arial" w:cs="Arial"/>
                <w:b/>
              </w:rPr>
              <w:br/>
              <w:t>C</w:t>
            </w:r>
            <w:r w:rsidRPr="00FC417F">
              <w:rPr>
                <w:rFonts w:ascii="Arial" w:hAnsi="Arial" w:cs="Arial"/>
                <w:b/>
              </w:rPr>
              <w:br/>
              <w:t>E</w:t>
            </w:r>
          </w:p>
        </w:tc>
        <w:tc>
          <w:tcPr>
            <w:tcW w:w="9790"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Mar>
              <w:top w:w="28" w:type="dxa"/>
              <w:bottom w:w="28" w:type="dxa"/>
            </w:tcMar>
            <w:vAlign w:val="center"/>
          </w:tcPr>
          <w:p w14:paraId="699FFE25" w14:textId="77777777" w:rsidR="00D45B26" w:rsidRPr="00D45B26" w:rsidRDefault="00D45B26" w:rsidP="0015512C">
            <w:pPr>
              <w:jc w:val="both"/>
              <w:rPr>
                <w:rFonts w:ascii="Arial" w:hAnsi="Arial" w:cs="Arial"/>
              </w:rPr>
            </w:pPr>
            <w:r w:rsidRPr="00D45B26">
              <w:rPr>
                <w:rFonts w:ascii="Arial" w:hAnsi="Arial" w:cs="Arial"/>
                <w:b/>
                <w:sz w:val="22"/>
              </w:rPr>
              <w:t>Mettre en place des espaces de distribution et de vente</w:t>
            </w:r>
          </w:p>
        </w:tc>
      </w:tr>
      <w:tr w:rsidR="0015512C" w:rsidRPr="00FC417F" w14:paraId="7ECD8911" w14:textId="77777777" w:rsidTr="00934F1F">
        <w:trPr>
          <w:cantSplit/>
          <w:trHeight w:val="20"/>
          <w:jc w:val="center"/>
        </w:trPr>
        <w:tc>
          <w:tcPr>
            <w:tcW w:w="426" w:type="dxa"/>
            <w:vMerge/>
            <w:tcBorders>
              <w:left w:val="single" w:sz="4" w:space="0" w:color="000000"/>
              <w:right w:val="single" w:sz="4" w:space="0" w:color="auto"/>
            </w:tcBorders>
            <w:shd w:val="clear" w:color="auto" w:fill="F2F2F2"/>
            <w:vAlign w:val="center"/>
          </w:tcPr>
          <w:p w14:paraId="3D052284" w14:textId="77777777" w:rsidR="0015512C" w:rsidRPr="00FC417F" w:rsidRDefault="0015512C" w:rsidP="0015512C">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909F3DA" w14:textId="77777777" w:rsidR="0015512C" w:rsidRPr="00D45B26" w:rsidRDefault="00D45B26" w:rsidP="00D45B26">
            <w:pPr>
              <w:widowControl w:val="0"/>
              <w:suppressAutoHyphens/>
              <w:jc w:val="both"/>
              <w:rPr>
                <w:rFonts w:ascii="Arial" w:hAnsi="Arial" w:cs="Arial"/>
                <w:sz w:val="20"/>
              </w:rPr>
            </w:pPr>
            <w:r>
              <w:rPr>
                <w:rFonts w:ascii="Arial" w:hAnsi="Arial" w:cs="Arial"/>
                <w:sz w:val="20"/>
              </w:rPr>
              <w:t>A</w:t>
            </w:r>
            <w:r w:rsidRPr="00833CD1">
              <w:rPr>
                <w:rFonts w:ascii="Arial" w:hAnsi="Arial" w:cs="Arial"/>
                <w:sz w:val="20"/>
              </w:rPr>
              <w:t>pprovisionner en m</w:t>
            </w:r>
            <w:r>
              <w:rPr>
                <w:rFonts w:ascii="Arial" w:hAnsi="Arial" w:cs="Arial"/>
                <w:sz w:val="20"/>
              </w:rPr>
              <w:t>atériels nécessaires au service</w:t>
            </w:r>
          </w:p>
        </w:tc>
        <w:tc>
          <w:tcPr>
            <w:tcW w:w="1138" w:type="dxa"/>
            <w:tcBorders>
              <w:top w:val="single" w:sz="4" w:space="0" w:color="000000"/>
              <w:left w:val="single" w:sz="4" w:space="0" w:color="auto"/>
              <w:bottom w:val="single" w:sz="4" w:space="0" w:color="000000"/>
            </w:tcBorders>
            <w:noWrap/>
            <w:tcMar>
              <w:top w:w="28" w:type="dxa"/>
              <w:bottom w:w="28" w:type="dxa"/>
            </w:tcMar>
            <w:vAlign w:val="center"/>
          </w:tcPr>
          <w:p w14:paraId="5DDCBA20" w14:textId="77777777"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77DD45D9" w14:textId="77777777" w:rsidR="0015512C" w:rsidRPr="00FC417F" w:rsidRDefault="0015512C" w:rsidP="0015512C">
            <w:pPr>
              <w:snapToGrid w:val="0"/>
              <w:jc w:val="both"/>
              <w:rPr>
                <w:rFonts w:ascii="Arial" w:hAnsi="Arial" w:cs="Arial"/>
                <w:sz w:val="20"/>
              </w:rPr>
            </w:pPr>
          </w:p>
        </w:tc>
      </w:tr>
      <w:tr w:rsidR="0015512C" w:rsidRPr="00FC417F" w14:paraId="20E28196" w14:textId="77777777" w:rsidTr="00934F1F">
        <w:trPr>
          <w:cantSplit/>
          <w:trHeight w:val="20"/>
          <w:jc w:val="center"/>
        </w:trPr>
        <w:tc>
          <w:tcPr>
            <w:tcW w:w="426" w:type="dxa"/>
            <w:vMerge/>
            <w:tcBorders>
              <w:left w:val="single" w:sz="4" w:space="0" w:color="000000"/>
              <w:right w:val="single" w:sz="4" w:space="0" w:color="auto"/>
            </w:tcBorders>
            <w:shd w:val="clear" w:color="auto" w:fill="F2F2F2"/>
            <w:vAlign w:val="center"/>
          </w:tcPr>
          <w:p w14:paraId="2E105F77" w14:textId="77777777" w:rsidR="0015512C" w:rsidRPr="00FC417F" w:rsidRDefault="0015512C" w:rsidP="0015512C">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52B2FAC" w14:textId="77777777" w:rsidR="0015512C" w:rsidRPr="00D45B26" w:rsidRDefault="00D45B26" w:rsidP="00D45B26">
            <w:pPr>
              <w:widowControl w:val="0"/>
              <w:suppressAutoHyphens/>
              <w:jc w:val="both"/>
              <w:rPr>
                <w:rFonts w:ascii="Arial" w:hAnsi="Arial" w:cs="Arial"/>
                <w:sz w:val="20"/>
              </w:rPr>
            </w:pPr>
            <w:r>
              <w:rPr>
                <w:rFonts w:ascii="Arial" w:hAnsi="Arial" w:cs="Arial"/>
                <w:sz w:val="20"/>
              </w:rPr>
              <w:t>V</w:t>
            </w:r>
            <w:r w:rsidRPr="00833CD1">
              <w:rPr>
                <w:rFonts w:ascii="Arial" w:hAnsi="Arial" w:cs="Arial"/>
                <w:sz w:val="20"/>
              </w:rPr>
              <w:t>érifier et mettre en fonction des matériels assurant la conservation pe</w:t>
            </w:r>
            <w:r>
              <w:rPr>
                <w:rFonts w:ascii="Arial" w:hAnsi="Arial" w:cs="Arial"/>
                <w:sz w:val="20"/>
              </w:rPr>
              <w:t>ndant le service</w:t>
            </w:r>
          </w:p>
        </w:tc>
        <w:tc>
          <w:tcPr>
            <w:tcW w:w="1138" w:type="dxa"/>
            <w:tcBorders>
              <w:top w:val="single" w:sz="4" w:space="0" w:color="000000"/>
              <w:left w:val="single" w:sz="4" w:space="0" w:color="auto"/>
              <w:bottom w:val="single" w:sz="4" w:space="0" w:color="000000"/>
            </w:tcBorders>
            <w:noWrap/>
            <w:tcMar>
              <w:top w:w="28" w:type="dxa"/>
              <w:bottom w:w="28" w:type="dxa"/>
            </w:tcMar>
            <w:vAlign w:val="center"/>
          </w:tcPr>
          <w:p w14:paraId="24D0B25A" w14:textId="77777777" w:rsidR="0015512C" w:rsidRPr="00FC417F" w:rsidRDefault="0015512C" w:rsidP="0015512C">
            <w:pPr>
              <w:snapToGrid w:val="0"/>
              <w:jc w:val="both"/>
              <w:rPr>
                <w:rFonts w:ascii="Arial" w:hAnsi="Arial" w:cs="Arial"/>
                <w:sz w:val="20"/>
              </w:rPr>
            </w:pPr>
          </w:p>
          <w:p w14:paraId="7556EA81" w14:textId="77777777"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226F3F77" w14:textId="77777777" w:rsidR="0015512C" w:rsidRPr="00FC417F" w:rsidRDefault="0015512C" w:rsidP="0015512C">
            <w:pPr>
              <w:snapToGrid w:val="0"/>
              <w:jc w:val="both"/>
              <w:rPr>
                <w:rFonts w:ascii="Arial" w:hAnsi="Arial" w:cs="Arial"/>
                <w:sz w:val="20"/>
              </w:rPr>
            </w:pPr>
          </w:p>
        </w:tc>
      </w:tr>
      <w:tr w:rsidR="0015512C" w:rsidRPr="00FC417F" w14:paraId="54BCE840" w14:textId="77777777" w:rsidTr="00934F1F">
        <w:trPr>
          <w:cantSplit/>
          <w:trHeight w:val="20"/>
          <w:jc w:val="center"/>
        </w:trPr>
        <w:tc>
          <w:tcPr>
            <w:tcW w:w="426" w:type="dxa"/>
            <w:vMerge/>
            <w:tcBorders>
              <w:left w:val="single" w:sz="4" w:space="0" w:color="000000"/>
              <w:right w:val="single" w:sz="4" w:space="0" w:color="auto"/>
            </w:tcBorders>
            <w:shd w:val="clear" w:color="auto" w:fill="F2F2F2"/>
            <w:vAlign w:val="center"/>
          </w:tcPr>
          <w:p w14:paraId="2C922AAA" w14:textId="77777777" w:rsidR="0015512C" w:rsidRPr="00FC417F" w:rsidRDefault="0015512C" w:rsidP="0015512C">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E7B870F" w14:textId="77777777" w:rsidR="0015512C" w:rsidRPr="00D45B26" w:rsidRDefault="00D45B26" w:rsidP="00D45B26">
            <w:pPr>
              <w:widowControl w:val="0"/>
              <w:suppressAutoHyphens/>
              <w:jc w:val="both"/>
              <w:rPr>
                <w:rFonts w:ascii="Arial" w:hAnsi="Arial" w:cs="Arial"/>
                <w:sz w:val="20"/>
              </w:rPr>
            </w:pPr>
            <w:r>
              <w:rPr>
                <w:rFonts w:ascii="Arial" w:hAnsi="Arial" w:cs="Arial"/>
                <w:sz w:val="20"/>
              </w:rPr>
              <w:t>A</w:t>
            </w:r>
            <w:r w:rsidRPr="00833CD1">
              <w:rPr>
                <w:rFonts w:ascii="Arial" w:hAnsi="Arial" w:cs="Arial"/>
                <w:sz w:val="20"/>
              </w:rPr>
              <w:t>pprovisionner et dresser les préparations culinaires chaud</w:t>
            </w:r>
            <w:r>
              <w:rPr>
                <w:rFonts w:ascii="Arial" w:hAnsi="Arial" w:cs="Arial"/>
                <w:sz w:val="20"/>
              </w:rPr>
              <w:t xml:space="preserve">es, froides, pain, </w:t>
            </w:r>
            <w:proofErr w:type="gramStart"/>
            <w:r>
              <w:rPr>
                <w:rFonts w:ascii="Arial" w:hAnsi="Arial" w:cs="Arial"/>
                <w:sz w:val="20"/>
              </w:rPr>
              <w:t>boissons,...</w:t>
            </w:r>
            <w:proofErr w:type="gramEnd"/>
          </w:p>
        </w:tc>
        <w:tc>
          <w:tcPr>
            <w:tcW w:w="1138" w:type="dxa"/>
            <w:tcBorders>
              <w:top w:val="single" w:sz="4" w:space="0" w:color="000000"/>
              <w:left w:val="single" w:sz="4" w:space="0" w:color="auto"/>
              <w:bottom w:val="single" w:sz="4" w:space="0" w:color="000000"/>
            </w:tcBorders>
            <w:noWrap/>
            <w:tcMar>
              <w:top w:w="28" w:type="dxa"/>
              <w:bottom w:w="28" w:type="dxa"/>
            </w:tcMar>
            <w:vAlign w:val="center"/>
          </w:tcPr>
          <w:p w14:paraId="63F93957" w14:textId="77777777"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6B19B836" w14:textId="77777777" w:rsidR="0015512C" w:rsidRPr="00FC417F" w:rsidRDefault="0015512C" w:rsidP="0015512C">
            <w:pPr>
              <w:snapToGrid w:val="0"/>
              <w:jc w:val="both"/>
              <w:rPr>
                <w:rFonts w:ascii="Arial" w:hAnsi="Arial" w:cs="Arial"/>
                <w:sz w:val="20"/>
              </w:rPr>
            </w:pPr>
          </w:p>
        </w:tc>
      </w:tr>
      <w:tr w:rsidR="0015512C" w:rsidRPr="00FC417F" w14:paraId="3C964F63" w14:textId="77777777" w:rsidTr="00934F1F">
        <w:trPr>
          <w:cantSplit/>
          <w:trHeight w:val="20"/>
          <w:jc w:val="center"/>
        </w:trPr>
        <w:tc>
          <w:tcPr>
            <w:tcW w:w="426" w:type="dxa"/>
            <w:vMerge/>
            <w:tcBorders>
              <w:left w:val="single" w:sz="4" w:space="0" w:color="000000"/>
              <w:right w:val="single" w:sz="4" w:space="0" w:color="auto"/>
            </w:tcBorders>
            <w:shd w:val="clear" w:color="auto" w:fill="F2F2F2"/>
            <w:vAlign w:val="center"/>
          </w:tcPr>
          <w:p w14:paraId="6E26CA2C" w14:textId="77777777" w:rsidR="0015512C" w:rsidRPr="00FC417F" w:rsidRDefault="0015512C" w:rsidP="0015512C">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126DB8A" w14:textId="77777777" w:rsidR="0015512C" w:rsidRPr="00D45B26" w:rsidRDefault="00D45B26" w:rsidP="00D45B26">
            <w:pPr>
              <w:widowControl w:val="0"/>
              <w:suppressAutoHyphens/>
              <w:jc w:val="both"/>
              <w:rPr>
                <w:rFonts w:ascii="Arial" w:hAnsi="Arial" w:cs="Arial"/>
                <w:sz w:val="20"/>
              </w:rPr>
            </w:pPr>
            <w:r>
              <w:rPr>
                <w:rFonts w:ascii="Arial" w:hAnsi="Arial" w:cs="Arial"/>
                <w:sz w:val="20"/>
              </w:rPr>
              <w:t>M</w:t>
            </w:r>
            <w:r w:rsidRPr="00833CD1">
              <w:rPr>
                <w:rFonts w:ascii="Arial" w:hAnsi="Arial" w:cs="Arial"/>
                <w:sz w:val="20"/>
              </w:rPr>
              <w:t>aintenir en ordre les espac</w:t>
            </w:r>
            <w:r>
              <w:rPr>
                <w:rFonts w:ascii="Arial" w:hAnsi="Arial" w:cs="Arial"/>
                <w:sz w:val="20"/>
              </w:rPr>
              <w:t xml:space="preserve">es de distribution ou de vente </w:t>
            </w:r>
          </w:p>
        </w:tc>
        <w:tc>
          <w:tcPr>
            <w:tcW w:w="1138" w:type="dxa"/>
            <w:tcBorders>
              <w:top w:val="single" w:sz="4" w:space="0" w:color="000000"/>
              <w:left w:val="single" w:sz="4" w:space="0" w:color="auto"/>
              <w:bottom w:val="single" w:sz="4" w:space="0" w:color="000000"/>
            </w:tcBorders>
            <w:noWrap/>
            <w:tcMar>
              <w:top w:w="28" w:type="dxa"/>
              <w:bottom w:w="28" w:type="dxa"/>
            </w:tcMar>
            <w:vAlign w:val="center"/>
          </w:tcPr>
          <w:p w14:paraId="2AC12A28" w14:textId="77777777"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4F7AFF05" w14:textId="77777777" w:rsidR="0015512C" w:rsidRPr="00FC417F" w:rsidRDefault="0015512C" w:rsidP="0015512C">
            <w:pPr>
              <w:snapToGrid w:val="0"/>
              <w:jc w:val="both"/>
              <w:rPr>
                <w:rFonts w:ascii="Arial" w:hAnsi="Arial" w:cs="Arial"/>
                <w:sz w:val="20"/>
              </w:rPr>
            </w:pPr>
          </w:p>
        </w:tc>
      </w:tr>
      <w:tr w:rsidR="0015512C" w:rsidRPr="00FC417F" w14:paraId="4D513D30" w14:textId="77777777" w:rsidTr="00934F1F">
        <w:trPr>
          <w:cantSplit/>
          <w:trHeight w:val="20"/>
          <w:jc w:val="center"/>
        </w:trPr>
        <w:tc>
          <w:tcPr>
            <w:tcW w:w="426" w:type="dxa"/>
            <w:vMerge/>
            <w:tcBorders>
              <w:left w:val="single" w:sz="4" w:space="0" w:color="000000"/>
              <w:right w:val="single" w:sz="4" w:space="0" w:color="auto"/>
            </w:tcBorders>
            <w:shd w:val="clear" w:color="auto" w:fill="F2F2F2"/>
            <w:vAlign w:val="center"/>
          </w:tcPr>
          <w:p w14:paraId="6D706A5F" w14:textId="77777777" w:rsidR="0015512C" w:rsidRPr="00FC417F" w:rsidRDefault="0015512C" w:rsidP="0015512C">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CAD9D73" w14:textId="77777777" w:rsidR="0015512C" w:rsidRPr="00D45B26" w:rsidRDefault="00D45B26" w:rsidP="00D45B26">
            <w:pPr>
              <w:widowControl w:val="0"/>
              <w:suppressAutoHyphens/>
              <w:rPr>
                <w:rFonts w:ascii="Arial" w:hAnsi="Arial" w:cs="Arial"/>
                <w:sz w:val="20"/>
              </w:rPr>
            </w:pPr>
            <w:r>
              <w:rPr>
                <w:rFonts w:ascii="Arial" w:hAnsi="Arial" w:cs="Arial"/>
                <w:sz w:val="20"/>
              </w:rPr>
              <w:t>M</w:t>
            </w:r>
            <w:r w:rsidRPr="00833CD1">
              <w:rPr>
                <w:rFonts w:ascii="Arial" w:hAnsi="Arial" w:cs="Arial"/>
                <w:sz w:val="20"/>
              </w:rPr>
              <w:t>ettre en</w:t>
            </w:r>
            <w:r>
              <w:rPr>
                <w:rFonts w:ascii="Arial" w:hAnsi="Arial" w:cs="Arial"/>
                <w:sz w:val="20"/>
              </w:rPr>
              <w:t xml:space="preserve"> ordre l'espace de consommation</w:t>
            </w:r>
          </w:p>
        </w:tc>
        <w:tc>
          <w:tcPr>
            <w:tcW w:w="1138"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7B7DFDA5" w14:textId="77777777"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2B789DFA" w14:textId="77777777" w:rsidR="0015512C" w:rsidRPr="00FC417F" w:rsidRDefault="0015512C" w:rsidP="0015512C">
            <w:pPr>
              <w:snapToGrid w:val="0"/>
              <w:jc w:val="both"/>
              <w:rPr>
                <w:rFonts w:ascii="Arial" w:hAnsi="Arial" w:cs="Arial"/>
                <w:sz w:val="20"/>
              </w:rPr>
            </w:pPr>
          </w:p>
        </w:tc>
      </w:tr>
      <w:tr w:rsidR="0015512C" w:rsidRPr="00FC417F" w14:paraId="1196C204" w14:textId="77777777" w:rsidTr="00934F1F">
        <w:trPr>
          <w:cantSplit/>
          <w:trHeight w:val="20"/>
          <w:jc w:val="center"/>
        </w:trPr>
        <w:tc>
          <w:tcPr>
            <w:tcW w:w="426" w:type="dxa"/>
            <w:vMerge/>
            <w:tcBorders>
              <w:left w:val="single" w:sz="4" w:space="0" w:color="000000"/>
              <w:bottom w:val="single" w:sz="4" w:space="0" w:color="000000"/>
              <w:right w:val="single" w:sz="4" w:space="0" w:color="auto"/>
            </w:tcBorders>
            <w:shd w:val="clear" w:color="auto" w:fill="F2F2F2"/>
            <w:vAlign w:val="center"/>
          </w:tcPr>
          <w:p w14:paraId="40A52B36" w14:textId="77777777" w:rsidR="0015512C" w:rsidRPr="00FC417F" w:rsidRDefault="0015512C" w:rsidP="0015512C">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B77891E" w14:textId="77777777" w:rsidR="0015512C" w:rsidRPr="00D42DBA" w:rsidRDefault="00D45B26" w:rsidP="00D45B26">
            <w:pPr>
              <w:rPr>
                <w:rFonts w:ascii="Arial" w:hAnsi="Arial" w:cs="Arial"/>
              </w:rPr>
            </w:pPr>
            <w:r>
              <w:rPr>
                <w:rFonts w:ascii="Arial" w:hAnsi="Arial" w:cs="Arial"/>
                <w:sz w:val="20"/>
              </w:rPr>
              <w:t>A</w:t>
            </w:r>
            <w:r w:rsidRPr="00833CD1">
              <w:rPr>
                <w:rFonts w:ascii="Arial" w:hAnsi="Arial" w:cs="Arial"/>
                <w:sz w:val="20"/>
              </w:rPr>
              <w:t>fficher la dénomination et le prix des produits proposés</w:t>
            </w:r>
          </w:p>
        </w:tc>
        <w:tc>
          <w:tcPr>
            <w:tcW w:w="1138"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53D3F6D9" w14:textId="77777777"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05B1D075" w14:textId="77777777" w:rsidR="0015512C" w:rsidRPr="00FC417F" w:rsidRDefault="0015512C" w:rsidP="0015512C">
            <w:pPr>
              <w:snapToGrid w:val="0"/>
              <w:jc w:val="both"/>
              <w:rPr>
                <w:rFonts w:ascii="Arial" w:hAnsi="Arial" w:cs="Arial"/>
                <w:sz w:val="20"/>
              </w:rPr>
            </w:pPr>
          </w:p>
        </w:tc>
      </w:tr>
      <w:tr w:rsidR="00D45B26" w:rsidRPr="00FC417F" w14:paraId="2AB6A489" w14:textId="77777777" w:rsidTr="004B5454">
        <w:trPr>
          <w:cantSplit/>
          <w:trHeight w:val="20"/>
          <w:jc w:val="center"/>
        </w:trPr>
        <w:tc>
          <w:tcPr>
            <w:tcW w:w="426" w:type="dxa"/>
            <w:vMerge w:val="restart"/>
            <w:tcBorders>
              <w:top w:val="single" w:sz="4" w:space="0" w:color="000000"/>
              <w:left w:val="single" w:sz="4" w:space="0" w:color="000000"/>
              <w:bottom w:val="single" w:sz="4" w:space="0" w:color="000000"/>
            </w:tcBorders>
            <w:shd w:val="clear" w:color="auto" w:fill="F2F2F2"/>
            <w:vAlign w:val="center"/>
          </w:tcPr>
          <w:p w14:paraId="5F9DDF0E" w14:textId="77777777" w:rsidR="00D45B26" w:rsidRPr="00FC417F" w:rsidRDefault="00D45B26" w:rsidP="0015512C">
            <w:pPr>
              <w:jc w:val="center"/>
              <w:rPr>
                <w:rFonts w:ascii="Arial" w:hAnsi="Arial" w:cs="Arial"/>
                <w:b/>
                <w:lang w:val="de-DE"/>
              </w:rPr>
            </w:pPr>
            <w:r w:rsidRPr="00FC417F">
              <w:rPr>
                <w:rFonts w:ascii="Arial" w:hAnsi="Arial" w:cs="Arial"/>
                <w:b/>
                <w:lang w:val="de-DE"/>
              </w:rPr>
              <w:t>E</w:t>
            </w:r>
            <w:r w:rsidRPr="00FC417F">
              <w:rPr>
                <w:rFonts w:ascii="Arial" w:hAnsi="Arial" w:cs="Arial"/>
                <w:b/>
                <w:lang w:val="de-DE"/>
              </w:rPr>
              <w:br/>
              <w:t>N</w:t>
            </w:r>
            <w:r w:rsidRPr="00FC417F">
              <w:rPr>
                <w:rFonts w:ascii="Arial" w:hAnsi="Arial" w:cs="Arial"/>
                <w:b/>
                <w:lang w:val="de-DE"/>
              </w:rPr>
              <w:br/>
              <w:t>T</w:t>
            </w:r>
            <w:r w:rsidRPr="00FC417F">
              <w:rPr>
                <w:rFonts w:ascii="Arial" w:hAnsi="Arial" w:cs="Arial"/>
                <w:b/>
                <w:lang w:val="de-DE"/>
              </w:rPr>
              <w:br/>
              <w:t>R</w:t>
            </w:r>
            <w:r w:rsidRPr="00FC417F">
              <w:rPr>
                <w:rFonts w:ascii="Arial" w:hAnsi="Arial" w:cs="Arial"/>
                <w:b/>
                <w:lang w:val="de-DE"/>
              </w:rPr>
              <w:br/>
              <w:t>E</w:t>
            </w:r>
            <w:r w:rsidRPr="00FC417F">
              <w:rPr>
                <w:rFonts w:ascii="Arial" w:hAnsi="Arial" w:cs="Arial"/>
                <w:b/>
                <w:lang w:val="de-DE"/>
              </w:rPr>
              <w:br/>
              <w:t>T</w:t>
            </w:r>
            <w:r w:rsidRPr="00FC417F">
              <w:rPr>
                <w:rFonts w:ascii="Arial" w:hAnsi="Arial" w:cs="Arial"/>
                <w:b/>
                <w:lang w:val="de-DE"/>
              </w:rPr>
              <w:br/>
              <w:t>I</w:t>
            </w:r>
            <w:r w:rsidRPr="00FC417F">
              <w:rPr>
                <w:rFonts w:ascii="Arial" w:hAnsi="Arial" w:cs="Arial"/>
                <w:b/>
                <w:lang w:val="de-DE"/>
              </w:rPr>
              <w:br/>
              <w:t>E</w:t>
            </w:r>
            <w:r w:rsidRPr="00FC417F">
              <w:rPr>
                <w:rFonts w:ascii="Arial" w:hAnsi="Arial" w:cs="Arial"/>
                <w:b/>
                <w:lang w:val="de-DE"/>
              </w:rPr>
              <w:br/>
              <w:t>N</w:t>
            </w:r>
          </w:p>
        </w:tc>
        <w:tc>
          <w:tcPr>
            <w:tcW w:w="9790" w:type="dxa"/>
            <w:gridSpan w:val="3"/>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14:paraId="4683007D" w14:textId="77777777" w:rsidR="00D45B26" w:rsidRPr="00D45B26" w:rsidRDefault="00D45B26" w:rsidP="0015512C">
            <w:pPr>
              <w:snapToGrid w:val="0"/>
              <w:jc w:val="both"/>
              <w:rPr>
                <w:rFonts w:ascii="Arial" w:hAnsi="Arial" w:cs="Arial"/>
                <w:sz w:val="22"/>
              </w:rPr>
            </w:pPr>
            <w:proofErr w:type="gramStart"/>
            <w:r w:rsidRPr="00D45B26">
              <w:rPr>
                <w:rFonts w:ascii="Arial" w:hAnsi="Arial" w:cs="Arial"/>
                <w:b/>
                <w:sz w:val="22"/>
              </w:rPr>
              <w:t>Entretenir  des</w:t>
            </w:r>
            <w:proofErr w:type="gramEnd"/>
            <w:r w:rsidRPr="00D45B26">
              <w:rPr>
                <w:rFonts w:ascii="Arial" w:hAnsi="Arial" w:cs="Arial"/>
                <w:b/>
                <w:sz w:val="22"/>
              </w:rPr>
              <w:t xml:space="preserve"> locaux, des matériels et des équipements</w:t>
            </w:r>
          </w:p>
        </w:tc>
      </w:tr>
      <w:tr w:rsidR="0015512C" w:rsidRPr="00FC417F" w14:paraId="4FB79AE0" w14:textId="77777777"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3BD2EF8A" w14:textId="77777777"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263C5DD2" w14:textId="16F2EF41" w:rsidR="0015512C" w:rsidRPr="00D45B26" w:rsidRDefault="00D45B26" w:rsidP="00D45B26">
            <w:pPr>
              <w:widowControl w:val="0"/>
              <w:suppressAutoHyphens/>
              <w:jc w:val="both"/>
              <w:rPr>
                <w:rFonts w:ascii="Arial" w:hAnsi="Arial" w:cs="Arial"/>
                <w:sz w:val="20"/>
              </w:rPr>
            </w:pPr>
            <w:r w:rsidRPr="00D45B26">
              <w:rPr>
                <w:rFonts w:ascii="Arial" w:hAnsi="Arial" w:cs="Arial"/>
                <w:sz w:val="20"/>
              </w:rPr>
              <w:t xml:space="preserve">Réaliser des techniques de nettoyage et de désinfection des équipements et des </w:t>
            </w:r>
            <w:r w:rsidR="00E23DD0" w:rsidRPr="00D45B26">
              <w:rPr>
                <w:rFonts w:ascii="Arial" w:hAnsi="Arial" w:cs="Arial"/>
                <w:b/>
                <w:sz w:val="20"/>
              </w:rPr>
              <w:t>locaux de</w:t>
            </w:r>
            <w:r w:rsidRPr="00D45B26">
              <w:rPr>
                <w:rFonts w:ascii="Arial" w:hAnsi="Arial" w:cs="Arial"/>
                <w:b/>
                <w:sz w:val="20"/>
              </w:rPr>
              <w:t xml:space="preserve"> production</w:t>
            </w:r>
            <w:r w:rsidRPr="00D45B26">
              <w:rPr>
                <w:rFonts w:ascii="Arial" w:hAnsi="Arial" w:cs="Arial"/>
                <w:sz w:val="20"/>
              </w:rPr>
              <w:t xml:space="preserve"> (entretien journalier)</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74E80F36" w14:textId="77777777" w:rsidR="0015512C" w:rsidRPr="00D45B26" w:rsidRDefault="0015512C" w:rsidP="0015512C">
            <w:pPr>
              <w:snapToGrid w:val="0"/>
              <w:jc w:val="both"/>
              <w:rPr>
                <w:rFonts w:ascii="Arial" w:hAnsi="Arial" w:cs="Arial"/>
                <w:sz w:val="20"/>
              </w:rPr>
            </w:pPr>
          </w:p>
          <w:p w14:paraId="059C873A" w14:textId="77777777" w:rsidR="0015512C" w:rsidRPr="00D45B26" w:rsidRDefault="0015512C" w:rsidP="0015512C">
            <w:pPr>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60FC723E" w14:textId="77777777" w:rsidR="0015512C" w:rsidRPr="00D45B26" w:rsidRDefault="0015512C" w:rsidP="0015512C">
            <w:pPr>
              <w:snapToGrid w:val="0"/>
              <w:jc w:val="both"/>
              <w:rPr>
                <w:rFonts w:ascii="Arial" w:hAnsi="Arial" w:cs="Arial"/>
                <w:sz w:val="20"/>
              </w:rPr>
            </w:pPr>
          </w:p>
        </w:tc>
      </w:tr>
      <w:tr w:rsidR="0015512C" w:rsidRPr="00FC417F" w14:paraId="7545D91E" w14:textId="77777777"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51BD61DC" w14:textId="77777777"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696010A2" w14:textId="3933A69D" w:rsidR="0015512C" w:rsidRPr="00D45B26" w:rsidRDefault="00D45B26" w:rsidP="00D45B26">
            <w:pPr>
              <w:widowControl w:val="0"/>
              <w:suppressAutoHyphens/>
              <w:jc w:val="both"/>
              <w:rPr>
                <w:rFonts w:ascii="Arial" w:hAnsi="Arial" w:cs="Arial"/>
                <w:sz w:val="20"/>
              </w:rPr>
            </w:pPr>
            <w:r w:rsidRPr="00D45B26">
              <w:rPr>
                <w:rFonts w:ascii="Arial" w:hAnsi="Arial" w:cs="Arial"/>
                <w:sz w:val="20"/>
              </w:rPr>
              <w:t xml:space="preserve">Réaliser des techniques de nettoyage et de désinfection des équipements et des </w:t>
            </w:r>
            <w:r w:rsidRPr="00D45B26">
              <w:rPr>
                <w:rFonts w:ascii="Arial" w:hAnsi="Arial" w:cs="Arial"/>
                <w:b/>
                <w:sz w:val="20"/>
              </w:rPr>
              <w:t xml:space="preserve">locaux </w:t>
            </w:r>
            <w:r w:rsidR="00E23DD0" w:rsidRPr="00D45B26">
              <w:rPr>
                <w:rFonts w:ascii="Arial" w:hAnsi="Arial" w:cs="Arial"/>
                <w:b/>
                <w:sz w:val="20"/>
              </w:rPr>
              <w:t>de distribution</w:t>
            </w:r>
            <w:r w:rsidRPr="00D45B26">
              <w:rPr>
                <w:rFonts w:ascii="Arial" w:hAnsi="Arial" w:cs="Arial"/>
                <w:b/>
                <w:sz w:val="20"/>
              </w:rPr>
              <w:t>, de vente et de consommation</w:t>
            </w:r>
            <w:r w:rsidRPr="00D45B26">
              <w:rPr>
                <w:rFonts w:ascii="Arial" w:hAnsi="Arial" w:cs="Arial"/>
                <w:sz w:val="20"/>
              </w:rPr>
              <w:t xml:space="preserve"> (entretien journalier)</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256AFD48" w14:textId="77777777" w:rsidR="0015512C" w:rsidRPr="00D45B26" w:rsidRDefault="0015512C" w:rsidP="0015512C">
            <w:pPr>
              <w:jc w:val="both"/>
              <w:rPr>
                <w:rFonts w:ascii="Arial" w:hAnsi="Arial" w:cs="Arial"/>
                <w:sz w:val="20"/>
              </w:rPr>
            </w:pPr>
          </w:p>
          <w:p w14:paraId="14837240" w14:textId="77777777" w:rsidR="0015512C" w:rsidRPr="00D45B26" w:rsidRDefault="0015512C" w:rsidP="0015512C">
            <w:pPr>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11C2B27B" w14:textId="77777777" w:rsidR="0015512C" w:rsidRPr="00D45B26" w:rsidRDefault="0015512C" w:rsidP="0015512C">
            <w:pPr>
              <w:snapToGrid w:val="0"/>
              <w:jc w:val="both"/>
              <w:rPr>
                <w:rFonts w:ascii="Arial" w:hAnsi="Arial" w:cs="Arial"/>
                <w:sz w:val="20"/>
              </w:rPr>
            </w:pPr>
          </w:p>
        </w:tc>
      </w:tr>
      <w:tr w:rsidR="0015512C" w:rsidRPr="00FC417F" w14:paraId="4678FA57" w14:textId="77777777"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13A75C32" w14:textId="77777777"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1688AD3A" w14:textId="77777777" w:rsidR="0015512C" w:rsidRPr="00D45B26" w:rsidRDefault="00D45B26" w:rsidP="00D45B26">
            <w:pPr>
              <w:rPr>
                <w:rFonts w:ascii="Arial" w:hAnsi="Arial" w:cs="Arial"/>
              </w:rPr>
            </w:pPr>
            <w:r w:rsidRPr="00D45B26">
              <w:rPr>
                <w:rFonts w:ascii="Arial" w:hAnsi="Arial" w:cs="Arial"/>
                <w:sz w:val="20"/>
              </w:rPr>
              <w:t xml:space="preserve">Réaliser des techniques de nettoyage et de désinfection des équipements et des </w:t>
            </w:r>
            <w:r w:rsidRPr="00D45B26">
              <w:rPr>
                <w:rFonts w:ascii="Arial" w:hAnsi="Arial" w:cs="Arial"/>
                <w:b/>
                <w:sz w:val="20"/>
              </w:rPr>
              <w:t>locaux annexes</w:t>
            </w:r>
            <w:r w:rsidRPr="00D45B26">
              <w:rPr>
                <w:rFonts w:ascii="Arial" w:hAnsi="Arial" w:cs="Arial"/>
                <w:sz w:val="20"/>
              </w:rPr>
              <w:t xml:space="preserve"> (vestiaires, sanitaires, zones de </w:t>
            </w:r>
            <w:r w:rsidR="00761D72" w:rsidRPr="00D45B26">
              <w:rPr>
                <w:rFonts w:ascii="Arial" w:hAnsi="Arial" w:cs="Arial"/>
                <w:sz w:val="20"/>
              </w:rPr>
              <w:t>déchets...</w:t>
            </w:r>
            <w:r w:rsidRPr="00D45B26">
              <w:rPr>
                <w:rFonts w:ascii="Arial" w:hAnsi="Arial" w:cs="Arial"/>
                <w:sz w:val="20"/>
              </w:rPr>
              <w:t>)  (</w:t>
            </w:r>
            <w:proofErr w:type="gramStart"/>
            <w:r w:rsidRPr="00D45B26">
              <w:rPr>
                <w:rFonts w:ascii="Arial" w:hAnsi="Arial" w:cs="Arial"/>
                <w:sz w:val="20"/>
              </w:rPr>
              <w:t>entretien</w:t>
            </w:r>
            <w:proofErr w:type="gramEnd"/>
            <w:r w:rsidRPr="00D45B26">
              <w:rPr>
                <w:rFonts w:ascii="Arial" w:hAnsi="Arial" w:cs="Arial"/>
                <w:sz w:val="20"/>
              </w:rPr>
              <w:t xml:space="preserve"> journalier)</w:t>
            </w:r>
          </w:p>
        </w:tc>
        <w:tc>
          <w:tcPr>
            <w:tcW w:w="1138" w:type="dxa"/>
            <w:tcBorders>
              <w:top w:val="single" w:sz="4" w:space="0" w:color="000000"/>
              <w:left w:val="single" w:sz="4" w:space="0" w:color="000000"/>
            </w:tcBorders>
            <w:noWrap/>
            <w:tcMar>
              <w:top w:w="28" w:type="dxa"/>
              <w:bottom w:w="28" w:type="dxa"/>
            </w:tcMar>
            <w:vAlign w:val="center"/>
          </w:tcPr>
          <w:p w14:paraId="146A535A" w14:textId="77777777" w:rsidR="0015512C" w:rsidRPr="00D45B26" w:rsidRDefault="0015512C" w:rsidP="0015512C">
            <w:pPr>
              <w:snapToGrid w:val="0"/>
              <w:jc w:val="both"/>
              <w:rPr>
                <w:rFonts w:ascii="Arial" w:hAnsi="Arial" w:cs="Arial"/>
                <w:sz w:val="20"/>
              </w:rPr>
            </w:pPr>
          </w:p>
          <w:p w14:paraId="4E0C6FE6" w14:textId="77777777" w:rsidR="0015512C" w:rsidRPr="00D45B26" w:rsidRDefault="0015512C" w:rsidP="0015512C">
            <w:pPr>
              <w:jc w:val="both"/>
              <w:rPr>
                <w:rFonts w:ascii="Arial" w:hAnsi="Arial" w:cs="Arial"/>
                <w:sz w:val="20"/>
              </w:rPr>
            </w:pPr>
          </w:p>
        </w:tc>
        <w:tc>
          <w:tcPr>
            <w:tcW w:w="1143" w:type="dxa"/>
            <w:tcBorders>
              <w:top w:val="single" w:sz="4" w:space="0" w:color="000000"/>
              <w:left w:val="single" w:sz="4" w:space="0" w:color="000000"/>
              <w:right w:val="single" w:sz="4" w:space="0" w:color="000000"/>
            </w:tcBorders>
            <w:noWrap/>
            <w:tcMar>
              <w:top w:w="28" w:type="dxa"/>
              <w:bottom w:w="28" w:type="dxa"/>
            </w:tcMar>
            <w:vAlign w:val="center"/>
          </w:tcPr>
          <w:p w14:paraId="4E2D99FA" w14:textId="77777777" w:rsidR="0015512C" w:rsidRPr="00D45B26" w:rsidRDefault="0015512C" w:rsidP="0015512C">
            <w:pPr>
              <w:snapToGrid w:val="0"/>
              <w:jc w:val="both"/>
              <w:rPr>
                <w:rFonts w:ascii="Arial" w:hAnsi="Arial" w:cs="Arial"/>
                <w:sz w:val="20"/>
              </w:rPr>
            </w:pPr>
          </w:p>
        </w:tc>
      </w:tr>
      <w:tr w:rsidR="00D45B26" w:rsidRPr="00FC417F" w14:paraId="6E8737DD" w14:textId="77777777" w:rsidTr="004B5454">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2A28B260" w14:textId="77777777" w:rsidR="00D45B26" w:rsidRPr="00FC417F" w:rsidRDefault="00D45B26" w:rsidP="0015512C">
            <w:pPr>
              <w:rPr>
                <w:rFonts w:ascii="Arial" w:hAnsi="Arial" w:cs="Arial"/>
              </w:rPr>
            </w:pPr>
          </w:p>
        </w:tc>
        <w:tc>
          <w:tcPr>
            <w:tcW w:w="97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14:paraId="764FCD63" w14:textId="77777777" w:rsidR="00D45B26" w:rsidRPr="00D45B26" w:rsidRDefault="00D45B26" w:rsidP="0015512C">
            <w:pPr>
              <w:snapToGrid w:val="0"/>
              <w:jc w:val="both"/>
              <w:rPr>
                <w:rFonts w:ascii="Arial" w:hAnsi="Arial" w:cs="Arial"/>
                <w:sz w:val="22"/>
              </w:rPr>
            </w:pPr>
            <w:r w:rsidRPr="00D45B26">
              <w:rPr>
                <w:rFonts w:ascii="Arial" w:hAnsi="Arial" w:cs="Arial"/>
                <w:b/>
                <w:sz w:val="22"/>
              </w:rPr>
              <w:t>Laver, ranger la vaisselle et les matériels et ustensiles</w:t>
            </w:r>
          </w:p>
        </w:tc>
      </w:tr>
      <w:tr w:rsidR="0015512C" w:rsidRPr="00FC417F" w14:paraId="58149BEE" w14:textId="77777777" w:rsidTr="00934F1F">
        <w:trPr>
          <w:cantSplit/>
          <w:trHeight w:hRule="exact" w:val="286"/>
          <w:jc w:val="center"/>
        </w:trPr>
        <w:tc>
          <w:tcPr>
            <w:tcW w:w="426" w:type="dxa"/>
            <w:vMerge/>
            <w:tcBorders>
              <w:top w:val="single" w:sz="4" w:space="0" w:color="000000"/>
              <w:left w:val="single" w:sz="4" w:space="0" w:color="000000"/>
              <w:bottom w:val="single" w:sz="4" w:space="0" w:color="000000"/>
            </w:tcBorders>
            <w:shd w:val="clear" w:color="auto" w:fill="F2F2F2"/>
          </w:tcPr>
          <w:p w14:paraId="5476FE83" w14:textId="77777777"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740ED0B6" w14:textId="77777777" w:rsidR="0015512C" w:rsidRPr="00D45B26" w:rsidRDefault="00D45B26" w:rsidP="0015512C">
            <w:pPr>
              <w:rPr>
                <w:rFonts w:ascii="Arial" w:hAnsi="Arial" w:cs="Arial"/>
              </w:rPr>
            </w:pPr>
            <w:r w:rsidRPr="00D45B26">
              <w:rPr>
                <w:rFonts w:ascii="Arial" w:hAnsi="Arial" w:cs="Arial"/>
                <w:sz w:val="20"/>
              </w:rPr>
              <w:t>Eliminer des déchets</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7769D03F" w14:textId="77777777" w:rsidR="0015512C" w:rsidRPr="00D45B26" w:rsidRDefault="0015512C" w:rsidP="0015512C">
            <w:pPr>
              <w:snapToGrid w:val="0"/>
              <w:jc w:val="both"/>
              <w:rPr>
                <w:rFonts w:ascii="Arial" w:hAnsi="Arial" w:cs="Arial"/>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31670416" w14:textId="77777777" w:rsidR="0015512C" w:rsidRPr="00D45B26" w:rsidRDefault="0015512C" w:rsidP="0015512C">
            <w:pPr>
              <w:snapToGrid w:val="0"/>
              <w:jc w:val="both"/>
              <w:rPr>
                <w:rFonts w:ascii="Arial" w:hAnsi="Arial" w:cs="Arial"/>
              </w:rPr>
            </w:pPr>
          </w:p>
        </w:tc>
      </w:tr>
      <w:tr w:rsidR="0015512C" w:rsidRPr="00FC417F" w14:paraId="185C1C94" w14:textId="77777777" w:rsidTr="00934F1F">
        <w:trPr>
          <w:cantSplit/>
          <w:trHeight w:hRule="exact" w:val="599"/>
          <w:jc w:val="center"/>
        </w:trPr>
        <w:tc>
          <w:tcPr>
            <w:tcW w:w="426" w:type="dxa"/>
            <w:vMerge/>
            <w:tcBorders>
              <w:top w:val="single" w:sz="4" w:space="0" w:color="000000"/>
              <w:left w:val="single" w:sz="4" w:space="0" w:color="000000"/>
              <w:bottom w:val="single" w:sz="4" w:space="0" w:color="000000"/>
            </w:tcBorders>
            <w:shd w:val="clear" w:color="auto" w:fill="F2F2F2"/>
          </w:tcPr>
          <w:p w14:paraId="29AECE6E" w14:textId="77777777"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32322B0D" w14:textId="77777777" w:rsidR="0015512C" w:rsidRPr="00934F1F" w:rsidRDefault="00D45B26" w:rsidP="00934F1F">
            <w:pPr>
              <w:widowControl w:val="0"/>
              <w:suppressAutoHyphens/>
              <w:rPr>
                <w:rFonts w:ascii="Arial" w:hAnsi="Arial" w:cs="Arial"/>
                <w:sz w:val="20"/>
              </w:rPr>
            </w:pPr>
            <w:r w:rsidRPr="00D45B26">
              <w:rPr>
                <w:rFonts w:ascii="Arial" w:hAnsi="Arial" w:cs="Arial"/>
                <w:sz w:val="20"/>
              </w:rPr>
              <w:t>Laver la vaisselle de service et la batterie de cuisin</w:t>
            </w:r>
            <w:r w:rsidR="00934F1F">
              <w:rPr>
                <w:rFonts w:ascii="Arial" w:hAnsi="Arial" w:cs="Arial"/>
                <w:sz w:val="20"/>
              </w:rPr>
              <w:t>e manuellement ou mécaniquement</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49AA6A70" w14:textId="77777777" w:rsidR="0015512C" w:rsidRPr="00D45B26" w:rsidRDefault="0015512C" w:rsidP="0015512C">
            <w:pPr>
              <w:snapToGrid w:val="0"/>
              <w:jc w:val="both"/>
              <w:rPr>
                <w:rFonts w:ascii="Arial" w:hAnsi="Arial" w:cs="Arial"/>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29C226ED" w14:textId="77777777" w:rsidR="0015512C" w:rsidRPr="00D45B26" w:rsidRDefault="0015512C" w:rsidP="0015512C">
            <w:pPr>
              <w:snapToGrid w:val="0"/>
              <w:jc w:val="both"/>
              <w:rPr>
                <w:rFonts w:ascii="Arial" w:hAnsi="Arial" w:cs="Arial"/>
              </w:rPr>
            </w:pPr>
          </w:p>
        </w:tc>
      </w:tr>
      <w:tr w:rsidR="0015512C" w:rsidRPr="00FC417F" w14:paraId="74987304" w14:textId="77777777" w:rsidTr="00934F1F">
        <w:trPr>
          <w:cantSplit/>
          <w:trHeight w:hRule="exact" w:val="286"/>
          <w:jc w:val="center"/>
        </w:trPr>
        <w:tc>
          <w:tcPr>
            <w:tcW w:w="426" w:type="dxa"/>
            <w:vMerge/>
            <w:tcBorders>
              <w:top w:val="single" w:sz="4" w:space="0" w:color="000000"/>
              <w:left w:val="single" w:sz="4" w:space="0" w:color="000000"/>
              <w:bottom w:val="single" w:sz="4" w:space="0" w:color="000000"/>
            </w:tcBorders>
            <w:shd w:val="clear" w:color="auto" w:fill="F2F2F2"/>
          </w:tcPr>
          <w:p w14:paraId="20C12260" w14:textId="77777777"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2C5070BA" w14:textId="77777777" w:rsidR="00D45B26" w:rsidRPr="00833CD1" w:rsidRDefault="00D45B26" w:rsidP="00D45B26">
            <w:pPr>
              <w:widowControl w:val="0"/>
              <w:suppressAutoHyphens/>
              <w:jc w:val="both"/>
              <w:rPr>
                <w:rFonts w:ascii="Arial" w:hAnsi="Arial" w:cs="Arial"/>
                <w:sz w:val="20"/>
              </w:rPr>
            </w:pPr>
            <w:r>
              <w:rPr>
                <w:rFonts w:ascii="Arial" w:hAnsi="Arial" w:cs="Arial"/>
                <w:sz w:val="20"/>
              </w:rPr>
              <w:t>V</w:t>
            </w:r>
            <w:r w:rsidRPr="00833CD1">
              <w:rPr>
                <w:rFonts w:ascii="Arial" w:hAnsi="Arial" w:cs="Arial"/>
                <w:sz w:val="20"/>
              </w:rPr>
              <w:t>érifier, redistribuer et ranger la vaisselle de service et la batterie de cuisine</w:t>
            </w:r>
          </w:p>
          <w:p w14:paraId="25015DB9" w14:textId="77777777" w:rsidR="0015512C" w:rsidRPr="00FC417F" w:rsidRDefault="0015512C" w:rsidP="0015512C">
            <w:pPr>
              <w:rPr>
                <w:rFonts w:ascii="Arial" w:hAnsi="Arial" w:cs="Arial"/>
              </w:rPr>
            </w:pP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407546FE" w14:textId="77777777" w:rsidR="0015512C" w:rsidRPr="00FC417F" w:rsidRDefault="0015512C" w:rsidP="0015512C">
            <w:pPr>
              <w:snapToGrid w:val="0"/>
              <w:jc w:val="both"/>
              <w:rPr>
                <w:rFonts w:ascii="Arial" w:hAnsi="Arial" w:cs="Arial"/>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6E314E5F" w14:textId="77777777" w:rsidR="0015512C" w:rsidRPr="00FC417F" w:rsidRDefault="0015512C" w:rsidP="0015512C">
            <w:pPr>
              <w:snapToGrid w:val="0"/>
              <w:jc w:val="both"/>
              <w:rPr>
                <w:rFonts w:ascii="Arial" w:hAnsi="Arial" w:cs="Arial"/>
              </w:rPr>
            </w:pPr>
          </w:p>
        </w:tc>
      </w:tr>
      <w:tr w:rsidR="0015512C" w:rsidRPr="00FC417F" w14:paraId="6C0FEF33" w14:textId="77777777" w:rsidTr="00934F1F">
        <w:trPr>
          <w:cantSplit/>
          <w:trHeight w:val="170"/>
          <w:jc w:val="center"/>
        </w:trPr>
        <w:tc>
          <w:tcPr>
            <w:tcW w:w="426" w:type="dxa"/>
            <w:vMerge/>
            <w:tcBorders>
              <w:top w:val="single" w:sz="4" w:space="0" w:color="000000"/>
              <w:left w:val="single" w:sz="4" w:space="0" w:color="000000"/>
              <w:bottom w:val="single" w:sz="4" w:space="0" w:color="000000"/>
            </w:tcBorders>
            <w:shd w:val="clear" w:color="auto" w:fill="F2F2F2"/>
          </w:tcPr>
          <w:p w14:paraId="17815EDC" w14:textId="77777777"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5920E1E1" w14:textId="77777777" w:rsidR="0015512C" w:rsidRPr="00FC417F" w:rsidRDefault="00D45B26" w:rsidP="0015512C">
            <w:pPr>
              <w:rPr>
                <w:rFonts w:ascii="Arial" w:hAnsi="Arial" w:cs="Arial"/>
              </w:rPr>
            </w:pPr>
            <w:r>
              <w:rPr>
                <w:rFonts w:ascii="Arial" w:hAnsi="Arial" w:cs="Arial"/>
                <w:sz w:val="20"/>
              </w:rPr>
              <w:t>E</w:t>
            </w:r>
            <w:r w:rsidRPr="00833CD1">
              <w:rPr>
                <w:rFonts w:ascii="Arial" w:hAnsi="Arial" w:cs="Arial"/>
                <w:sz w:val="20"/>
              </w:rPr>
              <w:t>vacuer et entreposer des déchets</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5D866B46" w14:textId="77777777" w:rsidR="0015512C" w:rsidRPr="00FC417F" w:rsidRDefault="0015512C" w:rsidP="0015512C">
            <w:pPr>
              <w:snapToGrid w:val="0"/>
              <w:jc w:val="both"/>
              <w:rPr>
                <w:rFonts w:ascii="Arial" w:hAnsi="Arial" w:cs="Arial"/>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08CE43E9" w14:textId="77777777" w:rsidR="0015512C" w:rsidRPr="00FC417F" w:rsidRDefault="0015512C" w:rsidP="0015512C">
            <w:pPr>
              <w:snapToGrid w:val="0"/>
              <w:jc w:val="both"/>
              <w:rPr>
                <w:rFonts w:ascii="Arial" w:hAnsi="Arial" w:cs="Arial"/>
              </w:rPr>
            </w:pPr>
          </w:p>
        </w:tc>
      </w:tr>
    </w:tbl>
    <w:p w14:paraId="3A586227" w14:textId="77777777" w:rsidR="0015512C" w:rsidRPr="00FC417F" w:rsidRDefault="0015512C" w:rsidP="000665F5">
      <w:pPr>
        <w:jc w:val="center"/>
        <w:rPr>
          <w:rFonts w:ascii="Arial" w:hAnsi="Arial" w:cs="Arial"/>
        </w:rPr>
      </w:pPr>
    </w:p>
    <w:p w14:paraId="6350231F" w14:textId="5476F022" w:rsidR="00E23DD0" w:rsidRPr="00B4507A" w:rsidRDefault="00E23DD0" w:rsidP="00E23DD0">
      <w:pPr>
        <w:rPr>
          <w:rFonts w:ascii="Arial" w:hAnsi="Arial" w:cs="Arial"/>
          <w:b/>
          <w:sz w:val="16"/>
          <w:szCs w:val="16"/>
        </w:rPr>
      </w:pPr>
      <w:r w:rsidRPr="00B4507A">
        <w:rPr>
          <w:rFonts w:ascii="Arial" w:hAnsi="Arial" w:cs="Arial"/>
          <w:b/>
          <w:sz w:val="16"/>
          <w:szCs w:val="16"/>
        </w:rPr>
        <w:t>*</w:t>
      </w:r>
      <w:r w:rsidRPr="00B4507A">
        <w:rPr>
          <w:rFonts w:ascii="Arial" w:hAnsi="Arial" w:cs="Arial"/>
          <w:sz w:val="16"/>
          <w:szCs w:val="16"/>
        </w:rPr>
        <w:t> </w:t>
      </w:r>
      <w:r w:rsidRPr="00B4507A">
        <w:rPr>
          <w:rFonts w:ascii="Arial" w:hAnsi="Arial" w:cs="Arial"/>
          <w:b/>
          <w:sz w:val="16"/>
          <w:szCs w:val="16"/>
        </w:rPr>
        <w:t xml:space="preserve">- </w:t>
      </w:r>
      <w:r w:rsidRPr="00B4507A">
        <w:rPr>
          <w:rFonts w:ascii="Arial" w:hAnsi="Arial" w:cs="Arial"/>
          <w:sz w:val="16"/>
          <w:szCs w:val="16"/>
        </w:rPr>
        <w:t xml:space="preserve">maîtrise insuffisante </w:t>
      </w:r>
      <w:r w:rsidRPr="00B4507A">
        <w:rPr>
          <w:rFonts w:ascii="Arial" w:hAnsi="Arial" w:cs="Arial"/>
          <w:sz w:val="16"/>
          <w:szCs w:val="16"/>
        </w:rPr>
        <w:tab/>
      </w:r>
      <w:r w:rsidRPr="00B4507A">
        <w:rPr>
          <w:rFonts w:ascii="Arial" w:hAnsi="Arial" w:cs="Arial"/>
          <w:b/>
          <w:sz w:val="16"/>
          <w:szCs w:val="16"/>
        </w:rPr>
        <w:t>+</w:t>
      </w:r>
      <w:r w:rsidRPr="00B4507A">
        <w:rPr>
          <w:rFonts w:ascii="Arial" w:hAnsi="Arial" w:cs="Arial"/>
          <w:sz w:val="16"/>
          <w:szCs w:val="16"/>
        </w:rPr>
        <w:t xml:space="preserve"> maîtrise fragile </w:t>
      </w:r>
      <w:r w:rsidR="00B4507A">
        <w:rPr>
          <w:rFonts w:ascii="Arial" w:hAnsi="Arial" w:cs="Arial"/>
          <w:sz w:val="16"/>
          <w:szCs w:val="16"/>
        </w:rPr>
        <w:tab/>
      </w:r>
      <w:r w:rsidRPr="00B4507A">
        <w:rPr>
          <w:rFonts w:ascii="Arial" w:hAnsi="Arial" w:cs="Arial"/>
          <w:sz w:val="16"/>
          <w:szCs w:val="16"/>
        </w:rPr>
        <w:t xml:space="preserve"> </w:t>
      </w:r>
      <w:r w:rsidRPr="00B4507A">
        <w:rPr>
          <w:rFonts w:ascii="Arial" w:hAnsi="Arial" w:cs="Arial"/>
          <w:b/>
          <w:sz w:val="16"/>
          <w:szCs w:val="16"/>
        </w:rPr>
        <w:t xml:space="preserve">++ </w:t>
      </w:r>
      <w:r w:rsidRPr="00B4507A">
        <w:rPr>
          <w:rFonts w:ascii="Arial" w:hAnsi="Arial" w:cs="Arial"/>
          <w:sz w:val="16"/>
          <w:szCs w:val="16"/>
        </w:rPr>
        <w:t xml:space="preserve">maîtrise en bonne voie d’acquisition    </w:t>
      </w:r>
      <w:r w:rsidRPr="00B4507A">
        <w:rPr>
          <w:rFonts w:ascii="Arial" w:hAnsi="Arial" w:cs="Arial"/>
          <w:b/>
          <w:sz w:val="16"/>
          <w:szCs w:val="16"/>
        </w:rPr>
        <w:t>+++</w:t>
      </w:r>
      <w:r w:rsidRPr="00B4507A">
        <w:rPr>
          <w:rFonts w:ascii="Arial" w:hAnsi="Arial" w:cs="Arial"/>
          <w:sz w:val="16"/>
          <w:szCs w:val="16"/>
        </w:rPr>
        <w:t> maîtrise de la compétence</w:t>
      </w:r>
      <w:r w:rsidR="00B4507A" w:rsidRPr="00B4507A">
        <w:rPr>
          <w:rFonts w:ascii="Arial" w:hAnsi="Arial" w:cs="Arial"/>
          <w:sz w:val="16"/>
          <w:szCs w:val="16"/>
        </w:rPr>
        <w:t xml:space="preserve"> </w:t>
      </w:r>
      <w:r w:rsidR="00B4507A">
        <w:rPr>
          <w:rFonts w:ascii="Arial" w:hAnsi="Arial" w:cs="Arial"/>
          <w:sz w:val="16"/>
          <w:szCs w:val="16"/>
        </w:rPr>
        <w:tab/>
      </w:r>
      <w:r w:rsidR="00B4507A" w:rsidRPr="00B4507A">
        <w:rPr>
          <w:rFonts w:ascii="Arial" w:hAnsi="Arial" w:cs="Arial"/>
          <w:b/>
          <w:bCs/>
          <w:sz w:val="16"/>
          <w:szCs w:val="16"/>
        </w:rPr>
        <w:t>NR</w:t>
      </w:r>
      <w:r w:rsidR="00B4507A" w:rsidRPr="00B4507A">
        <w:rPr>
          <w:rFonts w:ascii="Arial" w:hAnsi="Arial" w:cs="Arial"/>
          <w:sz w:val="16"/>
          <w:szCs w:val="16"/>
        </w:rPr>
        <w:t xml:space="preserve"> non réalisée</w:t>
      </w:r>
    </w:p>
    <w:p w14:paraId="14604910" w14:textId="77777777" w:rsidR="00E23DD0" w:rsidRDefault="00E23DD0" w:rsidP="00E23DD0">
      <w:pPr>
        <w:jc w:val="both"/>
        <w:rPr>
          <w:rFonts w:ascii="Arial" w:hAnsi="Arial" w:cs="Arial"/>
          <w:b/>
          <w:sz w:val="28"/>
          <w:szCs w:val="18"/>
        </w:rPr>
      </w:pPr>
    </w:p>
    <w:p w14:paraId="6BBA37ED" w14:textId="7D8CE5F3" w:rsidR="0015512C" w:rsidRDefault="0015512C">
      <w:pPr>
        <w:rPr>
          <w:rFonts w:ascii="Arial" w:hAnsi="Arial" w:cs="Arial"/>
        </w:rPr>
      </w:pPr>
    </w:p>
    <w:p w14:paraId="215E927E" w14:textId="77777777" w:rsidR="00E23DD0" w:rsidRDefault="00E23DD0">
      <w:pPr>
        <w:rPr>
          <w:rFonts w:ascii="Arial" w:hAnsi="Arial" w:cs="Arial"/>
        </w:rPr>
      </w:pPr>
    </w:p>
    <w:bookmarkStart w:id="10" w:name="_Toc525302011"/>
    <w:p w14:paraId="62005D0E" w14:textId="77777777" w:rsidR="004B5454" w:rsidRDefault="0030479E" w:rsidP="004B5454">
      <w:pPr>
        <w:pStyle w:val="Titre1"/>
      </w:pPr>
      <w:r>
        <w:rPr>
          <w:noProof/>
        </w:rPr>
        <mc:AlternateContent>
          <mc:Choice Requires="wps">
            <w:drawing>
              <wp:anchor distT="0" distB="0" distL="114300" distR="114300" simplePos="0" relativeHeight="251948544" behindDoc="0" locked="0" layoutInCell="1" allowOverlap="1" wp14:anchorId="3F15DB91" wp14:editId="44952C22">
                <wp:simplePos x="0" y="0"/>
                <wp:positionH relativeFrom="column">
                  <wp:posOffset>-1905</wp:posOffset>
                </wp:positionH>
                <wp:positionV relativeFrom="paragraph">
                  <wp:posOffset>-95885</wp:posOffset>
                </wp:positionV>
                <wp:extent cx="6703060" cy="445135"/>
                <wp:effectExtent l="57150" t="19050" r="59690" b="69215"/>
                <wp:wrapNone/>
                <wp:docPr id="113" name="Rectangle à coins arrondis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3060" cy="44513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0213C" id="Rectangle à coins arrondis 113" o:spid="_x0000_s1026" style="position:absolute;margin-left:-.15pt;margin-top:-7.55pt;width:527.8pt;height:35.05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" filled="f" strokecolor="#4579b8 [3044]">
                <v:shadow on="t" color="black" opacity="22937f" origin=",.5" offset="0,.63889mm"/>
                <v:path arrowok="t"/>
              </v:roundrect>
            </w:pict>
          </mc:Fallback>
        </mc:AlternateContent>
      </w:r>
      <w:r w:rsidR="004B5454" w:rsidRPr="00880AC9">
        <w:t>P</w:t>
      </w:r>
      <w:r w:rsidR="004B5454">
        <w:t>FMP N° 1 : Evaluation du savoir-être et du comportement</w:t>
      </w:r>
      <w:bookmarkEnd w:id="10"/>
    </w:p>
    <w:p w14:paraId="42FED9E5" w14:textId="77777777" w:rsidR="004B5454" w:rsidRPr="004B5454" w:rsidRDefault="004B5454" w:rsidP="004B5454"/>
    <w:p w14:paraId="45FA110A" w14:textId="6290CE3F" w:rsidR="00136234" w:rsidRPr="00136234" w:rsidRDefault="004B5454" w:rsidP="00210F7A">
      <w:pPr>
        <w:spacing w:before="120"/>
        <w:rPr>
          <w:rFonts w:ascii="Arial" w:hAnsi="Arial" w:cs="Arial"/>
          <w:b/>
          <w:szCs w:val="80"/>
        </w:rPr>
      </w:pPr>
      <w:r>
        <w:rPr>
          <w:rFonts w:ascii="Arial" w:hAnsi="Arial" w:cs="Arial"/>
          <w:b/>
          <w:szCs w:val="80"/>
        </w:rPr>
        <w:lastRenderedPageBreak/>
        <w:t>NOM, prénom</w:t>
      </w:r>
      <w:r w:rsidR="00136234" w:rsidRPr="00136234">
        <w:rPr>
          <w:rFonts w:ascii="Arial" w:hAnsi="Arial" w:cs="Arial"/>
          <w:b/>
          <w:szCs w:val="80"/>
        </w:rPr>
        <w:t xml:space="preserve"> de l’élève :</w:t>
      </w:r>
      <w:r w:rsidR="00E23DD0">
        <w:rPr>
          <w:rFonts w:ascii="Arial" w:hAnsi="Arial" w:cs="Arial"/>
          <w:b/>
          <w:szCs w:val="80"/>
        </w:rPr>
        <w:t xml:space="preserve"> </w:t>
      </w:r>
      <w:r w:rsidR="00136234">
        <w:rPr>
          <w:rFonts w:ascii="Arial" w:hAnsi="Arial" w:cs="Arial"/>
          <w:b/>
          <w:szCs w:val="80"/>
        </w:rPr>
        <w:t>……………………………………………………………………………………</w:t>
      </w:r>
    </w:p>
    <w:p w14:paraId="256C8739" w14:textId="77777777" w:rsidR="0015512C" w:rsidRPr="00FC417F" w:rsidRDefault="0015512C" w:rsidP="0015512C">
      <w:pPr>
        <w:jc w:val="both"/>
        <w:rPr>
          <w:rFonts w:ascii="Arial" w:hAnsi="Arial" w:cs="Arial"/>
          <w:b/>
          <w:sz w:val="18"/>
        </w:rPr>
      </w:pPr>
    </w:p>
    <w:p w14:paraId="4F8C6056" w14:textId="77777777" w:rsidR="0015512C" w:rsidRPr="00FC417F" w:rsidRDefault="0015512C" w:rsidP="0015512C">
      <w:pPr>
        <w:rPr>
          <w:rFonts w:ascii="Arial" w:hAnsi="Arial" w:cs="Arial"/>
          <w:vanish/>
        </w:rPr>
      </w:pPr>
    </w:p>
    <w:tbl>
      <w:tblPr>
        <w:tblpPr w:leftFromText="141" w:rightFromText="141" w:vertAnchor="text" w:horzAnchor="margin" w:tblpXSpec="center" w:tblpY="1"/>
        <w:tblW w:w="10343" w:type="dxa"/>
        <w:tblLayout w:type="fixed"/>
        <w:tblCellMar>
          <w:left w:w="70" w:type="dxa"/>
          <w:right w:w="70" w:type="dxa"/>
        </w:tblCellMar>
        <w:tblLook w:val="0000" w:firstRow="0" w:lastRow="0" w:firstColumn="0" w:lastColumn="0" w:noHBand="0" w:noVBand="0"/>
      </w:tblPr>
      <w:tblGrid>
        <w:gridCol w:w="1980"/>
        <w:gridCol w:w="6095"/>
        <w:gridCol w:w="567"/>
        <w:gridCol w:w="567"/>
        <w:gridCol w:w="567"/>
        <w:gridCol w:w="567"/>
      </w:tblGrid>
      <w:tr w:rsidR="0015512C" w:rsidRPr="00FC417F" w14:paraId="55062298" w14:textId="77777777" w:rsidTr="004B5454">
        <w:trPr>
          <w:cantSplit/>
          <w:trHeight w:hRule="exact" w:val="386"/>
        </w:trPr>
        <w:tc>
          <w:tcPr>
            <w:tcW w:w="1980" w:type="dxa"/>
            <w:vMerge w:val="restart"/>
            <w:tcBorders>
              <w:top w:val="single" w:sz="4" w:space="0" w:color="auto"/>
              <w:left w:val="single" w:sz="4" w:space="0" w:color="auto"/>
              <w:bottom w:val="single" w:sz="4" w:space="0" w:color="000000"/>
            </w:tcBorders>
            <w:shd w:val="clear" w:color="auto" w:fill="D8D8D8"/>
            <w:vAlign w:val="center"/>
          </w:tcPr>
          <w:p w14:paraId="575899C9" w14:textId="77777777" w:rsidR="0015512C" w:rsidRPr="0098781D" w:rsidRDefault="004B5454" w:rsidP="0098781D">
            <w:pPr>
              <w:jc w:val="center"/>
              <w:rPr>
                <w:rFonts w:ascii="Arial" w:hAnsi="Arial" w:cs="Arial"/>
                <w:b/>
                <w:sz w:val="16"/>
              </w:rPr>
            </w:pPr>
            <w:r w:rsidRPr="0098781D">
              <w:rPr>
                <w:rFonts w:ascii="Arial" w:hAnsi="Arial" w:cs="Arial"/>
                <w:b/>
                <w:sz w:val="20"/>
              </w:rPr>
              <w:t>Postures professionnelles</w:t>
            </w:r>
          </w:p>
        </w:tc>
        <w:tc>
          <w:tcPr>
            <w:tcW w:w="6095" w:type="dxa"/>
            <w:vMerge w:val="restart"/>
            <w:tcBorders>
              <w:top w:val="single" w:sz="4" w:space="0" w:color="auto"/>
              <w:left w:val="single" w:sz="4" w:space="0" w:color="000000"/>
              <w:bottom w:val="single" w:sz="4" w:space="0" w:color="000000"/>
            </w:tcBorders>
            <w:shd w:val="clear" w:color="auto" w:fill="D9D9D9"/>
            <w:vAlign w:val="center"/>
          </w:tcPr>
          <w:p w14:paraId="7D1085FD" w14:textId="77777777" w:rsidR="0015512C" w:rsidRPr="00EA59CA" w:rsidRDefault="0015512C" w:rsidP="00EA59CA">
            <w:pPr>
              <w:jc w:val="center"/>
              <w:rPr>
                <w:rFonts w:ascii="Arial" w:hAnsi="Arial" w:cs="Arial"/>
                <w:b/>
                <w:sz w:val="20"/>
              </w:rPr>
            </w:pPr>
            <w:r w:rsidRPr="00EA59CA">
              <w:rPr>
                <w:rFonts w:ascii="Arial" w:hAnsi="Arial" w:cs="Arial"/>
                <w:b/>
                <w:sz w:val="20"/>
              </w:rPr>
              <w:t>EXIGENCES PROFESSIONNELLES</w:t>
            </w:r>
          </w:p>
          <w:p w14:paraId="7DF1302B" w14:textId="77777777" w:rsidR="00210F7A" w:rsidRPr="00210F7A" w:rsidRDefault="00210F7A" w:rsidP="00210F7A">
            <w:pPr>
              <w:rPr>
                <w:sz w:val="12"/>
              </w:rPr>
            </w:pPr>
          </w:p>
          <w:p w14:paraId="28D1EC2A" w14:textId="77777777" w:rsidR="00B34B83" w:rsidRPr="00B34B83" w:rsidRDefault="00B34B83" w:rsidP="00B34B83">
            <w:pPr>
              <w:rPr>
                <w:rFonts w:ascii="Arial" w:hAnsi="Arial" w:cs="Arial"/>
                <w:b/>
                <w:bCs/>
                <w:sz w:val="20"/>
                <w:szCs w:val="20"/>
              </w:rPr>
            </w:pPr>
            <w:r w:rsidRPr="00B34B83">
              <w:rPr>
                <w:rFonts w:ascii="Symbol" w:hAnsi="Symbol" w:cs="Arial"/>
                <w:sz w:val="20"/>
                <w:szCs w:val="20"/>
                <w:highlight w:val="lightGray"/>
              </w:rPr>
              <w:sym w:font="Wingdings" w:char="F0C4"/>
            </w:r>
            <w:proofErr w:type="gramStart"/>
            <w:r w:rsidR="0015512C" w:rsidRPr="00B34B83">
              <w:rPr>
                <w:rFonts w:ascii="Arial" w:hAnsi="Arial" w:cs="Arial"/>
                <w:b/>
                <w:bCs/>
                <w:sz w:val="20"/>
                <w:szCs w:val="20"/>
              </w:rPr>
              <w:t>en</w:t>
            </w:r>
            <w:proofErr w:type="gramEnd"/>
            <w:r w:rsidR="0015512C" w:rsidRPr="00B34B83">
              <w:rPr>
                <w:rFonts w:ascii="Arial" w:hAnsi="Arial" w:cs="Arial"/>
                <w:b/>
                <w:bCs/>
                <w:sz w:val="20"/>
                <w:szCs w:val="20"/>
              </w:rPr>
              <w:t xml:space="preserve"> gras : à réaliser obligatoirement</w:t>
            </w:r>
          </w:p>
          <w:p w14:paraId="185DDB8E" w14:textId="77777777" w:rsidR="0015512C" w:rsidRPr="00B34B83" w:rsidRDefault="00B34B83" w:rsidP="00B34B83">
            <w:pPr>
              <w:rPr>
                <w:rFonts w:ascii="Arial" w:hAnsi="Arial" w:cs="Arial"/>
                <w:sz w:val="28"/>
              </w:rPr>
            </w:pPr>
            <w:r w:rsidRPr="00B34B83">
              <w:rPr>
                <w:rFonts w:ascii="Symbol" w:hAnsi="Symbol" w:cs="Arial"/>
                <w:sz w:val="20"/>
                <w:szCs w:val="20"/>
                <w:highlight w:val="lightGray"/>
              </w:rPr>
              <w:sym w:font="Wingdings" w:char="F0C4"/>
            </w:r>
            <w:proofErr w:type="gramStart"/>
            <w:r w:rsidR="0015512C" w:rsidRPr="00B34B83">
              <w:rPr>
                <w:rFonts w:ascii="Arial" w:hAnsi="Arial" w:cs="Arial"/>
                <w:i/>
                <w:iCs/>
                <w:sz w:val="20"/>
                <w:szCs w:val="20"/>
              </w:rPr>
              <w:t>en</w:t>
            </w:r>
            <w:proofErr w:type="gramEnd"/>
            <w:r w:rsidR="0015512C" w:rsidRPr="00B34B83">
              <w:rPr>
                <w:rFonts w:ascii="Arial" w:hAnsi="Arial" w:cs="Arial"/>
                <w:i/>
                <w:iCs/>
                <w:sz w:val="20"/>
                <w:szCs w:val="20"/>
              </w:rPr>
              <w:t xml:space="preserve"> italique : exigences facultatives</w:t>
            </w:r>
          </w:p>
        </w:tc>
        <w:tc>
          <w:tcPr>
            <w:tcW w:w="2268" w:type="dxa"/>
            <w:gridSpan w:val="4"/>
            <w:tcBorders>
              <w:top w:val="single" w:sz="4" w:space="0" w:color="auto"/>
              <w:left w:val="single" w:sz="4" w:space="0" w:color="000000"/>
              <w:bottom w:val="single" w:sz="4" w:space="0" w:color="000000"/>
              <w:right w:val="single" w:sz="4" w:space="0" w:color="auto"/>
            </w:tcBorders>
            <w:shd w:val="clear" w:color="auto" w:fill="D9D9D9"/>
            <w:vAlign w:val="center"/>
          </w:tcPr>
          <w:p w14:paraId="63BC9752" w14:textId="77777777" w:rsidR="0015512C" w:rsidRPr="00FC417F" w:rsidRDefault="008F2203" w:rsidP="00E62A87">
            <w:pPr>
              <w:pStyle w:val="Corpsdetexte"/>
              <w:snapToGrid w:val="0"/>
              <w:jc w:val="center"/>
              <w:rPr>
                <w:rFonts w:ascii="Arial" w:hAnsi="Arial" w:cs="Arial"/>
                <w:i w:val="0"/>
                <w:sz w:val="16"/>
              </w:rPr>
            </w:pPr>
            <w:r>
              <w:rPr>
                <w:rFonts w:ascii="Arial" w:hAnsi="Arial" w:cs="Arial"/>
                <w:i w:val="0"/>
                <w:sz w:val="16"/>
              </w:rPr>
              <w:t>DEGRE DE MAITRISE</w:t>
            </w:r>
            <w:r w:rsidR="004B5454">
              <w:rPr>
                <w:rFonts w:ascii="Arial" w:hAnsi="Arial" w:cs="Arial"/>
                <w:i w:val="0"/>
                <w:sz w:val="16"/>
              </w:rPr>
              <w:t xml:space="preserve"> *</w:t>
            </w:r>
          </w:p>
        </w:tc>
      </w:tr>
      <w:tr w:rsidR="00FB0786" w:rsidRPr="00FC417F" w14:paraId="03E5FAB5" w14:textId="77777777" w:rsidTr="004B5454">
        <w:trPr>
          <w:cantSplit/>
          <w:trHeight w:val="147"/>
        </w:trPr>
        <w:tc>
          <w:tcPr>
            <w:tcW w:w="1980" w:type="dxa"/>
            <w:vMerge/>
            <w:tcBorders>
              <w:top w:val="single" w:sz="4" w:space="0" w:color="000000"/>
              <w:left w:val="single" w:sz="4" w:space="0" w:color="auto"/>
              <w:bottom w:val="single" w:sz="4" w:space="0" w:color="000000"/>
            </w:tcBorders>
            <w:shd w:val="clear" w:color="auto" w:fill="D8D8D8"/>
          </w:tcPr>
          <w:p w14:paraId="6769FA15" w14:textId="77777777" w:rsidR="00FB0786" w:rsidRPr="00FC417F" w:rsidRDefault="00FB0786" w:rsidP="0015512C">
            <w:pPr>
              <w:rPr>
                <w:rFonts w:ascii="Arial" w:hAnsi="Arial" w:cs="Arial"/>
              </w:rPr>
            </w:pPr>
          </w:p>
        </w:tc>
        <w:tc>
          <w:tcPr>
            <w:tcW w:w="6095" w:type="dxa"/>
            <w:vMerge/>
            <w:tcBorders>
              <w:top w:val="single" w:sz="4" w:space="0" w:color="000000"/>
              <w:left w:val="single" w:sz="4" w:space="0" w:color="000000"/>
              <w:bottom w:val="single" w:sz="4" w:space="0" w:color="000000"/>
            </w:tcBorders>
            <w:shd w:val="clear" w:color="auto" w:fill="D9D9D9"/>
          </w:tcPr>
          <w:p w14:paraId="67ABE1CD"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shd w:val="clear" w:color="auto" w:fill="D9D9D9"/>
            <w:vAlign w:val="center"/>
          </w:tcPr>
          <w:p w14:paraId="48025E13" w14:textId="77777777" w:rsidR="00FB0786" w:rsidRPr="00210F7A" w:rsidRDefault="00210F7A" w:rsidP="00E62A87">
            <w:pPr>
              <w:pStyle w:val="Corpsdetexte"/>
              <w:snapToGrid w:val="0"/>
              <w:jc w:val="center"/>
              <w:rPr>
                <w:rFonts w:ascii="Arial" w:hAnsi="Arial" w:cs="Arial"/>
                <w:b w:val="0"/>
                <w:i w:val="0"/>
                <w:smallCaps/>
              </w:rPr>
            </w:pPr>
            <w:r w:rsidRPr="00210F7A">
              <w:rPr>
                <w:rFonts w:ascii="Arial" w:hAnsi="Arial" w:cs="Arial"/>
                <w:b w:val="0"/>
                <w:i w:val="0"/>
                <w:smallCaps/>
              </w:rPr>
              <w:t>-</w:t>
            </w:r>
          </w:p>
        </w:tc>
        <w:tc>
          <w:tcPr>
            <w:tcW w:w="567" w:type="dxa"/>
            <w:tcBorders>
              <w:top w:val="single" w:sz="4" w:space="0" w:color="000000"/>
              <w:left w:val="single" w:sz="4" w:space="0" w:color="000000"/>
              <w:bottom w:val="single" w:sz="4" w:space="0" w:color="000000"/>
            </w:tcBorders>
            <w:shd w:val="clear" w:color="auto" w:fill="D9D9D9"/>
            <w:vAlign w:val="center"/>
          </w:tcPr>
          <w:p w14:paraId="1DDFC842" w14:textId="77777777" w:rsidR="00FB0786" w:rsidRPr="00210F7A" w:rsidRDefault="00210F7A" w:rsidP="00E62A87">
            <w:pPr>
              <w:pStyle w:val="Corpsdetexte"/>
              <w:snapToGrid w:val="0"/>
              <w:jc w:val="center"/>
              <w:rPr>
                <w:rFonts w:ascii="Arial" w:hAnsi="Arial" w:cs="Arial"/>
                <w:b w:val="0"/>
                <w:i w:val="0"/>
                <w:smallCaps/>
              </w:rPr>
            </w:pPr>
            <w:r w:rsidRPr="00210F7A">
              <w:rPr>
                <w:rFonts w:ascii="Arial" w:hAnsi="Arial" w:cs="Arial"/>
                <w:b w:val="0"/>
                <w:i w:val="0"/>
                <w:smallCaps/>
              </w:rPr>
              <w:t>+</w:t>
            </w:r>
          </w:p>
        </w:tc>
        <w:tc>
          <w:tcPr>
            <w:tcW w:w="56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2D125F26" w14:textId="77777777" w:rsidR="00FB0786" w:rsidRPr="00210F7A" w:rsidRDefault="00210F7A" w:rsidP="00E62A87">
            <w:pPr>
              <w:pStyle w:val="Corpsdetexte"/>
              <w:snapToGrid w:val="0"/>
              <w:jc w:val="center"/>
              <w:rPr>
                <w:rFonts w:ascii="Arial" w:hAnsi="Arial" w:cs="Arial"/>
                <w:b w:val="0"/>
                <w:i w:val="0"/>
                <w:smallCaps/>
              </w:rPr>
            </w:pPr>
            <w:r w:rsidRPr="00210F7A">
              <w:rPr>
                <w:rFonts w:ascii="Arial" w:hAnsi="Arial" w:cs="Arial"/>
                <w:b w:val="0"/>
                <w:i w:val="0"/>
                <w:smallCaps/>
              </w:rPr>
              <w:t>++</w:t>
            </w:r>
          </w:p>
        </w:tc>
        <w:tc>
          <w:tcPr>
            <w:tcW w:w="56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4D9001C" w14:textId="77777777" w:rsidR="00FB0786" w:rsidRPr="00210F7A" w:rsidRDefault="00210F7A" w:rsidP="00E62A87">
            <w:pPr>
              <w:pStyle w:val="Corpsdetexte"/>
              <w:snapToGrid w:val="0"/>
              <w:jc w:val="center"/>
              <w:rPr>
                <w:rFonts w:ascii="Arial" w:hAnsi="Arial" w:cs="Arial"/>
                <w:b w:val="0"/>
                <w:i w:val="0"/>
                <w:smallCaps/>
              </w:rPr>
            </w:pPr>
            <w:r w:rsidRPr="00210F7A">
              <w:rPr>
                <w:rFonts w:ascii="Arial" w:hAnsi="Arial" w:cs="Arial"/>
                <w:b w:val="0"/>
                <w:i w:val="0"/>
                <w:smallCaps/>
              </w:rPr>
              <w:t>+++</w:t>
            </w:r>
          </w:p>
        </w:tc>
      </w:tr>
      <w:tr w:rsidR="00FB0786" w:rsidRPr="00FC417F" w14:paraId="6ADF0D6A" w14:textId="77777777" w:rsidTr="00FE109F">
        <w:trPr>
          <w:cantSplit/>
          <w:trHeight w:val="147"/>
        </w:trPr>
        <w:tc>
          <w:tcPr>
            <w:tcW w:w="1980" w:type="dxa"/>
            <w:vMerge w:val="restart"/>
            <w:tcBorders>
              <w:top w:val="single" w:sz="4" w:space="0" w:color="000000"/>
              <w:left w:val="single" w:sz="4" w:space="0" w:color="auto"/>
            </w:tcBorders>
            <w:vAlign w:val="center"/>
          </w:tcPr>
          <w:p w14:paraId="28CF9EA3" w14:textId="77777777" w:rsidR="00FB0786" w:rsidRPr="00FC417F" w:rsidRDefault="00FB0786" w:rsidP="004B5454">
            <w:pPr>
              <w:rPr>
                <w:rFonts w:ascii="Arial" w:hAnsi="Arial" w:cs="Arial"/>
                <w:b/>
              </w:rPr>
            </w:pPr>
            <w:r w:rsidRPr="00FC417F">
              <w:rPr>
                <w:rFonts w:ascii="Arial" w:hAnsi="Arial" w:cs="Arial"/>
                <w:b/>
                <w:sz w:val="18"/>
              </w:rPr>
              <w:t>Prend en charge son stage</w:t>
            </w:r>
          </w:p>
        </w:tc>
        <w:tc>
          <w:tcPr>
            <w:tcW w:w="6095" w:type="dxa"/>
            <w:tcBorders>
              <w:top w:val="single" w:sz="4" w:space="0" w:color="000000"/>
              <w:left w:val="single" w:sz="4" w:space="0" w:color="000000"/>
              <w:bottom w:val="single" w:sz="4" w:space="0" w:color="000000"/>
            </w:tcBorders>
            <w:vAlign w:val="center"/>
          </w:tcPr>
          <w:p w14:paraId="4005A57D" w14:textId="77777777" w:rsidR="00FB0786" w:rsidRPr="00FC417F" w:rsidRDefault="00FB0786" w:rsidP="0015512C">
            <w:pPr>
              <w:pStyle w:val="Contenudetableau"/>
              <w:rPr>
                <w:rFonts w:ascii="Arial" w:hAnsi="Arial" w:cs="Arial"/>
                <w:b/>
                <w:sz w:val="18"/>
                <w:szCs w:val="16"/>
              </w:rPr>
            </w:pPr>
            <w:r w:rsidRPr="00FC417F">
              <w:rPr>
                <w:rFonts w:ascii="Arial" w:hAnsi="Arial" w:cs="Arial"/>
                <w:b/>
                <w:sz w:val="18"/>
                <w:szCs w:val="14"/>
              </w:rPr>
              <w:t>Présente le livret de stage</w:t>
            </w:r>
          </w:p>
        </w:tc>
        <w:tc>
          <w:tcPr>
            <w:tcW w:w="567" w:type="dxa"/>
            <w:tcBorders>
              <w:top w:val="single" w:sz="4" w:space="0" w:color="000000"/>
              <w:left w:val="single" w:sz="4" w:space="0" w:color="000000"/>
              <w:bottom w:val="single" w:sz="4" w:space="0" w:color="000000"/>
            </w:tcBorders>
          </w:tcPr>
          <w:p w14:paraId="33AA70D2"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14:paraId="2CB6FBE9"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right w:val="single" w:sz="4" w:space="0" w:color="auto"/>
            </w:tcBorders>
          </w:tcPr>
          <w:p w14:paraId="02EAE866" w14:textId="77777777"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right w:val="single" w:sz="4" w:space="0" w:color="auto"/>
            </w:tcBorders>
          </w:tcPr>
          <w:p w14:paraId="08E240DD" w14:textId="77777777" w:rsidR="00FB0786" w:rsidRPr="00FC417F" w:rsidRDefault="00FB0786" w:rsidP="0015512C">
            <w:pPr>
              <w:pStyle w:val="Corpsdetexte"/>
              <w:snapToGrid w:val="0"/>
              <w:jc w:val="center"/>
              <w:rPr>
                <w:rFonts w:ascii="Arial" w:hAnsi="Arial" w:cs="Arial"/>
                <w:b w:val="0"/>
                <w:smallCaps/>
                <w:sz w:val="16"/>
              </w:rPr>
            </w:pPr>
          </w:p>
        </w:tc>
      </w:tr>
      <w:tr w:rsidR="00FB0786" w:rsidRPr="00FC417F" w14:paraId="15B3ACEB" w14:textId="77777777" w:rsidTr="00FE109F">
        <w:trPr>
          <w:cantSplit/>
          <w:trHeight w:val="147"/>
        </w:trPr>
        <w:tc>
          <w:tcPr>
            <w:tcW w:w="1980" w:type="dxa"/>
            <w:vMerge/>
            <w:tcBorders>
              <w:left w:val="single" w:sz="4" w:space="0" w:color="auto"/>
            </w:tcBorders>
            <w:vAlign w:val="center"/>
          </w:tcPr>
          <w:p w14:paraId="0A129603" w14:textId="77777777"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061194AF" w14:textId="77777777" w:rsidR="00FB0786" w:rsidRPr="00FC417F" w:rsidRDefault="00FB0786" w:rsidP="0015512C">
            <w:pPr>
              <w:pStyle w:val="Contenudetableau"/>
              <w:rPr>
                <w:rFonts w:ascii="Arial" w:hAnsi="Arial" w:cs="Arial"/>
                <w:i/>
                <w:sz w:val="18"/>
                <w:szCs w:val="16"/>
              </w:rPr>
            </w:pPr>
            <w:r w:rsidRPr="00FC417F">
              <w:rPr>
                <w:rFonts w:ascii="Arial" w:hAnsi="Arial" w:cs="Arial"/>
                <w:i/>
                <w:sz w:val="18"/>
                <w:szCs w:val="14"/>
              </w:rPr>
              <w:t xml:space="preserve">Fait preuve de curiosité professionnelle </w:t>
            </w:r>
          </w:p>
        </w:tc>
        <w:tc>
          <w:tcPr>
            <w:tcW w:w="567" w:type="dxa"/>
            <w:tcBorders>
              <w:top w:val="single" w:sz="4" w:space="0" w:color="000000"/>
              <w:left w:val="single" w:sz="4" w:space="0" w:color="000000"/>
              <w:bottom w:val="single" w:sz="4" w:space="0" w:color="000000"/>
            </w:tcBorders>
          </w:tcPr>
          <w:p w14:paraId="6B81BBC3"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14:paraId="6B0D1EE6"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71674F85" w14:textId="77777777"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236285CC" w14:textId="77777777" w:rsidR="00FB0786" w:rsidRPr="00FC417F" w:rsidRDefault="00FB0786" w:rsidP="0015512C">
            <w:pPr>
              <w:pStyle w:val="Corpsdetexte"/>
              <w:snapToGrid w:val="0"/>
              <w:jc w:val="center"/>
              <w:rPr>
                <w:rFonts w:ascii="Arial" w:hAnsi="Arial" w:cs="Arial"/>
                <w:b w:val="0"/>
                <w:smallCaps/>
                <w:sz w:val="16"/>
              </w:rPr>
            </w:pPr>
          </w:p>
        </w:tc>
      </w:tr>
      <w:tr w:rsidR="00FB0786" w:rsidRPr="00FC417F" w14:paraId="3E631CCC" w14:textId="77777777" w:rsidTr="00FE109F">
        <w:trPr>
          <w:cantSplit/>
          <w:trHeight w:val="147"/>
        </w:trPr>
        <w:tc>
          <w:tcPr>
            <w:tcW w:w="1980" w:type="dxa"/>
            <w:vMerge/>
            <w:tcBorders>
              <w:left w:val="single" w:sz="4" w:space="0" w:color="auto"/>
              <w:bottom w:val="single" w:sz="4" w:space="0" w:color="000000"/>
            </w:tcBorders>
            <w:vAlign w:val="center"/>
          </w:tcPr>
          <w:p w14:paraId="28FD63A0" w14:textId="77777777"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1BE3CA11" w14:textId="77777777" w:rsidR="00FB0786" w:rsidRPr="00FC417F" w:rsidRDefault="00FB0786" w:rsidP="0015512C">
            <w:pPr>
              <w:pStyle w:val="Contenudetableau"/>
              <w:rPr>
                <w:rFonts w:ascii="Arial" w:hAnsi="Arial" w:cs="Arial"/>
                <w:b/>
                <w:sz w:val="18"/>
                <w:szCs w:val="16"/>
              </w:rPr>
            </w:pPr>
            <w:r w:rsidRPr="00FC417F">
              <w:rPr>
                <w:rFonts w:ascii="Arial" w:hAnsi="Arial" w:cs="Arial"/>
                <w:b/>
                <w:sz w:val="18"/>
                <w:szCs w:val="14"/>
              </w:rPr>
              <w:t>Prend en compte les remarques des professionnels</w:t>
            </w:r>
          </w:p>
        </w:tc>
        <w:tc>
          <w:tcPr>
            <w:tcW w:w="567" w:type="dxa"/>
            <w:tcBorders>
              <w:top w:val="single" w:sz="4" w:space="0" w:color="000000"/>
              <w:left w:val="single" w:sz="4" w:space="0" w:color="000000"/>
              <w:bottom w:val="single" w:sz="4" w:space="0" w:color="000000"/>
            </w:tcBorders>
          </w:tcPr>
          <w:p w14:paraId="0CCBB8F5"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14:paraId="7E834D1E"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0E3267FF" w14:textId="77777777"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3ECC4AEC" w14:textId="77777777" w:rsidR="00FB0786" w:rsidRPr="00FC417F" w:rsidRDefault="00FB0786" w:rsidP="0015512C">
            <w:pPr>
              <w:pStyle w:val="Corpsdetexte"/>
              <w:snapToGrid w:val="0"/>
              <w:jc w:val="center"/>
              <w:rPr>
                <w:rFonts w:ascii="Arial" w:hAnsi="Arial" w:cs="Arial"/>
                <w:b w:val="0"/>
                <w:smallCaps/>
                <w:sz w:val="16"/>
              </w:rPr>
            </w:pPr>
          </w:p>
        </w:tc>
      </w:tr>
      <w:tr w:rsidR="00FB0786" w:rsidRPr="00FC417F" w14:paraId="026F27D4" w14:textId="77777777" w:rsidTr="00FE109F">
        <w:trPr>
          <w:cantSplit/>
          <w:trHeight w:val="147"/>
        </w:trPr>
        <w:tc>
          <w:tcPr>
            <w:tcW w:w="1980" w:type="dxa"/>
            <w:vMerge w:val="restart"/>
            <w:tcBorders>
              <w:top w:val="single" w:sz="4" w:space="0" w:color="000000"/>
              <w:left w:val="single" w:sz="4" w:space="0" w:color="auto"/>
            </w:tcBorders>
            <w:vAlign w:val="center"/>
          </w:tcPr>
          <w:p w14:paraId="7B548883" w14:textId="77777777" w:rsidR="00FB0786" w:rsidRPr="00FC417F" w:rsidRDefault="00FB0786" w:rsidP="004B5454">
            <w:pPr>
              <w:rPr>
                <w:rFonts w:ascii="Arial" w:hAnsi="Arial" w:cs="Arial"/>
                <w:b/>
              </w:rPr>
            </w:pPr>
            <w:r w:rsidRPr="00FC417F">
              <w:rPr>
                <w:rFonts w:ascii="Arial" w:hAnsi="Arial" w:cs="Arial"/>
                <w:b/>
                <w:sz w:val="18"/>
              </w:rPr>
              <w:t>Se situe et s'intègre dans l'équipe</w:t>
            </w:r>
          </w:p>
        </w:tc>
        <w:tc>
          <w:tcPr>
            <w:tcW w:w="6095" w:type="dxa"/>
            <w:tcBorders>
              <w:top w:val="single" w:sz="4" w:space="0" w:color="000000"/>
              <w:left w:val="single" w:sz="4" w:space="0" w:color="000000"/>
              <w:bottom w:val="single" w:sz="4" w:space="0" w:color="000000"/>
            </w:tcBorders>
            <w:vAlign w:val="center"/>
          </w:tcPr>
          <w:p w14:paraId="7505F196" w14:textId="77777777" w:rsidR="00FB0786" w:rsidRPr="00FC417F" w:rsidRDefault="00FB0786" w:rsidP="0015512C">
            <w:pPr>
              <w:pStyle w:val="Contenudetableau"/>
              <w:rPr>
                <w:rFonts w:ascii="Arial" w:hAnsi="Arial" w:cs="Arial"/>
                <w:b/>
                <w:sz w:val="18"/>
                <w:szCs w:val="16"/>
              </w:rPr>
            </w:pPr>
            <w:r w:rsidRPr="00FC417F">
              <w:rPr>
                <w:rFonts w:ascii="Arial" w:hAnsi="Arial" w:cs="Arial"/>
                <w:b/>
                <w:sz w:val="18"/>
                <w:szCs w:val="14"/>
              </w:rPr>
              <w:t>Situe son rôle dans l'équipe</w:t>
            </w:r>
          </w:p>
        </w:tc>
        <w:tc>
          <w:tcPr>
            <w:tcW w:w="567" w:type="dxa"/>
            <w:tcBorders>
              <w:top w:val="single" w:sz="4" w:space="0" w:color="000000"/>
              <w:left w:val="single" w:sz="4" w:space="0" w:color="000000"/>
              <w:bottom w:val="single" w:sz="4" w:space="0" w:color="000000"/>
            </w:tcBorders>
          </w:tcPr>
          <w:p w14:paraId="00120C32"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14:paraId="4F6A81A7"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43FCB2F2" w14:textId="77777777"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5069B5C5" w14:textId="77777777" w:rsidR="00FB0786" w:rsidRPr="00FC417F" w:rsidRDefault="00FB0786" w:rsidP="0015512C">
            <w:pPr>
              <w:pStyle w:val="Corpsdetexte"/>
              <w:snapToGrid w:val="0"/>
              <w:jc w:val="center"/>
              <w:rPr>
                <w:rFonts w:ascii="Arial" w:hAnsi="Arial" w:cs="Arial"/>
                <w:b w:val="0"/>
                <w:smallCaps/>
                <w:sz w:val="16"/>
              </w:rPr>
            </w:pPr>
          </w:p>
        </w:tc>
      </w:tr>
      <w:tr w:rsidR="00FB0786" w:rsidRPr="00FC417F" w14:paraId="34A0EAFA" w14:textId="77777777" w:rsidTr="00FE109F">
        <w:trPr>
          <w:cantSplit/>
          <w:trHeight w:val="147"/>
        </w:trPr>
        <w:tc>
          <w:tcPr>
            <w:tcW w:w="1980" w:type="dxa"/>
            <w:vMerge/>
            <w:tcBorders>
              <w:left w:val="single" w:sz="4" w:space="0" w:color="auto"/>
            </w:tcBorders>
            <w:vAlign w:val="center"/>
          </w:tcPr>
          <w:p w14:paraId="7D579AA5" w14:textId="77777777"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24D4B9B6" w14:textId="77777777" w:rsidR="00FB0786" w:rsidRPr="00FC417F" w:rsidRDefault="00FB0786" w:rsidP="0015512C">
            <w:pPr>
              <w:pStyle w:val="Contenudetableau"/>
              <w:rPr>
                <w:rFonts w:ascii="Arial" w:hAnsi="Arial" w:cs="Arial"/>
                <w:b/>
                <w:sz w:val="18"/>
                <w:szCs w:val="16"/>
              </w:rPr>
            </w:pPr>
            <w:r w:rsidRPr="00FC417F">
              <w:rPr>
                <w:rFonts w:ascii="Arial" w:hAnsi="Arial" w:cs="Arial"/>
                <w:b/>
                <w:sz w:val="18"/>
                <w:szCs w:val="14"/>
              </w:rPr>
              <w:t>Participe au travail d'équipe</w:t>
            </w:r>
          </w:p>
        </w:tc>
        <w:tc>
          <w:tcPr>
            <w:tcW w:w="567" w:type="dxa"/>
            <w:tcBorders>
              <w:top w:val="single" w:sz="4" w:space="0" w:color="000000"/>
              <w:left w:val="single" w:sz="4" w:space="0" w:color="000000"/>
              <w:bottom w:val="single" w:sz="4" w:space="0" w:color="000000"/>
            </w:tcBorders>
          </w:tcPr>
          <w:p w14:paraId="0FE538C9"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14:paraId="67C03D4D"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54FC9B59" w14:textId="77777777"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79E08024" w14:textId="77777777" w:rsidR="00FB0786" w:rsidRPr="00FC417F" w:rsidRDefault="00FB0786" w:rsidP="0015512C">
            <w:pPr>
              <w:pStyle w:val="Corpsdetexte"/>
              <w:snapToGrid w:val="0"/>
              <w:jc w:val="center"/>
              <w:rPr>
                <w:rFonts w:ascii="Arial" w:hAnsi="Arial" w:cs="Arial"/>
                <w:b w:val="0"/>
                <w:smallCaps/>
                <w:sz w:val="16"/>
              </w:rPr>
            </w:pPr>
          </w:p>
        </w:tc>
      </w:tr>
      <w:tr w:rsidR="00FB0786" w:rsidRPr="00FC417F" w14:paraId="41A04A9F" w14:textId="77777777" w:rsidTr="00FE109F">
        <w:trPr>
          <w:cantSplit/>
          <w:trHeight w:val="147"/>
        </w:trPr>
        <w:tc>
          <w:tcPr>
            <w:tcW w:w="1980" w:type="dxa"/>
            <w:vMerge/>
            <w:tcBorders>
              <w:left w:val="single" w:sz="4" w:space="0" w:color="auto"/>
            </w:tcBorders>
            <w:vAlign w:val="center"/>
          </w:tcPr>
          <w:p w14:paraId="1C634314" w14:textId="77777777"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271109F8" w14:textId="77777777" w:rsidR="00FB0786" w:rsidRPr="00FC417F" w:rsidRDefault="00FB0786" w:rsidP="0015512C">
            <w:pPr>
              <w:pStyle w:val="Contenudetableau"/>
              <w:rPr>
                <w:rFonts w:ascii="Arial" w:hAnsi="Arial" w:cs="Arial"/>
                <w:i/>
                <w:sz w:val="18"/>
                <w:szCs w:val="16"/>
              </w:rPr>
            </w:pPr>
            <w:r w:rsidRPr="00FC417F">
              <w:rPr>
                <w:rFonts w:ascii="Arial" w:hAnsi="Arial" w:cs="Arial"/>
                <w:i/>
                <w:sz w:val="18"/>
                <w:szCs w:val="14"/>
              </w:rPr>
              <w:t>Fait preuve de dynamisme</w:t>
            </w:r>
          </w:p>
        </w:tc>
        <w:tc>
          <w:tcPr>
            <w:tcW w:w="567" w:type="dxa"/>
            <w:tcBorders>
              <w:top w:val="single" w:sz="4" w:space="0" w:color="000000"/>
              <w:left w:val="single" w:sz="4" w:space="0" w:color="000000"/>
              <w:bottom w:val="single" w:sz="4" w:space="0" w:color="000000"/>
            </w:tcBorders>
          </w:tcPr>
          <w:p w14:paraId="53B82F4E"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14:paraId="5BFBB6B9"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629DCCEB" w14:textId="77777777"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5ACB3AEC" w14:textId="77777777" w:rsidR="00FB0786" w:rsidRPr="00FC417F" w:rsidRDefault="00FB0786" w:rsidP="0015512C">
            <w:pPr>
              <w:pStyle w:val="Corpsdetexte"/>
              <w:snapToGrid w:val="0"/>
              <w:jc w:val="center"/>
              <w:rPr>
                <w:rFonts w:ascii="Arial" w:hAnsi="Arial" w:cs="Arial"/>
                <w:b w:val="0"/>
                <w:smallCaps/>
                <w:sz w:val="16"/>
              </w:rPr>
            </w:pPr>
          </w:p>
        </w:tc>
      </w:tr>
      <w:tr w:rsidR="00FB0786" w:rsidRPr="00FC417F" w14:paraId="28BEA8CC" w14:textId="77777777" w:rsidTr="00FE109F">
        <w:trPr>
          <w:cantSplit/>
          <w:trHeight w:val="147"/>
        </w:trPr>
        <w:tc>
          <w:tcPr>
            <w:tcW w:w="1980" w:type="dxa"/>
            <w:vMerge/>
            <w:tcBorders>
              <w:left w:val="single" w:sz="4" w:space="0" w:color="auto"/>
              <w:bottom w:val="single" w:sz="4" w:space="0" w:color="000000"/>
            </w:tcBorders>
            <w:vAlign w:val="center"/>
          </w:tcPr>
          <w:p w14:paraId="3D5B9C44" w14:textId="77777777"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7E86A2C2" w14:textId="77777777" w:rsidR="00FB0786" w:rsidRPr="00FC417F" w:rsidRDefault="00FB0786" w:rsidP="0015512C">
            <w:pPr>
              <w:pStyle w:val="Contenudetableau"/>
              <w:rPr>
                <w:rFonts w:ascii="Arial" w:hAnsi="Arial" w:cs="Arial"/>
                <w:b/>
                <w:sz w:val="18"/>
                <w:szCs w:val="16"/>
              </w:rPr>
            </w:pPr>
            <w:r w:rsidRPr="00FC417F">
              <w:rPr>
                <w:rFonts w:ascii="Arial" w:hAnsi="Arial" w:cs="Arial"/>
                <w:b/>
                <w:sz w:val="18"/>
                <w:szCs w:val="14"/>
              </w:rPr>
              <w:t>Transmet des informations</w:t>
            </w:r>
          </w:p>
        </w:tc>
        <w:tc>
          <w:tcPr>
            <w:tcW w:w="567" w:type="dxa"/>
            <w:tcBorders>
              <w:top w:val="single" w:sz="4" w:space="0" w:color="000000"/>
              <w:left w:val="single" w:sz="4" w:space="0" w:color="000000"/>
              <w:bottom w:val="single" w:sz="4" w:space="0" w:color="000000"/>
            </w:tcBorders>
          </w:tcPr>
          <w:p w14:paraId="0E1EE650"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14:paraId="52764C06"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1F4F6E87" w14:textId="77777777"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454FFD8B" w14:textId="77777777" w:rsidR="00FB0786" w:rsidRPr="00FC417F" w:rsidRDefault="00FB0786" w:rsidP="0015512C">
            <w:pPr>
              <w:pStyle w:val="Corpsdetexte"/>
              <w:snapToGrid w:val="0"/>
              <w:jc w:val="center"/>
              <w:rPr>
                <w:rFonts w:ascii="Arial" w:hAnsi="Arial" w:cs="Arial"/>
                <w:b w:val="0"/>
                <w:smallCaps/>
                <w:sz w:val="16"/>
              </w:rPr>
            </w:pPr>
          </w:p>
        </w:tc>
      </w:tr>
      <w:tr w:rsidR="00FB0786" w:rsidRPr="00FC417F" w14:paraId="47D6D4BF" w14:textId="77777777" w:rsidTr="00FE109F">
        <w:trPr>
          <w:cantSplit/>
          <w:trHeight w:val="147"/>
        </w:trPr>
        <w:tc>
          <w:tcPr>
            <w:tcW w:w="1980" w:type="dxa"/>
            <w:vMerge w:val="restart"/>
            <w:tcBorders>
              <w:left w:val="single" w:sz="4" w:space="0" w:color="auto"/>
            </w:tcBorders>
            <w:vAlign w:val="center"/>
          </w:tcPr>
          <w:p w14:paraId="355E51C8" w14:textId="77777777" w:rsidR="00FB0786" w:rsidRPr="00FC417F" w:rsidRDefault="00FB0786" w:rsidP="004B5454">
            <w:pPr>
              <w:rPr>
                <w:rFonts w:ascii="Arial" w:hAnsi="Arial" w:cs="Arial"/>
                <w:b/>
              </w:rPr>
            </w:pPr>
            <w:r w:rsidRPr="00FC417F">
              <w:rPr>
                <w:rFonts w:ascii="Arial" w:hAnsi="Arial" w:cs="Arial"/>
                <w:b/>
                <w:sz w:val="18"/>
              </w:rPr>
              <w:t>Adopte un comportement professionnel</w:t>
            </w:r>
          </w:p>
        </w:tc>
        <w:tc>
          <w:tcPr>
            <w:tcW w:w="6095" w:type="dxa"/>
            <w:tcBorders>
              <w:top w:val="single" w:sz="4" w:space="0" w:color="000000"/>
              <w:left w:val="single" w:sz="4" w:space="0" w:color="000000"/>
              <w:bottom w:val="single" w:sz="4" w:space="0" w:color="000000"/>
            </w:tcBorders>
            <w:vAlign w:val="center"/>
          </w:tcPr>
          <w:p w14:paraId="7E743DEB" w14:textId="77777777" w:rsidR="00FB0786" w:rsidRPr="00FC417F" w:rsidRDefault="00FB0786" w:rsidP="0015512C">
            <w:pPr>
              <w:pStyle w:val="Contenudetableau"/>
              <w:rPr>
                <w:rFonts w:ascii="Arial" w:hAnsi="Arial" w:cs="Arial"/>
                <w:b/>
                <w:sz w:val="18"/>
                <w:szCs w:val="16"/>
              </w:rPr>
            </w:pPr>
            <w:r w:rsidRPr="00FC417F">
              <w:rPr>
                <w:rFonts w:ascii="Arial" w:hAnsi="Arial" w:cs="Arial"/>
                <w:b/>
                <w:sz w:val="18"/>
              </w:rPr>
              <w:t>Porte une tenue adaptée</w:t>
            </w:r>
          </w:p>
        </w:tc>
        <w:tc>
          <w:tcPr>
            <w:tcW w:w="567" w:type="dxa"/>
            <w:tcBorders>
              <w:top w:val="single" w:sz="4" w:space="0" w:color="000000"/>
              <w:left w:val="single" w:sz="4" w:space="0" w:color="000000"/>
              <w:bottom w:val="single" w:sz="4" w:space="0" w:color="000000"/>
            </w:tcBorders>
          </w:tcPr>
          <w:p w14:paraId="4C785F86"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14:paraId="40F57AF6"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247AFCB2" w14:textId="77777777"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1D3CFD87" w14:textId="77777777" w:rsidR="00FB0786" w:rsidRPr="00FC417F" w:rsidRDefault="00FB0786" w:rsidP="0015512C">
            <w:pPr>
              <w:pStyle w:val="Corpsdetexte"/>
              <w:snapToGrid w:val="0"/>
              <w:jc w:val="center"/>
              <w:rPr>
                <w:rFonts w:ascii="Arial" w:hAnsi="Arial" w:cs="Arial"/>
                <w:b w:val="0"/>
                <w:smallCaps/>
                <w:sz w:val="16"/>
              </w:rPr>
            </w:pPr>
          </w:p>
        </w:tc>
      </w:tr>
      <w:tr w:rsidR="00FB0786" w:rsidRPr="00FC417F" w14:paraId="1DDD9BE4" w14:textId="77777777" w:rsidTr="00FE109F">
        <w:trPr>
          <w:cantSplit/>
          <w:trHeight w:val="147"/>
        </w:trPr>
        <w:tc>
          <w:tcPr>
            <w:tcW w:w="1980" w:type="dxa"/>
            <w:vMerge/>
            <w:tcBorders>
              <w:left w:val="single" w:sz="4" w:space="0" w:color="auto"/>
            </w:tcBorders>
            <w:vAlign w:val="center"/>
          </w:tcPr>
          <w:p w14:paraId="17AC7FC7" w14:textId="77777777"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4FAEA758" w14:textId="77777777" w:rsidR="00FB0786" w:rsidRPr="00FC417F" w:rsidRDefault="00FB0786" w:rsidP="0015512C">
            <w:pPr>
              <w:pStyle w:val="Contenudetableau"/>
              <w:rPr>
                <w:rFonts w:ascii="Arial" w:hAnsi="Arial" w:cs="Arial"/>
                <w:b/>
                <w:sz w:val="18"/>
                <w:szCs w:val="16"/>
              </w:rPr>
            </w:pPr>
            <w:r w:rsidRPr="00FC417F">
              <w:rPr>
                <w:rFonts w:ascii="Arial" w:hAnsi="Arial" w:cs="Arial"/>
                <w:b/>
                <w:sz w:val="18"/>
              </w:rPr>
              <w:t>Utilise un langage correct (vocabulaire, expression)</w:t>
            </w:r>
          </w:p>
        </w:tc>
        <w:tc>
          <w:tcPr>
            <w:tcW w:w="567" w:type="dxa"/>
            <w:tcBorders>
              <w:top w:val="single" w:sz="4" w:space="0" w:color="000000"/>
              <w:left w:val="single" w:sz="4" w:space="0" w:color="000000"/>
              <w:bottom w:val="single" w:sz="4" w:space="0" w:color="000000"/>
            </w:tcBorders>
          </w:tcPr>
          <w:p w14:paraId="7A56C1B1"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14:paraId="6D51A4A0"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70257BBE" w14:textId="77777777"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69091E55" w14:textId="77777777" w:rsidR="00FB0786" w:rsidRPr="00FC417F" w:rsidRDefault="00FB0786" w:rsidP="0015512C">
            <w:pPr>
              <w:pStyle w:val="Corpsdetexte"/>
              <w:snapToGrid w:val="0"/>
              <w:jc w:val="center"/>
              <w:rPr>
                <w:rFonts w:ascii="Arial" w:hAnsi="Arial" w:cs="Arial"/>
                <w:b w:val="0"/>
                <w:smallCaps/>
                <w:sz w:val="16"/>
              </w:rPr>
            </w:pPr>
          </w:p>
        </w:tc>
      </w:tr>
      <w:tr w:rsidR="00FB0786" w:rsidRPr="00FC417F" w14:paraId="74113082" w14:textId="77777777" w:rsidTr="00FE109F">
        <w:trPr>
          <w:cantSplit/>
          <w:trHeight w:val="147"/>
        </w:trPr>
        <w:tc>
          <w:tcPr>
            <w:tcW w:w="1980" w:type="dxa"/>
            <w:vMerge/>
            <w:tcBorders>
              <w:left w:val="single" w:sz="4" w:space="0" w:color="auto"/>
            </w:tcBorders>
            <w:vAlign w:val="center"/>
          </w:tcPr>
          <w:p w14:paraId="59B23AB7" w14:textId="77777777"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258363DC" w14:textId="77777777" w:rsidR="00FB0786" w:rsidRPr="00FC417F" w:rsidRDefault="00FB0786" w:rsidP="0015512C">
            <w:pPr>
              <w:pStyle w:val="Contenudetableau"/>
              <w:rPr>
                <w:rFonts w:ascii="Arial" w:hAnsi="Arial" w:cs="Arial"/>
                <w:b/>
                <w:sz w:val="18"/>
                <w:szCs w:val="16"/>
              </w:rPr>
            </w:pPr>
            <w:r w:rsidRPr="00FC417F">
              <w:rPr>
                <w:rFonts w:ascii="Arial" w:hAnsi="Arial" w:cs="Arial"/>
                <w:b/>
                <w:sz w:val="18"/>
              </w:rPr>
              <w:t>Etablit des relations respectueuses avec le personnel</w:t>
            </w:r>
          </w:p>
        </w:tc>
        <w:tc>
          <w:tcPr>
            <w:tcW w:w="567" w:type="dxa"/>
            <w:tcBorders>
              <w:top w:val="single" w:sz="4" w:space="0" w:color="000000"/>
              <w:left w:val="single" w:sz="4" w:space="0" w:color="000000"/>
              <w:bottom w:val="single" w:sz="4" w:space="0" w:color="000000"/>
            </w:tcBorders>
          </w:tcPr>
          <w:p w14:paraId="3C9ABF8C"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14:paraId="17B3226C"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4E3C446D" w14:textId="77777777"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7919F677" w14:textId="77777777" w:rsidR="00FB0786" w:rsidRPr="00FC417F" w:rsidRDefault="00FB0786" w:rsidP="0015512C">
            <w:pPr>
              <w:pStyle w:val="Corpsdetexte"/>
              <w:snapToGrid w:val="0"/>
              <w:jc w:val="center"/>
              <w:rPr>
                <w:rFonts w:ascii="Arial" w:hAnsi="Arial" w:cs="Arial"/>
                <w:b w:val="0"/>
                <w:smallCaps/>
                <w:sz w:val="16"/>
              </w:rPr>
            </w:pPr>
          </w:p>
        </w:tc>
      </w:tr>
      <w:tr w:rsidR="00FB0786" w:rsidRPr="00FC417F" w14:paraId="05BB916C" w14:textId="77777777" w:rsidTr="00FE109F">
        <w:trPr>
          <w:cantSplit/>
          <w:trHeight w:val="147"/>
        </w:trPr>
        <w:tc>
          <w:tcPr>
            <w:tcW w:w="1980" w:type="dxa"/>
            <w:vMerge/>
            <w:tcBorders>
              <w:left w:val="single" w:sz="4" w:space="0" w:color="auto"/>
            </w:tcBorders>
            <w:vAlign w:val="center"/>
          </w:tcPr>
          <w:p w14:paraId="527EE00A" w14:textId="77777777"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6865C05D" w14:textId="77777777" w:rsidR="00FB0786" w:rsidRPr="00FC417F" w:rsidRDefault="00FB0786" w:rsidP="0015512C">
            <w:pPr>
              <w:pStyle w:val="Contenudetableau"/>
              <w:rPr>
                <w:rFonts w:ascii="Arial" w:hAnsi="Arial" w:cs="Arial"/>
                <w:i/>
                <w:sz w:val="18"/>
                <w:szCs w:val="16"/>
              </w:rPr>
            </w:pPr>
            <w:r w:rsidRPr="00FC417F">
              <w:rPr>
                <w:rFonts w:ascii="Arial" w:hAnsi="Arial" w:cs="Arial"/>
                <w:i/>
                <w:sz w:val="18"/>
              </w:rPr>
              <w:t>Est disponible et à l’écoute de la clientèle</w:t>
            </w:r>
          </w:p>
        </w:tc>
        <w:tc>
          <w:tcPr>
            <w:tcW w:w="567" w:type="dxa"/>
            <w:tcBorders>
              <w:top w:val="single" w:sz="4" w:space="0" w:color="000000"/>
              <w:left w:val="single" w:sz="4" w:space="0" w:color="000000"/>
              <w:bottom w:val="single" w:sz="4" w:space="0" w:color="000000"/>
            </w:tcBorders>
          </w:tcPr>
          <w:p w14:paraId="22919CBC"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14:paraId="47368FD2"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1338359F" w14:textId="77777777"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6E6DCF6E" w14:textId="77777777" w:rsidR="00FB0786" w:rsidRPr="00FC417F" w:rsidRDefault="00FB0786" w:rsidP="0015512C">
            <w:pPr>
              <w:pStyle w:val="Corpsdetexte"/>
              <w:snapToGrid w:val="0"/>
              <w:jc w:val="center"/>
              <w:rPr>
                <w:rFonts w:ascii="Arial" w:hAnsi="Arial" w:cs="Arial"/>
                <w:b w:val="0"/>
                <w:smallCaps/>
                <w:sz w:val="16"/>
              </w:rPr>
            </w:pPr>
          </w:p>
        </w:tc>
      </w:tr>
      <w:tr w:rsidR="00FB0786" w:rsidRPr="00FC417F" w14:paraId="1B40B7A3" w14:textId="77777777" w:rsidTr="00FE109F">
        <w:trPr>
          <w:cantSplit/>
          <w:trHeight w:val="147"/>
        </w:trPr>
        <w:tc>
          <w:tcPr>
            <w:tcW w:w="1980" w:type="dxa"/>
            <w:vMerge/>
            <w:tcBorders>
              <w:left w:val="single" w:sz="4" w:space="0" w:color="auto"/>
            </w:tcBorders>
            <w:vAlign w:val="center"/>
          </w:tcPr>
          <w:p w14:paraId="07C6836D" w14:textId="77777777"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65AC9FFF" w14:textId="77777777" w:rsidR="00FB0786" w:rsidRPr="00FC417F" w:rsidRDefault="00FB0786" w:rsidP="0015512C">
            <w:pPr>
              <w:pStyle w:val="Contenudetableau"/>
              <w:rPr>
                <w:rFonts w:ascii="Arial" w:hAnsi="Arial" w:cs="Arial"/>
                <w:b/>
                <w:sz w:val="18"/>
                <w:szCs w:val="16"/>
              </w:rPr>
            </w:pPr>
            <w:r w:rsidRPr="00FC417F">
              <w:rPr>
                <w:rFonts w:ascii="Arial" w:hAnsi="Arial" w:cs="Arial"/>
                <w:b/>
                <w:sz w:val="18"/>
              </w:rPr>
              <w:t>Se soucie de la qualité de son travail</w:t>
            </w:r>
          </w:p>
        </w:tc>
        <w:tc>
          <w:tcPr>
            <w:tcW w:w="567" w:type="dxa"/>
            <w:tcBorders>
              <w:top w:val="single" w:sz="4" w:space="0" w:color="000000"/>
              <w:left w:val="single" w:sz="4" w:space="0" w:color="000000"/>
              <w:bottom w:val="single" w:sz="4" w:space="0" w:color="000000"/>
            </w:tcBorders>
          </w:tcPr>
          <w:p w14:paraId="2A82EAB5"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14:paraId="7B72D8E6"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7FF7E3C4" w14:textId="77777777"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63E9CBEA" w14:textId="77777777" w:rsidR="00FB0786" w:rsidRPr="00FC417F" w:rsidRDefault="00FB0786" w:rsidP="0015512C">
            <w:pPr>
              <w:pStyle w:val="Corpsdetexte"/>
              <w:snapToGrid w:val="0"/>
              <w:jc w:val="center"/>
              <w:rPr>
                <w:rFonts w:ascii="Arial" w:hAnsi="Arial" w:cs="Arial"/>
                <w:b w:val="0"/>
                <w:smallCaps/>
                <w:sz w:val="16"/>
              </w:rPr>
            </w:pPr>
          </w:p>
        </w:tc>
      </w:tr>
      <w:tr w:rsidR="00FB0786" w:rsidRPr="00FC417F" w14:paraId="19B2C6F3" w14:textId="77777777" w:rsidTr="00FE109F">
        <w:trPr>
          <w:cantSplit/>
          <w:trHeight w:val="147"/>
        </w:trPr>
        <w:tc>
          <w:tcPr>
            <w:tcW w:w="1980" w:type="dxa"/>
            <w:vMerge/>
            <w:tcBorders>
              <w:left w:val="single" w:sz="4" w:space="0" w:color="auto"/>
            </w:tcBorders>
            <w:vAlign w:val="center"/>
          </w:tcPr>
          <w:p w14:paraId="1CD1A3B6" w14:textId="77777777"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31823923" w14:textId="77777777" w:rsidR="00FB0786" w:rsidRPr="00FC417F" w:rsidRDefault="00FB0786" w:rsidP="0015512C">
            <w:pPr>
              <w:pStyle w:val="Contenudetableau"/>
              <w:rPr>
                <w:rFonts w:ascii="Arial" w:hAnsi="Arial" w:cs="Arial"/>
                <w:b/>
                <w:sz w:val="18"/>
                <w:szCs w:val="16"/>
              </w:rPr>
            </w:pPr>
            <w:r w:rsidRPr="00FC417F">
              <w:rPr>
                <w:rFonts w:ascii="Arial" w:hAnsi="Arial" w:cs="Arial"/>
                <w:b/>
                <w:sz w:val="18"/>
                <w:szCs w:val="16"/>
              </w:rPr>
              <w:t>Se soucie de la sécurité dans le cadre de son activité</w:t>
            </w:r>
          </w:p>
        </w:tc>
        <w:tc>
          <w:tcPr>
            <w:tcW w:w="567" w:type="dxa"/>
            <w:tcBorders>
              <w:top w:val="single" w:sz="4" w:space="0" w:color="000000"/>
              <w:left w:val="single" w:sz="4" w:space="0" w:color="000000"/>
              <w:bottom w:val="single" w:sz="4" w:space="0" w:color="000000"/>
            </w:tcBorders>
          </w:tcPr>
          <w:p w14:paraId="6BD6BA25"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14:paraId="27B013C1"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28F2A5C3" w14:textId="77777777"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7FCDEAB9" w14:textId="77777777" w:rsidR="00FB0786" w:rsidRPr="00FC417F" w:rsidRDefault="00FB0786" w:rsidP="00386AEE">
            <w:pPr>
              <w:rPr>
                <w:rFonts w:ascii="Arial" w:hAnsi="Arial" w:cs="Arial"/>
                <w:b/>
                <w:smallCaps/>
                <w:sz w:val="16"/>
              </w:rPr>
            </w:pPr>
          </w:p>
        </w:tc>
      </w:tr>
      <w:tr w:rsidR="00FB0786" w:rsidRPr="00FC417F" w14:paraId="45749A34" w14:textId="77777777" w:rsidTr="00FE109F">
        <w:trPr>
          <w:cantSplit/>
          <w:trHeight w:val="147"/>
        </w:trPr>
        <w:tc>
          <w:tcPr>
            <w:tcW w:w="1980" w:type="dxa"/>
            <w:vMerge/>
            <w:tcBorders>
              <w:left w:val="single" w:sz="4" w:space="0" w:color="auto"/>
            </w:tcBorders>
            <w:vAlign w:val="center"/>
          </w:tcPr>
          <w:p w14:paraId="7A8728F9" w14:textId="77777777"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2E3BCA59" w14:textId="77777777" w:rsidR="00FB0786" w:rsidRPr="00FC417F" w:rsidRDefault="00FB0786" w:rsidP="0015512C">
            <w:pPr>
              <w:pStyle w:val="Contenudetableau"/>
              <w:rPr>
                <w:rFonts w:ascii="Arial" w:hAnsi="Arial" w:cs="Arial"/>
                <w:b/>
                <w:sz w:val="18"/>
              </w:rPr>
            </w:pPr>
            <w:r w:rsidRPr="00FC417F">
              <w:rPr>
                <w:rFonts w:ascii="Arial" w:hAnsi="Arial" w:cs="Arial"/>
                <w:b/>
                <w:sz w:val="18"/>
              </w:rPr>
              <w:t>Prend en compte les exigences liées à l'hygiène</w:t>
            </w:r>
          </w:p>
        </w:tc>
        <w:tc>
          <w:tcPr>
            <w:tcW w:w="567" w:type="dxa"/>
            <w:tcBorders>
              <w:top w:val="single" w:sz="4" w:space="0" w:color="000000"/>
              <w:left w:val="single" w:sz="4" w:space="0" w:color="000000"/>
              <w:bottom w:val="single" w:sz="4" w:space="0" w:color="000000"/>
            </w:tcBorders>
          </w:tcPr>
          <w:p w14:paraId="46CE95C4"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14:paraId="7E546D72"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07F7A82D" w14:textId="77777777"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42FB8044" w14:textId="77777777" w:rsidR="00FB0786" w:rsidRPr="00FC417F" w:rsidRDefault="00FB0786" w:rsidP="00386AEE">
            <w:pPr>
              <w:rPr>
                <w:rFonts w:ascii="Arial" w:hAnsi="Arial" w:cs="Arial"/>
                <w:b/>
                <w:smallCaps/>
                <w:sz w:val="16"/>
              </w:rPr>
            </w:pPr>
          </w:p>
        </w:tc>
      </w:tr>
      <w:tr w:rsidR="00FB0786" w:rsidRPr="00FC417F" w14:paraId="538C9CBC" w14:textId="77777777" w:rsidTr="00FE109F">
        <w:trPr>
          <w:cantSplit/>
          <w:trHeight w:val="147"/>
        </w:trPr>
        <w:tc>
          <w:tcPr>
            <w:tcW w:w="1980" w:type="dxa"/>
            <w:vMerge/>
            <w:tcBorders>
              <w:left w:val="single" w:sz="4" w:space="0" w:color="auto"/>
              <w:bottom w:val="single" w:sz="4" w:space="0" w:color="auto"/>
            </w:tcBorders>
            <w:vAlign w:val="center"/>
          </w:tcPr>
          <w:p w14:paraId="254C8D24" w14:textId="77777777"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auto"/>
            </w:tcBorders>
            <w:vAlign w:val="center"/>
          </w:tcPr>
          <w:p w14:paraId="04CF662A" w14:textId="77777777" w:rsidR="00FB0786" w:rsidRPr="00FC417F" w:rsidRDefault="00FB0786" w:rsidP="0015512C">
            <w:pPr>
              <w:pStyle w:val="Contenudetableau"/>
              <w:rPr>
                <w:rFonts w:ascii="Arial" w:hAnsi="Arial" w:cs="Arial"/>
                <w:i/>
                <w:sz w:val="18"/>
                <w:szCs w:val="16"/>
              </w:rPr>
            </w:pPr>
            <w:r w:rsidRPr="00FC417F">
              <w:rPr>
                <w:rFonts w:ascii="Arial" w:hAnsi="Arial" w:cs="Arial"/>
                <w:i/>
                <w:sz w:val="18"/>
                <w:szCs w:val="16"/>
              </w:rPr>
              <w:t>Adopte une posture ergonomique</w:t>
            </w:r>
          </w:p>
        </w:tc>
        <w:tc>
          <w:tcPr>
            <w:tcW w:w="567" w:type="dxa"/>
            <w:tcBorders>
              <w:top w:val="single" w:sz="4" w:space="0" w:color="000000"/>
              <w:left w:val="single" w:sz="4" w:space="0" w:color="000000"/>
              <w:bottom w:val="single" w:sz="4" w:space="0" w:color="auto"/>
            </w:tcBorders>
          </w:tcPr>
          <w:p w14:paraId="238F02B2"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auto"/>
            </w:tcBorders>
          </w:tcPr>
          <w:p w14:paraId="40672B4C"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auto"/>
              <w:right w:val="single" w:sz="4" w:space="0" w:color="auto"/>
            </w:tcBorders>
          </w:tcPr>
          <w:p w14:paraId="50F4EB22" w14:textId="77777777"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auto"/>
              <w:right w:val="single" w:sz="4" w:space="0" w:color="auto"/>
            </w:tcBorders>
          </w:tcPr>
          <w:p w14:paraId="5EED601A" w14:textId="77777777" w:rsidR="00FB0786" w:rsidRPr="00FC417F" w:rsidRDefault="00FB0786" w:rsidP="00386AEE">
            <w:pPr>
              <w:rPr>
                <w:rFonts w:ascii="Arial" w:hAnsi="Arial" w:cs="Arial"/>
                <w:b/>
                <w:smallCaps/>
                <w:sz w:val="16"/>
              </w:rPr>
            </w:pPr>
          </w:p>
        </w:tc>
      </w:tr>
      <w:tr w:rsidR="00FB0786" w:rsidRPr="00FC417F" w14:paraId="770BCE01" w14:textId="77777777" w:rsidTr="00FE109F">
        <w:trPr>
          <w:cantSplit/>
          <w:trHeight w:val="147"/>
        </w:trPr>
        <w:tc>
          <w:tcPr>
            <w:tcW w:w="1980" w:type="dxa"/>
            <w:vMerge w:val="restart"/>
            <w:tcBorders>
              <w:top w:val="single" w:sz="4" w:space="0" w:color="auto"/>
              <w:left w:val="single" w:sz="4" w:space="0" w:color="auto"/>
            </w:tcBorders>
            <w:vAlign w:val="center"/>
          </w:tcPr>
          <w:p w14:paraId="5465C996" w14:textId="77777777" w:rsidR="00FB0786" w:rsidRPr="00FC417F" w:rsidRDefault="00FB0786" w:rsidP="004B5454">
            <w:pPr>
              <w:rPr>
                <w:rFonts w:ascii="Arial" w:hAnsi="Arial" w:cs="Arial"/>
                <w:b/>
              </w:rPr>
            </w:pPr>
            <w:r w:rsidRPr="00FC417F">
              <w:rPr>
                <w:rFonts w:ascii="Arial" w:hAnsi="Arial" w:cs="Arial"/>
                <w:b/>
                <w:sz w:val="18"/>
              </w:rPr>
              <w:t>Fait preuve de conscience professionnelle</w:t>
            </w:r>
          </w:p>
        </w:tc>
        <w:tc>
          <w:tcPr>
            <w:tcW w:w="6095" w:type="dxa"/>
            <w:tcBorders>
              <w:top w:val="single" w:sz="4" w:space="0" w:color="auto"/>
              <w:left w:val="single" w:sz="4" w:space="0" w:color="000000"/>
              <w:bottom w:val="single" w:sz="4" w:space="0" w:color="000000"/>
            </w:tcBorders>
            <w:vAlign w:val="center"/>
          </w:tcPr>
          <w:p w14:paraId="5FF371E8" w14:textId="77777777" w:rsidR="00FB0786" w:rsidRPr="00FC417F" w:rsidRDefault="00FB0786" w:rsidP="0015512C">
            <w:pPr>
              <w:pStyle w:val="Contenudetableau"/>
              <w:rPr>
                <w:rFonts w:ascii="Arial" w:hAnsi="Arial" w:cs="Arial"/>
                <w:b/>
                <w:sz w:val="18"/>
                <w:szCs w:val="16"/>
              </w:rPr>
            </w:pPr>
            <w:r w:rsidRPr="00FC417F">
              <w:rPr>
                <w:rFonts w:ascii="Arial" w:hAnsi="Arial" w:cs="Arial"/>
                <w:b/>
                <w:sz w:val="18"/>
              </w:rPr>
              <w:t xml:space="preserve">Est ponctuel ou </w:t>
            </w:r>
            <w:r w:rsidRPr="00FC417F">
              <w:rPr>
                <w:rFonts w:ascii="Arial" w:hAnsi="Arial" w:cs="Arial"/>
                <w:b/>
                <w:iCs/>
                <w:sz w:val="18"/>
              </w:rPr>
              <w:t xml:space="preserve">prévient dans les temps en cas de retard et </w:t>
            </w:r>
            <w:r w:rsidRPr="00FC417F">
              <w:rPr>
                <w:rFonts w:ascii="Arial" w:hAnsi="Arial" w:cs="Arial"/>
                <w:b/>
                <w:sz w:val="18"/>
              </w:rPr>
              <w:t>justifie tous ses retards</w:t>
            </w:r>
          </w:p>
        </w:tc>
        <w:tc>
          <w:tcPr>
            <w:tcW w:w="567" w:type="dxa"/>
            <w:tcBorders>
              <w:top w:val="single" w:sz="4" w:space="0" w:color="auto"/>
              <w:left w:val="single" w:sz="4" w:space="0" w:color="000000"/>
              <w:bottom w:val="single" w:sz="4" w:space="0" w:color="000000"/>
            </w:tcBorders>
          </w:tcPr>
          <w:p w14:paraId="1965B922" w14:textId="77777777" w:rsidR="00FB0786" w:rsidRPr="00FC417F" w:rsidRDefault="00FB0786" w:rsidP="0015512C">
            <w:pPr>
              <w:rPr>
                <w:rFonts w:ascii="Arial" w:hAnsi="Arial" w:cs="Arial"/>
              </w:rPr>
            </w:pPr>
          </w:p>
        </w:tc>
        <w:tc>
          <w:tcPr>
            <w:tcW w:w="567" w:type="dxa"/>
            <w:tcBorders>
              <w:top w:val="single" w:sz="4" w:space="0" w:color="auto"/>
              <w:left w:val="single" w:sz="4" w:space="0" w:color="000000"/>
              <w:bottom w:val="single" w:sz="4" w:space="0" w:color="000000"/>
            </w:tcBorders>
          </w:tcPr>
          <w:p w14:paraId="6E7C1DBF" w14:textId="77777777" w:rsidR="00FB0786" w:rsidRPr="00FC417F" w:rsidRDefault="00FB0786" w:rsidP="0015512C">
            <w:pPr>
              <w:rPr>
                <w:rFonts w:ascii="Arial" w:hAnsi="Arial" w:cs="Arial"/>
              </w:rPr>
            </w:pPr>
          </w:p>
        </w:tc>
        <w:tc>
          <w:tcPr>
            <w:tcW w:w="567" w:type="dxa"/>
            <w:tcBorders>
              <w:top w:val="single" w:sz="4" w:space="0" w:color="auto"/>
              <w:left w:val="single" w:sz="4" w:space="0" w:color="000000"/>
              <w:bottom w:val="single" w:sz="4" w:space="0" w:color="000000"/>
              <w:right w:val="single" w:sz="4" w:space="0" w:color="auto"/>
            </w:tcBorders>
          </w:tcPr>
          <w:p w14:paraId="2A8E24C5" w14:textId="77777777" w:rsidR="00FB0786" w:rsidRPr="00FC417F" w:rsidRDefault="00FB0786" w:rsidP="00386AEE">
            <w:pPr>
              <w:rPr>
                <w:rFonts w:ascii="Arial" w:hAnsi="Arial" w:cs="Arial"/>
                <w:b/>
                <w:smallCaps/>
                <w:sz w:val="16"/>
              </w:rPr>
            </w:pPr>
          </w:p>
        </w:tc>
        <w:tc>
          <w:tcPr>
            <w:tcW w:w="567" w:type="dxa"/>
            <w:tcBorders>
              <w:top w:val="single" w:sz="4" w:space="0" w:color="auto"/>
              <w:left w:val="single" w:sz="4" w:space="0" w:color="auto"/>
              <w:bottom w:val="single" w:sz="4" w:space="0" w:color="000000"/>
              <w:right w:val="single" w:sz="4" w:space="0" w:color="auto"/>
            </w:tcBorders>
          </w:tcPr>
          <w:p w14:paraId="2A256120" w14:textId="77777777" w:rsidR="00FB0786" w:rsidRPr="00FC417F" w:rsidRDefault="00FB0786" w:rsidP="00386AEE">
            <w:pPr>
              <w:rPr>
                <w:rFonts w:ascii="Arial" w:hAnsi="Arial" w:cs="Arial"/>
                <w:b/>
                <w:smallCaps/>
                <w:sz w:val="16"/>
              </w:rPr>
            </w:pPr>
          </w:p>
        </w:tc>
      </w:tr>
      <w:tr w:rsidR="00FB0786" w:rsidRPr="00FC417F" w14:paraId="4FFB5511" w14:textId="77777777" w:rsidTr="00FE109F">
        <w:trPr>
          <w:cantSplit/>
          <w:trHeight w:val="147"/>
        </w:trPr>
        <w:tc>
          <w:tcPr>
            <w:tcW w:w="1980" w:type="dxa"/>
            <w:vMerge/>
            <w:tcBorders>
              <w:left w:val="single" w:sz="4" w:space="0" w:color="auto"/>
              <w:bottom w:val="single" w:sz="4" w:space="0" w:color="auto"/>
            </w:tcBorders>
          </w:tcPr>
          <w:p w14:paraId="1AEB0436" w14:textId="77777777" w:rsidR="00FB0786" w:rsidRPr="00FC417F" w:rsidRDefault="00FB0786" w:rsidP="0015512C">
            <w:pPr>
              <w:rPr>
                <w:rFonts w:ascii="Arial" w:hAnsi="Arial" w:cs="Arial"/>
              </w:rPr>
            </w:pPr>
          </w:p>
        </w:tc>
        <w:tc>
          <w:tcPr>
            <w:tcW w:w="6095" w:type="dxa"/>
            <w:tcBorders>
              <w:top w:val="single" w:sz="4" w:space="0" w:color="000000"/>
              <w:left w:val="single" w:sz="4" w:space="0" w:color="000000"/>
              <w:bottom w:val="single" w:sz="4" w:space="0" w:color="auto"/>
            </w:tcBorders>
            <w:vAlign w:val="center"/>
          </w:tcPr>
          <w:p w14:paraId="450D4B3B" w14:textId="77777777" w:rsidR="00FB0786" w:rsidRPr="00FC417F" w:rsidRDefault="00FB0786" w:rsidP="0015512C">
            <w:pPr>
              <w:pStyle w:val="Contenudetableau"/>
              <w:rPr>
                <w:rFonts w:ascii="Arial" w:hAnsi="Arial" w:cs="Arial"/>
                <w:b/>
                <w:sz w:val="18"/>
                <w:szCs w:val="16"/>
              </w:rPr>
            </w:pPr>
            <w:r w:rsidRPr="00FC417F">
              <w:rPr>
                <w:rFonts w:ascii="Arial" w:hAnsi="Arial" w:cs="Arial"/>
                <w:b/>
                <w:iCs/>
                <w:sz w:val="18"/>
              </w:rPr>
              <w:t>Est assidu ou prévient dans les temps en cas d’absence et justifie toutes ses absences</w:t>
            </w:r>
          </w:p>
        </w:tc>
        <w:tc>
          <w:tcPr>
            <w:tcW w:w="567" w:type="dxa"/>
            <w:tcBorders>
              <w:top w:val="single" w:sz="4" w:space="0" w:color="000000"/>
              <w:left w:val="single" w:sz="4" w:space="0" w:color="000000"/>
              <w:bottom w:val="single" w:sz="4" w:space="0" w:color="auto"/>
            </w:tcBorders>
          </w:tcPr>
          <w:p w14:paraId="2A0BF871"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auto"/>
            </w:tcBorders>
          </w:tcPr>
          <w:p w14:paraId="2846D102" w14:textId="77777777"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auto"/>
              <w:right w:val="single" w:sz="4" w:space="0" w:color="auto"/>
            </w:tcBorders>
          </w:tcPr>
          <w:p w14:paraId="3FCCF7EB" w14:textId="77777777"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auto"/>
              <w:bottom w:val="single" w:sz="4" w:space="0" w:color="auto"/>
              <w:right w:val="single" w:sz="4" w:space="0" w:color="auto"/>
            </w:tcBorders>
          </w:tcPr>
          <w:p w14:paraId="354FC312" w14:textId="77777777" w:rsidR="00FB0786" w:rsidRPr="00FC417F" w:rsidRDefault="00FB0786" w:rsidP="0015512C">
            <w:pPr>
              <w:pStyle w:val="Corpsdetexte"/>
              <w:snapToGrid w:val="0"/>
              <w:jc w:val="center"/>
              <w:rPr>
                <w:rFonts w:ascii="Arial" w:hAnsi="Arial" w:cs="Arial"/>
                <w:b w:val="0"/>
                <w:smallCaps/>
                <w:sz w:val="16"/>
              </w:rPr>
            </w:pPr>
          </w:p>
        </w:tc>
      </w:tr>
    </w:tbl>
    <w:p w14:paraId="77FB4A9C" w14:textId="77777777" w:rsidR="004B5454" w:rsidRDefault="004B5454" w:rsidP="0022161B">
      <w:pPr>
        <w:rPr>
          <w:rFonts w:ascii="Arial" w:hAnsi="Arial" w:cs="Arial"/>
          <w:b/>
          <w:sz w:val="18"/>
          <w:szCs w:val="18"/>
        </w:rPr>
      </w:pPr>
    </w:p>
    <w:p w14:paraId="7E6A2FEA" w14:textId="357B9F08" w:rsidR="001830D3" w:rsidRPr="001830D3" w:rsidRDefault="004B5454" w:rsidP="001830D3">
      <w:pPr>
        <w:rPr>
          <w:rFonts w:ascii="Arial" w:hAnsi="Arial" w:cs="Arial"/>
          <w:b/>
          <w:sz w:val="28"/>
          <w:szCs w:val="18"/>
        </w:rPr>
      </w:pPr>
      <w:r w:rsidRPr="00210F7A">
        <w:rPr>
          <w:rFonts w:ascii="Arial" w:hAnsi="Arial" w:cs="Arial"/>
          <w:b/>
          <w:sz w:val="28"/>
          <w:szCs w:val="18"/>
        </w:rPr>
        <w:t>*</w:t>
      </w:r>
      <w:r w:rsidR="001830D3" w:rsidRPr="00832F29">
        <w:rPr>
          <w:rFonts w:ascii="Arial" w:hAnsi="Arial" w:cs="Arial"/>
          <w:sz w:val="20"/>
        </w:rPr>
        <w:t> </w:t>
      </w:r>
      <w:r w:rsidR="001830D3" w:rsidRPr="00210F7A">
        <w:rPr>
          <w:rFonts w:ascii="Arial" w:hAnsi="Arial" w:cs="Arial"/>
          <w:b/>
          <w:sz w:val="28"/>
          <w:szCs w:val="18"/>
        </w:rPr>
        <w:t xml:space="preserve">- </w:t>
      </w:r>
      <w:r w:rsidR="001830D3" w:rsidRPr="00832F29">
        <w:rPr>
          <w:rFonts w:ascii="Arial" w:hAnsi="Arial" w:cs="Arial"/>
          <w:sz w:val="18"/>
          <w:szCs w:val="18"/>
        </w:rPr>
        <w:t>maîtrise insuffisante</w:t>
      </w:r>
      <w:r w:rsidR="00E23DD0">
        <w:rPr>
          <w:rFonts w:ascii="Arial" w:hAnsi="Arial" w:cs="Arial"/>
          <w:sz w:val="18"/>
          <w:szCs w:val="18"/>
        </w:rPr>
        <w:t xml:space="preserve"> </w:t>
      </w:r>
      <w:r w:rsidR="00E23DD0">
        <w:rPr>
          <w:rFonts w:ascii="Arial" w:hAnsi="Arial" w:cs="Arial"/>
          <w:sz w:val="18"/>
          <w:szCs w:val="18"/>
        </w:rPr>
        <w:tab/>
      </w:r>
      <w:r w:rsidR="001830D3" w:rsidRPr="00210F7A">
        <w:rPr>
          <w:rFonts w:ascii="Arial" w:hAnsi="Arial" w:cs="Arial"/>
          <w:b/>
          <w:sz w:val="28"/>
          <w:szCs w:val="18"/>
        </w:rPr>
        <w:t>+</w:t>
      </w:r>
      <w:r w:rsidR="001830D3">
        <w:rPr>
          <w:rFonts w:ascii="Arial" w:hAnsi="Arial" w:cs="Arial"/>
          <w:sz w:val="18"/>
          <w:szCs w:val="18"/>
        </w:rPr>
        <w:t> </w:t>
      </w:r>
      <w:r w:rsidR="001830D3" w:rsidRPr="00832F29">
        <w:rPr>
          <w:rFonts w:ascii="Arial" w:hAnsi="Arial" w:cs="Arial"/>
          <w:sz w:val="18"/>
          <w:szCs w:val="18"/>
        </w:rPr>
        <w:t xml:space="preserve">maîtrise </w:t>
      </w:r>
      <w:proofErr w:type="gramStart"/>
      <w:r w:rsidR="001830D3" w:rsidRPr="00832F29">
        <w:rPr>
          <w:rFonts w:ascii="Arial" w:hAnsi="Arial" w:cs="Arial"/>
          <w:sz w:val="18"/>
          <w:szCs w:val="18"/>
        </w:rPr>
        <w:t xml:space="preserve">fragile </w:t>
      </w:r>
      <w:r w:rsidR="00E23DD0">
        <w:rPr>
          <w:rFonts w:ascii="Arial" w:hAnsi="Arial" w:cs="Arial"/>
          <w:sz w:val="18"/>
          <w:szCs w:val="18"/>
        </w:rPr>
        <w:t xml:space="preserve"> </w:t>
      </w:r>
      <w:r w:rsidR="00E23DD0">
        <w:rPr>
          <w:rFonts w:ascii="Arial" w:hAnsi="Arial" w:cs="Arial"/>
          <w:sz w:val="18"/>
          <w:szCs w:val="18"/>
        </w:rPr>
        <w:tab/>
      </w:r>
      <w:proofErr w:type="gramEnd"/>
      <w:r w:rsidR="001830D3" w:rsidRPr="00210F7A">
        <w:rPr>
          <w:rFonts w:ascii="Arial" w:hAnsi="Arial" w:cs="Arial"/>
          <w:b/>
          <w:sz w:val="28"/>
          <w:szCs w:val="18"/>
        </w:rPr>
        <w:t xml:space="preserve">++ </w:t>
      </w:r>
      <w:r w:rsidR="001830D3">
        <w:rPr>
          <w:rFonts w:ascii="Arial" w:hAnsi="Arial" w:cs="Arial"/>
          <w:sz w:val="18"/>
          <w:szCs w:val="18"/>
        </w:rPr>
        <w:t xml:space="preserve">maîtrise en bonne voie d’acquisition    </w:t>
      </w:r>
      <w:r w:rsidR="00E23DD0">
        <w:rPr>
          <w:rFonts w:ascii="Arial" w:hAnsi="Arial" w:cs="Arial"/>
          <w:sz w:val="18"/>
          <w:szCs w:val="18"/>
        </w:rPr>
        <w:tab/>
      </w:r>
      <w:r w:rsidR="001830D3" w:rsidRPr="00210F7A">
        <w:rPr>
          <w:rFonts w:ascii="Arial" w:hAnsi="Arial" w:cs="Arial"/>
          <w:b/>
          <w:sz w:val="28"/>
          <w:szCs w:val="18"/>
        </w:rPr>
        <w:t>+++</w:t>
      </w:r>
      <w:r w:rsidR="001830D3" w:rsidRPr="00210F7A">
        <w:rPr>
          <w:rFonts w:ascii="Arial" w:hAnsi="Arial" w:cs="Arial"/>
          <w:sz w:val="18"/>
          <w:szCs w:val="18"/>
        </w:rPr>
        <w:t> maîtrise</w:t>
      </w:r>
      <w:r w:rsidR="001830D3">
        <w:rPr>
          <w:rFonts w:ascii="Arial" w:hAnsi="Arial" w:cs="Arial"/>
          <w:sz w:val="18"/>
          <w:szCs w:val="18"/>
        </w:rPr>
        <w:t xml:space="preserve"> de la compétence</w:t>
      </w:r>
    </w:p>
    <w:p w14:paraId="4ABD1DEA" w14:textId="77777777" w:rsidR="0015512C" w:rsidRDefault="0015512C" w:rsidP="0015512C">
      <w:pPr>
        <w:jc w:val="both"/>
        <w:rPr>
          <w:rFonts w:ascii="Arial" w:hAnsi="Arial" w:cs="Arial"/>
          <w:b/>
          <w:sz w:val="28"/>
          <w:szCs w:val="18"/>
        </w:rPr>
      </w:pPr>
    </w:p>
    <w:p w14:paraId="5431883A" w14:textId="77777777" w:rsidR="00E62A87" w:rsidRDefault="00E62A87" w:rsidP="00E62A87">
      <w:pPr>
        <w:ind w:left="-567"/>
        <w:jc w:val="center"/>
        <w:rPr>
          <w:rFonts w:ascii="Arial" w:hAnsi="Arial" w:cs="Arial"/>
          <w:b/>
          <w:sz w:val="32"/>
          <w:szCs w:val="80"/>
        </w:rPr>
      </w:pPr>
      <w:r w:rsidRPr="004B5454">
        <w:rPr>
          <w:rFonts w:ascii="Arial" w:hAnsi="Arial" w:cs="Arial"/>
          <w:b/>
          <w:sz w:val="32"/>
          <w:szCs w:val="80"/>
        </w:rPr>
        <w:t>Appréciations générales du stagiaire</w:t>
      </w:r>
      <w:r w:rsidR="00C95A81" w:rsidRPr="004B5454">
        <w:rPr>
          <w:rFonts w:ascii="Arial" w:hAnsi="Arial" w:cs="Arial"/>
          <w:b/>
          <w:sz w:val="32"/>
          <w:szCs w:val="80"/>
        </w:rPr>
        <w:t> :</w:t>
      </w:r>
    </w:p>
    <w:p w14:paraId="0B43FA55" w14:textId="77777777" w:rsidR="004B5454" w:rsidRPr="00210F7A" w:rsidRDefault="004B5454" w:rsidP="00E62A87">
      <w:pPr>
        <w:ind w:left="-567"/>
        <w:jc w:val="center"/>
        <w:rPr>
          <w:rFonts w:ascii="Arial" w:hAnsi="Arial" w:cs="Arial"/>
          <w:b/>
          <w:sz w:val="20"/>
          <w:szCs w:val="80"/>
        </w:rPr>
      </w:pPr>
    </w:p>
    <w:p w14:paraId="49E73983" w14:textId="4903ADE1" w:rsidR="0015512C" w:rsidRPr="00210F7A" w:rsidRDefault="007332FC" w:rsidP="007332FC">
      <w:pPr>
        <w:jc w:val="both"/>
        <w:rPr>
          <w:rFonts w:ascii="Arial" w:hAnsi="Arial" w:cs="Arial"/>
          <w:i/>
          <w:color w:val="0070C0"/>
          <w:sz w:val="22"/>
          <w:szCs w:val="16"/>
        </w:rPr>
      </w:pPr>
      <w:r w:rsidRPr="00210F7A">
        <w:rPr>
          <w:rFonts w:ascii="Arial" w:hAnsi="Arial" w:cs="Arial"/>
          <w:i/>
          <w:sz w:val="22"/>
          <w:szCs w:val="16"/>
        </w:rPr>
        <w:t>Mettre</w:t>
      </w:r>
      <w:r w:rsidR="0015512C" w:rsidRPr="00210F7A">
        <w:rPr>
          <w:rFonts w:ascii="Arial" w:hAnsi="Arial" w:cs="Arial"/>
          <w:i/>
          <w:sz w:val="22"/>
          <w:szCs w:val="16"/>
        </w:rPr>
        <w:t xml:space="preserve"> en évidence les qualités du stagiaire, les points sur lesquels il doit faire un effort et </w:t>
      </w:r>
      <w:r w:rsidR="00CF11FE" w:rsidRPr="00210F7A">
        <w:rPr>
          <w:rFonts w:ascii="Arial" w:hAnsi="Arial" w:cs="Arial"/>
          <w:i/>
          <w:sz w:val="22"/>
          <w:szCs w:val="16"/>
        </w:rPr>
        <w:t>s</w:t>
      </w:r>
      <w:r w:rsidR="0015512C" w:rsidRPr="00210F7A">
        <w:rPr>
          <w:rFonts w:ascii="Arial" w:hAnsi="Arial" w:cs="Arial"/>
          <w:i/>
          <w:sz w:val="22"/>
          <w:szCs w:val="16"/>
        </w:rPr>
        <w:t xml:space="preserve">es aptitudes pour exercer une profession dans le secteur de la restauration collective </w:t>
      </w:r>
      <w:r w:rsidR="00E23DD0" w:rsidRPr="00210F7A">
        <w:rPr>
          <w:rFonts w:ascii="Arial" w:hAnsi="Arial" w:cs="Arial"/>
          <w:i/>
          <w:sz w:val="22"/>
          <w:szCs w:val="16"/>
        </w:rPr>
        <w:t>ou commerciale</w:t>
      </w:r>
      <w:r w:rsidR="0015512C" w:rsidRPr="00210F7A">
        <w:rPr>
          <w:rFonts w:ascii="Arial" w:hAnsi="Arial" w:cs="Arial"/>
          <w:i/>
          <w:color w:val="0070C0"/>
          <w:sz w:val="22"/>
          <w:szCs w:val="16"/>
        </w:rPr>
        <w:t>.</w:t>
      </w:r>
    </w:p>
    <w:p w14:paraId="46963DFE" w14:textId="77777777" w:rsidR="00E62A87" w:rsidRPr="00FC417F" w:rsidRDefault="00E62A87" w:rsidP="00E62A87">
      <w:pPr>
        <w:ind w:left="1560" w:right="2551"/>
        <w:jc w:val="center"/>
        <w:rPr>
          <w:rFonts w:ascii="Arial" w:hAnsi="Arial" w:cs="Arial"/>
          <w:i/>
          <w:sz w:val="16"/>
          <w:szCs w:val="16"/>
        </w:rPr>
      </w:pPr>
    </w:p>
    <w:p w14:paraId="0CD5063A" w14:textId="77777777" w:rsidR="0015512C" w:rsidRPr="00FC417F" w:rsidRDefault="0015512C" w:rsidP="00E62A87">
      <w:pPr>
        <w:ind w:left="284"/>
        <w:jc w:val="both"/>
        <w:rPr>
          <w:rFonts w:ascii="Arial" w:hAnsi="Arial" w:cs="Arial"/>
        </w:rPr>
      </w:pPr>
      <w:r w:rsidRPr="00FC417F">
        <w:rPr>
          <w:rFonts w:ascii="Arial" w:hAnsi="Arial" w:cs="Arial"/>
        </w:rPr>
        <w:sym w:font="Wingdings" w:char="F0D8"/>
      </w:r>
      <w:r w:rsidR="004B5454">
        <w:rPr>
          <w:rFonts w:ascii="Arial" w:hAnsi="Arial" w:cs="Arial"/>
          <w:b/>
        </w:rPr>
        <w:t xml:space="preserve">Appréciation du </w:t>
      </w:r>
      <w:r w:rsidRPr="004B5454">
        <w:rPr>
          <w:rFonts w:ascii="Arial" w:hAnsi="Arial" w:cs="Arial"/>
          <w:b/>
        </w:rPr>
        <w:t>tuteur</w:t>
      </w:r>
      <w:r w:rsidRPr="004B5454">
        <w:rPr>
          <w:rFonts w:ascii="Arial" w:hAnsi="Arial" w:cs="Arial"/>
        </w:rPr>
        <w:t> :</w:t>
      </w:r>
    </w:p>
    <w:p w14:paraId="635CA773" w14:textId="77777777" w:rsidR="00136234" w:rsidRPr="00FC417F" w:rsidRDefault="0015512C" w:rsidP="00116E81">
      <w:pPr>
        <w:pStyle w:val="Corpsdetexte21"/>
        <w:spacing w:before="120" w:line="360" w:lineRule="auto"/>
        <w:rPr>
          <w:rFonts w:ascii="Arial" w:hAnsi="Arial" w:cs="Arial"/>
        </w:rPr>
      </w:pPr>
      <w:r w:rsidRPr="00FC417F">
        <w:rPr>
          <w:rFonts w:ascii="Arial" w:hAnsi="Arial" w:cs="Arial"/>
        </w:rPr>
        <w:t>....................................................................................................................................................................................................................................................................................................................................................................................................................................................................................................................................................................................................................................................................</w:t>
      </w:r>
    </w:p>
    <w:p w14:paraId="7490D272" w14:textId="77777777" w:rsidR="0015512C" w:rsidRPr="00FC417F" w:rsidRDefault="0015512C" w:rsidP="00E62A87">
      <w:pPr>
        <w:ind w:left="284"/>
        <w:jc w:val="both"/>
        <w:rPr>
          <w:rFonts w:ascii="Arial" w:hAnsi="Arial" w:cs="Arial"/>
        </w:rPr>
      </w:pPr>
      <w:r w:rsidRPr="00FC417F">
        <w:rPr>
          <w:rFonts w:ascii="Arial" w:hAnsi="Arial" w:cs="Arial"/>
        </w:rPr>
        <w:sym w:font="Wingdings" w:char="F0D8"/>
      </w:r>
      <w:r w:rsidR="004B5454" w:rsidRPr="004B5454">
        <w:rPr>
          <w:rFonts w:ascii="Arial" w:hAnsi="Arial" w:cs="Arial"/>
          <w:b/>
        </w:rPr>
        <w:t xml:space="preserve">Appréciation du </w:t>
      </w:r>
      <w:r w:rsidRPr="004B5454">
        <w:rPr>
          <w:rFonts w:ascii="Arial" w:hAnsi="Arial" w:cs="Arial"/>
          <w:b/>
        </w:rPr>
        <w:t>professeur</w:t>
      </w:r>
      <w:r w:rsidRPr="004B5454">
        <w:rPr>
          <w:rFonts w:ascii="Arial" w:hAnsi="Arial" w:cs="Arial"/>
        </w:rPr>
        <w:t> :</w:t>
      </w:r>
      <w:r w:rsidRPr="00FC417F">
        <w:rPr>
          <w:rFonts w:ascii="Arial" w:hAnsi="Arial" w:cs="Arial"/>
        </w:rPr>
        <w:t> </w:t>
      </w:r>
    </w:p>
    <w:p w14:paraId="72E6604A" w14:textId="77777777" w:rsidR="0015512C" w:rsidRDefault="0015512C" w:rsidP="00116E81">
      <w:pPr>
        <w:spacing w:before="120" w:line="360" w:lineRule="auto"/>
        <w:jc w:val="both"/>
        <w:rPr>
          <w:rFonts w:ascii="Arial" w:hAnsi="Arial" w:cs="Arial"/>
        </w:rPr>
      </w:pPr>
      <w:r w:rsidRPr="00FC417F">
        <w:rPr>
          <w:rFonts w:ascii="Arial" w:hAnsi="Arial" w:cs="Arial"/>
        </w:rPr>
        <w:t>....................................................................................................................................................................................................................................................................................................................................................................................................................................................................................................................................................................................................................................................................</w:t>
      </w:r>
    </w:p>
    <w:p w14:paraId="0B08E0E9" w14:textId="77777777" w:rsidR="0015512C" w:rsidRDefault="0015512C" w:rsidP="0015512C">
      <w:pPr>
        <w:rPr>
          <w:rFonts w:ascii="Arial" w:hAnsi="Arial" w:cs="Arial"/>
          <w:b/>
          <w:sz w:val="20"/>
        </w:rPr>
      </w:pPr>
      <w:r w:rsidRPr="00371261">
        <w:rPr>
          <w:rFonts w:ascii="Arial" w:hAnsi="Arial" w:cs="Arial"/>
          <w:b/>
          <w:sz w:val="20"/>
        </w:rPr>
        <w:t xml:space="preserve">Le tuteur de stage </w:t>
      </w:r>
      <w:r w:rsidRPr="00371261">
        <w:rPr>
          <w:rFonts w:ascii="Arial" w:hAnsi="Arial" w:cs="Arial"/>
          <w:b/>
          <w:sz w:val="20"/>
        </w:rPr>
        <w:tab/>
      </w:r>
      <w:r w:rsidRPr="00371261">
        <w:rPr>
          <w:rFonts w:ascii="Arial" w:hAnsi="Arial" w:cs="Arial"/>
          <w:b/>
          <w:sz w:val="20"/>
        </w:rPr>
        <w:tab/>
      </w:r>
      <w:r w:rsidRPr="00371261">
        <w:rPr>
          <w:rFonts w:ascii="Arial" w:hAnsi="Arial" w:cs="Arial"/>
          <w:b/>
          <w:sz w:val="20"/>
        </w:rPr>
        <w:tab/>
        <w:t xml:space="preserve">     </w:t>
      </w:r>
      <w:r w:rsidR="009336E3">
        <w:rPr>
          <w:rFonts w:ascii="Arial" w:hAnsi="Arial" w:cs="Arial"/>
          <w:b/>
          <w:sz w:val="20"/>
        </w:rPr>
        <w:t xml:space="preserve">    Le professeur</w:t>
      </w:r>
      <w:r w:rsidR="009336E3">
        <w:rPr>
          <w:rFonts w:ascii="Arial" w:hAnsi="Arial" w:cs="Arial"/>
          <w:b/>
          <w:sz w:val="20"/>
        </w:rPr>
        <w:tab/>
      </w:r>
      <w:r w:rsidR="009336E3">
        <w:rPr>
          <w:rFonts w:ascii="Arial" w:hAnsi="Arial" w:cs="Arial"/>
          <w:b/>
          <w:sz w:val="20"/>
        </w:rPr>
        <w:tab/>
      </w:r>
      <w:r w:rsidR="009336E3">
        <w:rPr>
          <w:rFonts w:ascii="Arial" w:hAnsi="Arial" w:cs="Arial"/>
          <w:b/>
          <w:sz w:val="20"/>
        </w:rPr>
        <w:tab/>
      </w:r>
      <w:r w:rsidRPr="00371261">
        <w:rPr>
          <w:rFonts w:ascii="Arial" w:hAnsi="Arial" w:cs="Arial"/>
          <w:b/>
          <w:sz w:val="20"/>
        </w:rPr>
        <w:t>Le stagiaire</w:t>
      </w:r>
    </w:p>
    <w:p w14:paraId="6EA8FF04" w14:textId="77777777" w:rsidR="0015512C" w:rsidRPr="00FC417F" w:rsidRDefault="0015512C" w:rsidP="0015512C">
      <w:pPr>
        <w:rPr>
          <w:rFonts w:ascii="Arial" w:hAnsi="Arial" w:cs="Arial"/>
          <w:sz w:val="20"/>
        </w:rPr>
      </w:pPr>
      <w:r w:rsidRPr="00FC417F">
        <w:rPr>
          <w:rFonts w:ascii="Arial" w:hAnsi="Arial" w:cs="Arial"/>
          <w:sz w:val="20"/>
        </w:rPr>
        <w:t>Nom</w:t>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t xml:space="preserve">         </w:t>
      </w:r>
      <w:proofErr w:type="spellStart"/>
      <w:r w:rsidRPr="00FC417F">
        <w:rPr>
          <w:rFonts w:ascii="Arial" w:hAnsi="Arial" w:cs="Arial"/>
          <w:sz w:val="20"/>
        </w:rPr>
        <w:t>Nom</w:t>
      </w:r>
      <w:proofErr w:type="spellEnd"/>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007E0F66" w:rsidRPr="00FC417F">
        <w:rPr>
          <w:rFonts w:ascii="Arial" w:hAnsi="Arial" w:cs="Arial"/>
          <w:sz w:val="20"/>
        </w:rPr>
        <w:t>Signature</w:t>
      </w:r>
    </w:p>
    <w:p w14:paraId="644C3B61" w14:textId="77777777" w:rsidR="0015512C" w:rsidRPr="00FC417F" w:rsidRDefault="00E62A87" w:rsidP="0015512C">
      <w:pPr>
        <w:rPr>
          <w:rFonts w:ascii="Arial" w:hAnsi="Arial" w:cs="Arial"/>
          <w:sz w:val="20"/>
        </w:rPr>
      </w:pPr>
      <w:r w:rsidRPr="00FC417F">
        <w:rPr>
          <w:rFonts w:ascii="Arial" w:hAnsi="Arial" w:cs="Arial"/>
          <w:sz w:val="20"/>
        </w:rPr>
        <w:t xml:space="preserve">Cachet et </w:t>
      </w:r>
      <w:r w:rsidR="0015512C" w:rsidRPr="00FC417F">
        <w:rPr>
          <w:rFonts w:ascii="Arial" w:hAnsi="Arial" w:cs="Arial"/>
          <w:sz w:val="20"/>
        </w:rPr>
        <w:t xml:space="preserve">Signature </w:t>
      </w:r>
      <w:r w:rsidR="0015512C" w:rsidRPr="00FC417F">
        <w:rPr>
          <w:rFonts w:ascii="Arial" w:hAnsi="Arial" w:cs="Arial"/>
          <w:sz w:val="20"/>
        </w:rPr>
        <w:tab/>
      </w:r>
      <w:r w:rsidR="0015512C" w:rsidRPr="00FC417F">
        <w:rPr>
          <w:rFonts w:ascii="Arial" w:hAnsi="Arial" w:cs="Arial"/>
          <w:sz w:val="20"/>
        </w:rPr>
        <w:tab/>
      </w:r>
      <w:r w:rsidR="0015512C" w:rsidRPr="00FC417F">
        <w:rPr>
          <w:rFonts w:ascii="Arial" w:hAnsi="Arial" w:cs="Arial"/>
          <w:sz w:val="20"/>
        </w:rPr>
        <w:tab/>
        <w:t xml:space="preserve">         </w:t>
      </w:r>
      <w:proofErr w:type="spellStart"/>
      <w:r w:rsidR="0015512C" w:rsidRPr="00FC417F">
        <w:rPr>
          <w:rFonts w:ascii="Arial" w:hAnsi="Arial" w:cs="Arial"/>
          <w:sz w:val="20"/>
        </w:rPr>
        <w:t>Signature</w:t>
      </w:r>
      <w:proofErr w:type="spellEnd"/>
      <w:r w:rsidR="0015512C" w:rsidRPr="00FC417F">
        <w:rPr>
          <w:rFonts w:ascii="Arial" w:hAnsi="Arial" w:cs="Arial"/>
          <w:sz w:val="20"/>
        </w:rPr>
        <w:tab/>
      </w:r>
      <w:r w:rsidR="0015512C" w:rsidRPr="00FC417F">
        <w:rPr>
          <w:rFonts w:ascii="Arial" w:hAnsi="Arial" w:cs="Arial"/>
          <w:sz w:val="20"/>
        </w:rPr>
        <w:tab/>
      </w:r>
      <w:r w:rsidR="0015512C" w:rsidRPr="00FC417F">
        <w:rPr>
          <w:rFonts w:ascii="Arial" w:hAnsi="Arial" w:cs="Arial"/>
          <w:sz w:val="20"/>
        </w:rPr>
        <w:tab/>
      </w:r>
      <w:r w:rsidR="0015512C" w:rsidRPr="00FC417F">
        <w:rPr>
          <w:rFonts w:ascii="Arial" w:hAnsi="Arial" w:cs="Arial"/>
          <w:sz w:val="20"/>
        </w:rPr>
        <w:tab/>
      </w:r>
    </w:p>
    <w:p w14:paraId="5B8EED0D" w14:textId="77777777" w:rsidR="0015512C" w:rsidRPr="00FC417F" w:rsidRDefault="0015512C" w:rsidP="0015512C">
      <w:pPr>
        <w:rPr>
          <w:rFonts w:ascii="Arial" w:hAnsi="Arial" w:cs="Arial"/>
          <w:sz w:val="20"/>
        </w:rPr>
      </w:pP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p>
    <w:p w14:paraId="1528EC62" w14:textId="77777777" w:rsidR="0015512C" w:rsidRDefault="0015512C" w:rsidP="0015512C">
      <w:pPr>
        <w:rPr>
          <w:rFonts w:ascii="Arial" w:hAnsi="Arial" w:cs="Arial"/>
          <w:sz w:val="20"/>
        </w:rPr>
      </w:pPr>
    </w:p>
    <w:p w14:paraId="5E012B37" w14:textId="77777777" w:rsidR="00FB0786" w:rsidRDefault="00FB0786" w:rsidP="0015512C">
      <w:pPr>
        <w:rPr>
          <w:rFonts w:ascii="Arial" w:hAnsi="Arial" w:cs="Arial"/>
          <w:sz w:val="20"/>
        </w:rPr>
      </w:pPr>
    </w:p>
    <w:p w14:paraId="6DE3BEFC" w14:textId="77777777" w:rsidR="00777D2A" w:rsidRDefault="00777D2A" w:rsidP="0015512C">
      <w:pPr>
        <w:rPr>
          <w:rFonts w:ascii="Arial" w:hAnsi="Arial" w:cs="Arial"/>
          <w:sz w:val="20"/>
        </w:rPr>
      </w:pPr>
    </w:p>
    <w:p w14:paraId="5522B9DD" w14:textId="77777777" w:rsidR="00777D2A" w:rsidRDefault="00777D2A" w:rsidP="0015512C">
      <w:pPr>
        <w:rPr>
          <w:rFonts w:ascii="Arial" w:hAnsi="Arial" w:cs="Arial"/>
          <w:sz w:val="20"/>
        </w:rPr>
      </w:pPr>
    </w:p>
    <w:bookmarkStart w:id="11" w:name="_Toc525302012"/>
    <w:p w14:paraId="304137EA" w14:textId="77777777" w:rsidR="00833CD1" w:rsidRDefault="0030479E" w:rsidP="003F7D4D">
      <w:pPr>
        <w:pStyle w:val="Titre1"/>
      </w:pPr>
      <w:r>
        <w:rPr>
          <w:noProof/>
        </w:rPr>
        <w:lastRenderedPageBreak/>
        <mc:AlternateContent>
          <mc:Choice Requires="wps">
            <w:drawing>
              <wp:anchor distT="0" distB="0" distL="114300" distR="114300" simplePos="0" relativeHeight="251987456" behindDoc="0" locked="0" layoutInCell="1" allowOverlap="1" wp14:anchorId="29CAE1C1" wp14:editId="674374F0">
                <wp:simplePos x="0" y="0"/>
                <wp:positionH relativeFrom="margin">
                  <wp:posOffset>29210</wp:posOffset>
                </wp:positionH>
                <wp:positionV relativeFrom="paragraph">
                  <wp:posOffset>76200</wp:posOffset>
                </wp:positionV>
                <wp:extent cx="6687185" cy="340995"/>
                <wp:effectExtent l="57150" t="19050" r="56515" b="78105"/>
                <wp:wrapNone/>
                <wp:docPr id="134" name="Rectangle à coins arrondis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7185" cy="34099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5FEBF3" id="Rectangle à coins arrondis 134" o:spid="_x0000_s1026" style="position:absolute;margin-left:2.3pt;margin-top:6pt;width:526.55pt;height:26.85pt;z-index:25198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" filled="f" strokecolor="#4579b8 [3044]">
                <v:shadow on="t" color="black" opacity="22937f" origin=",.5" offset="0,.63889mm"/>
                <v:path arrowok="t"/>
                <w10:wrap anchorx="margin"/>
              </v:roundrect>
            </w:pict>
          </mc:Fallback>
        </mc:AlternateContent>
      </w:r>
      <w:r w:rsidR="003F7D4D">
        <w:t xml:space="preserve">PFMP </w:t>
      </w:r>
      <w:r w:rsidR="00CA6306">
        <w:t>N°</w:t>
      </w:r>
      <w:r w:rsidR="003F7D4D">
        <w:t xml:space="preserve">1 : </w:t>
      </w:r>
      <w:r w:rsidR="00CA6306">
        <w:t xml:space="preserve">Attestation </w:t>
      </w:r>
      <w:r w:rsidR="0026542B">
        <w:t xml:space="preserve">de formation </w:t>
      </w:r>
      <w:r w:rsidR="00CA6306">
        <w:t>en milieu professionnel</w:t>
      </w:r>
      <w:bookmarkEnd w:id="11"/>
    </w:p>
    <w:p w14:paraId="510AE3AC" w14:textId="77777777" w:rsidR="00833CD1" w:rsidRDefault="00833CD1" w:rsidP="00833CD1">
      <w:pPr>
        <w:pStyle w:val="p6"/>
        <w:tabs>
          <w:tab w:val="clear" w:pos="720"/>
          <w:tab w:val="left" w:pos="1100"/>
          <w:tab w:val="left" w:pos="2573"/>
          <w:tab w:val="center" w:pos="5315"/>
        </w:tabs>
        <w:spacing w:line="240" w:lineRule="auto"/>
        <w:rPr>
          <w:rFonts w:ascii="Arial" w:hAnsi="Arial" w:cs="Arial"/>
        </w:rPr>
      </w:pPr>
      <w:r>
        <w:rPr>
          <w:rFonts w:ascii="Arial" w:hAnsi="Arial" w:cs="Arial"/>
        </w:rPr>
        <w:tab/>
      </w:r>
      <w:r>
        <w:rPr>
          <w:rFonts w:ascii="Arial" w:hAnsi="Arial" w:cs="Arial"/>
        </w:rPr>
        <w:tab/>
      </w:r>
      <w:r>
        <w:rPr>
          <w:rFonts w:ascii="Arial" w:hAnsi="Arial" w:cs="Arial"/>
        </w:rPr>
        <w:tab/>
      </w:r>
    </w:p>
    <w:p w14:paraId="29CD2B42" w14:textId="77777777" w:rsidR="00833CD1" w:rsidRDefault="00833CD1" w:rsidP="00833CD1">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14:paraId="3F013A6D" w14:textId="77777777" w:rsidR="00833CD1" w:rsidRDefault="001B6F29" w:rsidP="00833CD1">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r>
        <w:rPr>
          <w:rFonts w:ascii="Arial" w:hAnsi="Arial" w:cs="Arial"/>
        </w:rPr>
        <w:t>Stagiaire </w:t>
      </w:r>
      <w:r w:rsidRPr="001B6F29">
        <w:rPr>
          <w:rFonts w:ascii="Arial" w:hAnsi="Arial" w:cs="Arial"/>
          <w:sz w:val="22"/>
        </w:rPr>
        <w:t>(NOM, prénom</w:t>
      </w:r>
      <w:proofErr w:type="gramStart"/>
      <w:r w:rsidRPr="001B6F29">
        <w:rPr>
          <w:rFonts w:ascii="Arial" w:hAnsi="Arial" w:cs="Arial"/>
          <w:sz w:val="22"/>
        </w:rPr>
        <w:t>)</w:t>
      </w:r>
      <w:r w:rsidR="00833CD1">
        <w:rPr>
          <w:rFonts w:ascii="Arial" w:hAnsi="Arial" w:cs="Arial"/>
        </w:rPr>
        <w:t>:</w:t>
      </w:r>
      <w:proofErr w:type="gramEnd"/>
      <w:r w:rsidR="00833CD1">
        <w:rPr>
          <w:rFonts w:ascii="Arial" w:hAnsi="Arial" w:cs="Arial"/>
        </w:rPr>
        <w:t xml:space="preserve"> ..........................................................</w:t>
      </w:r>
      <w:r>
        <w:rPr>
          <w:rFonts w:ascii="Arial" w:hAnsi="Arial" w:cs="Arial"/>
        </w:rPr>
        <w:t>..............................   Classe : …….</w:t>
      </w:r>
    </w:p>
    <w:p w14:paraId="2D2B2AF6" w14:textId="77777777" w:rsidR="00833CD1" w:rsidRDefault="00833CD1" w:rsidP="00833CD1">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14:paraId="6C1BDE28" w14:textId="2F02EE60" w:rsidR="00833CD1" w:rsidRDefault="00777D2A" w:rsidP="00833CD1">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r>
        <w:rPr>
          <w:rFonts w:ascii="Arial" w:hAnsi="Arial" w:cs="Arial"/>
        </w:rPr>
        <w:t xml:space="preserve">Établissement de </w:t>
      </w:r>
      <w:r w:rsidR="00B4507A">
        <w:rPr>
          <w:rFonts w:ascii="Arial" w:hAnsi="Arial" w:cs="Arial"/>
        </w:rPr>
        <w:t>formation</w:t>
      </w:r>
      <w:r w:rsidR="00B4507A">
        <w:rPr>
          <w:rFonts w:ascii="Arial" w:hAnsi="Arial" w:cs="Arial"/>
          <w:sz w:val="22"/>
        </w:rPr>
        <w:t xml:space="preserve"> (</w:t>
      </w:r>
      <w:r>
        <w:rPr>
          <w:rFonts w:ascii="Arial" w:hAnsi="Arial" w:cs="Arial"/>
          <w:sz w:val="22"/>
        </w:rPr>
        <w:t>nom et ville</w:t>
      </w:r>
      <w:r w:rsidR="001B6F29" w:rsidRPr="001B6F29">
        <w:rPr>
          <w:rFonts w:ascii="Arial" w:hAnsi="Arial" w:cs="Arial"/>
          <w:sz w:val="22"/>
        </w:rPr>
        <w:t xml:space="preserve">) </w:t>
      </w:r>
      <w:r w:rsidR="00833CD1">
        <w:rPr>
          <w:rFonts w:ascii="Arial" w:hAnsi="Arial" w:cs="Arial"/>
        </w:rPr>
        <w:t>: ..................................................................</w:t>
      </w:r>
      <w:r>
        <w:rPr>
          <w:rFonts w:ascii="Arial" w:hAnsi="Arial" w:cs="Arial"/>
        </w:rPr>
        <w:t>..................</w:t>
      </w:r>
    </w:p>
    <w:p w14:paraId="0426869E" w14:textId="77777777" w:rsidR="00833CD1" w:rsidRDefault="00833CD1" w:rsidP="00833CD1">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p>
    <w:p w14:paraId="55070608" w14:textId="77777777" w:rsidR="00833CD1" w:rsidRDefault="00833CD1" w:rsidP="00833CD1">
      <w:pPr>
        <w:pStyle w:val="p3"/>
        <w:tabs>
          <w:tab w:val="left" w:pos="1100"/>
        </w:tabs>
        <w:spacing w:line="280" w:lineRule="exact"/>
        <w:ind w:left="0"/>
        <w:rPr>
          <w:rFonts w:ascii="Arial" w:hAnsi="Arial" w:cs="Arial"/>
        </w:rPr>
      </w:pPr>
    </w:p>
    <w:p w14:paraId="097F4850" w14:textId="3E0DE25C" w:rsidR="00833CD1" w:rsidRDefault="00833CD1" w:rsidP="00833CD1">
      <w:pPr>
        <w:pStyle w:val="p3"/>
        <w:tabs>
          <w:tab w:val="left" w:pos="1100"/>
        </w:tabs>
        <w:spacing w:line="280" w:lineRule="exact"/>
        <w:ind w:left="0"/>
        <w:rPr>
          <w:rFonts w:ascii="Arial" w:hAnsi="Arial" w:cs="Arial"/>
        </w:rPr>
      </w:pPr>
      <w:r>
        <w:rPr>
          <w:rFonts w:ascii="Arial" w:hAnsi="Arial" w:cs="Arial"/>
        </w:rPr>
        <w:t>Je soussigné</w:t>
      </w:r>
      <w:r w:rsidR="00777D2A">
        <w:rPr>
          <w:rFonts w:ascii="Arial" w:hAnsi="Arial" w:cs="Arial"/>
        </w:rPr>
        <w:t>(</w:t>
      </w:r>
      <w:r w:rsidR="00B4507A">
        <w:rPr>
          <w:rFonts w:ascii="Arial" w:hAnsi="Arial" w:cs="Arial"/>
        </w:rPr>
        <w:t>e) :</w:t>
      </w:r>
      <w:r>
        <w:rPr>
          <w:rFonts w:ascii="Arial" w:hAnsi="Arial" w:cs="Arial"/>
        </w:rPr>
        <w:t xml:space="preserve"> ..............................................................................................................  (</w:t>
      </w:r>
      <w:proofErr w:type="gramStart"/>
      <w:r>
        <w:rPr>
          <w:rFonts w:ascii="Arial" w:hAnsi="Arial" w:cs="Arial"/>
        </w:rPr>
        <w:t>tuteur</w:t>
      </w:r>
      <w:proofErr w:type="gramEnd"/>
      <w:r>
        <w:rPr>
          <w:rFonts w:ascii="Arial" w:hAnsi="Arial" w:cs="Arial"/>
        </w:rPr>
        <w:t>)</w:t>
      </w:r>
    </w:p>
    <w:p w14:paraId="7305CBA6" w14:textId="77777777" w:rsidR="00833CD1" w:rsidRDefault="00833CD1" w:rsidP="00833CD1">
      <w:pPr>
        <w:tabs>
          <w:tab w:val="left" w:pos="1100"/>
        </w:tabs>
        <w:spacing w:line="280" w:lineRule="exact"/>
        <w:rPr>
          <w:rFonts w:ascii="Arial" w:hAnsi="Arial" w:cs="Arial"/>
        </w:rPr>
      </w:pPr>
    </w:p>
    <w:p w14:paraId="40628E0D" w14:textId="77777777" w:rsidR="00833CD1" w:rsidRDefault="00833CD1" w:rsidP="00833CD1">
      <w:pPr>
        <w:pStyle w:val="p3"/>
        <w:tabs>
          <w:tab w:val="left" w:pos="1100"/>
        </w:tabs>
        <w:spacing w:line="280" w:lineRule="exact"/>
        <w:ind w:left="0"/>
        <w:rPr>
          <w:rFonts w:ascii="Arial" w:hAnsi="Arial" w:cs="Arial"/>
        </w:rPr>
      </w:pPr>
      <w:r>
        <w:rPr>
          <w:rFonts w:ascii="Arial" w:hAnsi="Arial" w:cs="Arial"/>
        </w:rPr>
        <w:t>Fonction dans l'entreprise............................................................................................</w:t>
      </w:r>
    </w:p>
    <w:p w14:paraId="1FF04E2F" w14:textId="77777777" w:rsidR="00833CD1" w:rsidRDefault="00833CD1" w:rsidP="00833CD1">
      <w:pPr>
        <w:pStyle w:val="p3"/>
        <w:tabs>
          <w:tab w:val="left" w:pos="1100"/>
        </w:tabs>
        <w:spacing w:line="280" w:lineRule="exact"/>
        <w:ind w:left="0"/>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7615"/>
      </w:tblGrid>
      <w:tr w:rsidR="00833CD1" w14:paraId="054AEBC3" w14:textId="77777777" w:rsidTr="00833CD1">
        <w:trPr>
          <w:trHeight w:val="1603"/>
          <w:jc w:val="center"/>
        </w:trPr>
        <w:tc>
          <w:tcPr>
            <w:tcW w:w="7615" w:type="dxa"/>
            <w:tcBorders>
              <w:top w:val="dashDotStroked" w:sz="24" w:space="0" w:color="auto"/>
              <w:left w:val="dashDotStroked" w:sz="24" w:space="0" w:color="auto"/>
              <w:bottom w:val="dashDotStroked" w:sz="24" w:space="0" w:color="auto"/>
              <w:right w:val="dashDotStroked" w:sz="24" w:space="0" w:color="auto"/>
            </w:tcBorders>
            <w:vAlign w:val="center"/>
          </w:tcPr>
          <w:p w14:paraId="60F42329" w14:textId="77777777" w:rsidR="00833CD1" w:rsidRDefault="00833CD1" w:rsidP="00833CD1">
            <w:pPr>
              <w:pStyle w:val="p3"/>
              <w:tabs>
                <w:tab w:val="left" w:pos="1100"/>
              </w:tabs>
              <w:snapToGrid w:val="0"/>
              <w:spacing w:line="280" w:lineRule="exact"/>
              <w:ind w:left="0"/>
              <w:jc w:val="center"/>
              <w:rPr>
                <w:rFonts w:ascii="Arial" w:hAnsi="Arial" w:cs="Arial"/>
              </w:rPr>
            </w:pPr>
            <w:r w:rsidRPr="009F2520">
              <w:rPr>
                <w:rFonts w:ascii="Arial" w:hAnsi="Arial" w:cs="Arial"/>
                <w:b/>
              </w:rPr>
              <w:t>Nom et adresse de l'entreprise</w:t>
            </w:r>
            <w:r>
              <w:rPr>
                <w:rFonts w:ascii="Arial" w:hAnsi="Arial" w:cs="Arial"/>
              </w:rPr>
              <w:t xml:space="preserve"> (écrire lisiblement)</w:t>
            </w:r>
          </w:p>
          <w:p w14:paraId="10F5BDAE" w14:textId="77777777" w:rsidR="009F2520" w:rsidRDefault="009F2520" w:rsidP="001B6F29">
            <w:pPr>
              <w:pStyle w:val="p3"/>
              <w:tabs>
                <w:tab w:val="left" w:pos="1100"/>
              </w:tabs>
              <w:snapToGrid w:val="0"/>
              <w:spacing w:before="120" w:line="360" w:lineRule="auto"/>
              <w:ind w:left="0"/>
              <w:jc w:val="both"/>
              <w:rPr>
                <w:rFonts w:ascii="Arial" w:hAnsi="Arial" w:cs="Arial"/>
              </w:rPr>
            </w:pPr>
            <w:r>
              <w:rPr>
                <w:rFonts w:ascii="Arial" w:hAnsi="Arial" w:cs="Arial"/>
              </w:rPr>
              <w:t xml:space="preserve">   ..........................................................................................................</w:t>
            </w:r>
          </w:p>
          <w:p w14:paraId="3E7A7143" w14:textId="77777777" w:rsidR="009F2520" w:rsidRDefault="009F2520" w:rsidP="001B6F29">
            <w:pPr>
              <w:pStyle w:val="p3"/>
              <w:tabs>
                <w:tab w:val="left" w:pos="1100"/>
              </w:tabs>
              <w:spacing w:line="360" w:lineRule="auto"/>
              <w:ind w:left="0"/>
              <w:rPr>
                <w:rFonts w:ascii="Arial" w:hAnsi="Arial" w:cs="Arial"/>
              </w:rPr>
            </w:pPr>
            <w:r>
              <w:rPr>
                <w:rFonts w:ascii="Arial" w:hAnsi="Arial" w:cs="Arial"/>
              </w:rPr>
              <w:t xml:space="preserve">   ..........................................................................................................</w:t>
            </w:r>
          </w:p>
          <w:p w14:paraId="7A57E1E4" w14:textId="77777777" w:rsidR="009F2520" w:rsidRDefault="009F2520" w:rsidP="001B6F29">
            <w:pPr>
              <w:pStyle w:val="p3"/>
              <w:tabs>
                <w:tab w:val="left" w:pos="1100"/>
              </w:tabs>
              <w:snapToGrid w:val="0"/>
              <w:spacing w:line="360" w:lineRule="auto"/>
              <w:ind w:left="0"/>
              <w:jc w:val="both"/>
              <w:rPr>
                <w:rFonts w:ascii="Arial" w:hAnsi="Arial" w:cs="Arial"/>
              </w:rPr>
            </w:pPr>
            <w:r>
              <w:rPr>
                <w:rFonts w:ascii="Arial" w:hAnsi="Arial" w:cs="Arial"/>
              </w:rPr>
              <w:t xml:space="preserve">   ..........................................................................................................</w:t>
            </w:r>
          </w:p>
          <w:p w14:paraId="1881DDC5" w14:textId="77777777" w:rsidR="009F2520" w:rsidRDefault="009F2520" w:rsidP="001B6F29">
            <w:pPr>
              <w:pStyle w:val="p3"/>
              <w:tabs>
                <w:tab w:val="left" w:pos="1100"/>
              </w:tabs>
              <w:spacing w:line="360" w:lineRule="auto"/>
              <w:ind w:left="0"/>
              <w:rPr>
                <w:rFonts w:ascii="Arial" w:hAnsi="Arial" w:cs="Arial"/>
              </w:rPr>
            </w:pPr>
            <w:r>
              <w:rPr>
                <w:rFonts w:ascii="Arial" w:hAnsi="Arial" w:cs="Arial"/>
              </w:rPr>
              <w:t xml:space="preserve">   ..........................................................................................................</w:t>
            </w:r>
          </w:p>
          <w:p w14:paraId="49257E72" w14:textId="77777777" w:rsidR="00833CD1" w:rsidRDefault="009F2520" w:rsidP="00833CD1">
            <w:pPr>
              <w:pStyle w:val="p3"/>
              <w:tabs>
                <w:tab w:val="left" w:pos="1100"/>
                <w:tab w:val="left" w:pos="5060"/>
                <w:tab w:val="left" w:pos="5343"/>
              </w:tabs>
              <w:spacing w:line="280" w:lineRule="exact"/>
              <w:ind w:left="0"/>
              <w:jc w:val="center"/>
              <w:rPr>
                <w:rFonts w:ascii="Arial" w:hAnsi="Arial"/>
                <w:sz w:val="22"/>
              </w:rPr>
            </w:pPr>
            <w:r w:rsidRPr="009F2520">
              <w:rPr>
                <w:rFonts w:ascii="Arial" w:hAnsi="Arial"/>
                <w:b/>
                <w:sz w:val="22"/>
              </w:rPr>
              <w:t>TYPE D’ENTREPRISE</w:t>
            </w:r>
            <w:r>
              <w:rPr>
                <w:rFonts w:ascii="Arial" w:hAnsi="Arial"/>
                <w:sz w:val="22"/>
              </w:rPr>
              <w:t> </w:t>
            </w:r>
            <w:r w:rsidR="00833CD1">
              <w:rPr>
                <w:rFonts w:ascii="Arial" w:hAnsi="Arial"/>
                <w:sz w:val="22"/>
              </w:rPr>
              <w:t>:</w:t>
            </w:r>
          </w:p>
          <w:p w14:paraId="3E70B7E0" w14:textId="77777777" w:rsidR="00833CD1" w:rsidRDefault="009F2520" w:rsidP="009F2520">
            <w:pPr>
              <w:pStyle w:val="p3"/>
              <w:tabs>
                <w:tab w:val="left" w:pos="1100"/>
                <w:tab w:val="left" w:pos="5060"/>
                <w:tab w:val="left" w:pos="5343"/>
              </w:tabs>
              <w:spacing w:line="280" w:lineRule="exact"/>
              <w:ind w:left="0"/>
              <w:jc w:val="center"/>
              <w:rPr>
                <w:rFonts w:ascii="Arial" w:hAnsi="Arial" w:cs="Arial"/>
              </w:rPr>
            </w:pPr>
            <w:r>
              <w:rPr>
                <w:sz w:val="22"/>
              </w:rPr>
              <w:sym w:font="Wingdings" w:char="F072"/>
            </w:r>
            <w:r w:rsidR="00833CD1">
              <w:rPr>
                <w:rFonts w:ascii="Arial" w:hAnsi="Arial"/>
                <w:sz w:val="22"/>
              </w:rPr>
              <w:t xml:space="preserve"> Restauration collective          </w:t>
            </w:r>
            <w:r>
              <w:rPr>
                <w:sz w:val="22"/>
              </w:rPr>
              <w:sym w:font="Wingdings" w:char="F072"/>
            </w:r>
            <w:r w:rsidR="00833CD1">
              <w:rPr>
                <w:rFonts w:ascii="Arial" w:hAnsi="Arial"/>
                <w:sz w:val="22"/>
              </w:rPr>
              <w:t xml:space="preserve"> Restauration commerciale</w:t>
            </w:r>
          </w:p>
        </w:tc>
      </w:tr>
    </w:tbl>
    <w:p w14:paraId="26435416" w14:textId="77777777" w:rsidR="00833CD1" w:rsidRDefault="00833CD1" w:rsidP="009F2520">
      <w:pPr>
        <w:pStyle w:val="p8"/>
        <w:spacing w:line="560" w:lineRule="exact"/>
        <w:ind w:left="0"/>
        <w:jc w:val="center"/>
        <w:rPr>
          <w:rFonts w:ascii="Arial" w:hAnsi="Arial" w:cs="Arial"/>
        </w:rPr>
      </w:pPr>
      <w:proofErr w:type="gramStart"/>
      <w:r>
        <w:rPr>
          <w:rFonts w:ascii="Arial" w:hAnsi="Arial" w:cs="Arial"/>
        </w:rPr>
        <w:t>atteste</w:t>
      </w:r>
      <w:proofErr w:type="gramEnd"/>
      <w:r>
        <w:rPr>
          <w:rFonts w:ascii="Arial" w:hAnsi="Arial" w:cs="Arial"/>
        </w:rPr>
        <w:t xml:space="preserve"> que le stagiaire a effectué une période de formation dans l'entreprise :</w:t>
      </w:r>
    </w:p>
    <w:p w14:paraId="7FFD84F7" w14:textId="77777777" w:rsidR="00833CD1" w:rsidRPr="00833CD1" w:rsidRDefault="009F2520" w:rsidP="00833CD1">
      <w:pPr>
        <w:pStyle w:val="p8"/>
        <w:spacing w:line="560" w:lineRule="exact"/>
        <w:jc w:val="center"/>
        <w:rPr>
          <w:rFonts w:ascii="Arial" w:hAnsi="Arial" w:cs="Arial"/>
          <w:b/>
        </w:rPr>
      </w:pPr>
      <w:proofErr w:type="gramStart"/>
      <w:r>
        <w:rPr>
          <w:rFonts w:ascii="Arial" w:hAnsi="Arial" w:cs="Arial"/>
          <w:b/>
        </w:rPr>
        <w:t>du</w:t>
      </w:r>
      <w:proofErr w:type="gramEnd"/>
      <w:r>
        <w:rPr>
          <w:rFonts w:ascii="Arial" w:hAnsi="Arial" w:cs="Arial"/>
          <w:b/>
        </w:rPr>
        <w:t xml:space="preserve"> : …….. </w:t>
      </w:r>
      <w:r w:rsidR="00833CD1" w:rsidRPr="00833CD1">
        <w:rPr>
          <w:rFonts w:ascii="Arial" w:hAnsi="Arial" w:cs="Arial"/>
          <w:b/>
        </w:rPr>
        <w:t>/</w:t>
      </w:r>
      <w:r>
        <w:rPr>
          <w:rFonts w:ascii="Arial" w:hAnsi="Arial" w:cs="Arial"/>
          <w:b/>
        </w:rPr>
        <w:t xml:space="preserve"> …….. / </w:t>
      </w:r>
      <w:r w:rsidR="00833CD1" w:rsidRPr="00833CD1">
        <w:rPr>
          <w:rFonts w:ascii="Arial" w:hAnsi="Arial" w:cs="Arial"/>
          <w:b/>
        </w:rPr>
        <w:t xml:space="preserve">20….  </w:t>
      </w:r>
      <w:proofErr w:type="gramStart"/>
      <w:r w:rsidR="00833CD1" w:rsidRPr="00833CD1">
        <w:rPr>
          <w:rFonts w:ascii="Arial" w:hAnsi="Arial" w:cs="Arial"/>
          <w:b/>
        </w:rPr>
        <w:t>au</w:t>
      </w:r>
      <w:proofErr w:type="gramEnd"/>
      <w:r w:rsidR="00833CD1" w:rsidRPr="00833CD1">
        <w:rPr>
          <w:rFonts w:ascii="Arial" w:hAnsi="Arial" w:cs="Arial"/>
          <w:b/>
        </w:rPr>
        <w:t xml:space="preserve">  </w:t>
      </w:r>
      <w:r>
        <w:rPr>
          <w:rFonts w:ascii="Arial" w:hAnsi="Arial" w:cs="Arial"/>
          <w:b/>
        </w:rPr>
        <w:t xml:space="preserve">  …….. </w:t>
      </w:r>
      <w:r w:rsidRPr="00833CD1">
        <w:rPr>
          <w:rFonts w:ascii="Arial" w:hAnsi="Arial" w:cs="Arial"/>
          <w:b/>
        </w:rPr>
        <w:t>/</w:t>
      </w:r>
      <w:r>
        <w:rPr>
          <w:rFonts w:ascii="Arial" w:hAnsi="Arial" w:cs="Arial"/>
          <w:b/>
        </w:rPr>
        <w:t xml:space="preserve"> …….. / </w:t>
      </w:r>
      <w:r w:rsidRPr="00833CD1">
        <w:rPr>
          <w:rFonts w:ascii="Arial" w:hAnsi="Arial" w:cs="Arial"/>
          <w:b/>
        </w:rPr>
        <w:t>20….</w:t>
      </w:r>
    </w:p>
    <w:p w14:paraId="3BE2E1AE" w14:textId="77777777" w:rsidR="00833CD1" w:rsidRDefault="00833CD1" w:rsidP="00833CD1">
      <w:pPr>
        <w:tabs>
          <w:tab w:val="left" w:pos="720"/>
        </w:tabs>
        <w:rPr>
          <w:rFonts w:ascii="Arial" w:hAnsi="Arial" w:cs="Arial"/>
        </w:rPr>
      </w:pPr>
    </w:p>
    <w:p w14:paraId="09F8A40F" w14:textId="77777777" w:rsidR="00833CD1" w:rsidRDefault="00833CD1" w:rsidP="00833CD1">
      <w:pPr>
        <w:pStyle w:val="Rpertoire"/>
        <w:suppressLineNumbers w:val="0"/>
        <w:tabs>
          <w:tab w:val="left" w:pos="7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2BA90BE" w14:textId="77777777" w:rsidR="00833CD1" w:rsidRDefault="00833CD1" w:rsidP="00833CD1">
      <w:pPr>
        <w:tabs>
          <w:tab w:val="left" w:pos="720"/>
        </w:tabs>
        <w:ind w:right="-903"/>
        <w:rPr>
          <w:rFonts w:ascii="Arial" w:hAnsi="Arial" w:cs="Arial"/>
          <w:szCs w:val="16"/>
        </w:rPr>
      </w:pPr>
    </w:p>
    <w:p w14:paraId="6A4F92D3" w14:textId="77777777" w:rsidR="00833CD1" w:rsidRDefault="0030479E" w:rsidP="00833CD1">
      <w:pPr>
        <w:tabs>
          <w:tab w:val="left" w:pos="720"/>
        </w:tabs>
        <w:rPr>
          <w:rFonts w:ascii="Arial" w:hAnsi="Arial" w:cs="Arial"/>
        </w:rPr>
      </w:pPr>
      <w:r>
        <w:rPr>
          <w:rFonts w:ascii="Arial" w:hAnsi="Arial" w:cs="Arial"/>
          <w:noProof/>
        </w:rPr>
        <mc:AlternateContent>
          <mc:Choice Requires="wps">
            <w:drawing>
              <wp:anchor distT="0" distB="0" distL="114300" distR="114300" simplePos="0" relativeHeight="251724288" behindDoc="0" locked="0" layoutInCell="1" allowOverlap="1" wp14:anchorId="21EA1480" wp14:editId="2C2128E6">
                <wp:simplePos x="0" y="0"/>
                <wp:positionH relativeFrom="column">
                  <wp:posOffset>5153660</wp:posOffset>
                </wp:positionH>
                <wp:positionV relativeFrom="paragraph">
                  <wp:posOffset>89535</wp:posOffset>
                </wp:positionV>
                <wp:extent cx="1256030" cy="479425"/>
                <wp:effectExtent l="0" t="0" r="1270" b="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479425"/>
                        </a:xfrm>
                        <a:prstGeom prst="rect">
                          <a:avLst/>
                        </a:prstGeom>
                        <a:solidFill>
                          <a:srgbClr val="DDDDDD"/>
                        </a:solidFill>
                        <a:ln w="9525">
                          <a:solidFill>
                            <a:srgbClr val="000000"/>
                          </a:solidFill>
                          <a:miter lim="800000"/>
                          <a:headEnd/>
                          <a:tailEnd/>
                        </a:ln>
                      </wps:spPr>
                      <wps:txbx>
                        <w:txbxContent>
                          <w:p w14:paraId="23DE0088" w14:textId="77777777" w:rsidR="00E1532E" w:rsidRDefault="00E1532E" w:rsidP="00833CD1">
                            <w:pPr>
                              <w:jc w:val="center"/>
                              <w:rPr>
                                <w:rFonts w:ascii="Arial" w:hAnsi="Arial"/>
                                <w:i/>
                                <w:sz w:val="22"/>
                                <w:szCs w:val="16"/>
                              </w:rPr>
                            </w:pPr>
                            <w:r>
                              <w:rPr>
                                <w:rFonts w:ascii="Arial" w:hAnsi="Arial"/>
                                <w:i/>
                                <w:sz w:val="22"/>
                                <w:szCs w:val="16"/>
                              </w:rPr>
                              <w:t>Absence justifiée</w:t>
                            </w:r>
                          </w:p>
                          <w:p w14:paraId="16C7224C" w14:textId="77777777" w:rsidR="00E1532E" w:rsidRDefault="00E1532E" w:rsidP="00100166">
                            <w:pPr>
                              <w:rPr>
                                <w:rFonts w:ascii="Arial" w:hAnsi="Arial"/>
                                <w:i/>
                                <w:sz w:val="22"/>
                                <w:szCs w:val="16"/>
                              </w:rPr>
                            </w:pPr>
                            <w:r>
                              <w:rPr>
                                <w:rFonts w:ascii="Arial" w:hAnsi="Arial"/>
                                <w:i/>
                                <w:sz w:val="22"/>
                                <w:szCs w:val="16"/>
                              </w:rPr>
                              <w:t xml:space="preserve">OUI  </w:t>
                            </w:r>
                            <w:r>
                              <w:rPr>
                                <w:rFonts w:ascii="Arial" w:hAnsi="Arial"/>
                                <w:i/>
                                <w:sz w:val="22"/>
                                <w:szCs w:val="16"/>
                              </w:rPr>
                              <w:sym w:font="Wingdings" w:char="F072"/>
                            </w:r>
                            <w:r>
                              <w:rPr>
                                <w:rFonts w:ascii="Arial" w:hAnsi="Arial"/>
                                <w:i/>
                                <w:sz w:val="22"/>
                                <w:szCs w:val="16"/>
                              </w:rPr>
                              <w:t xml:space="preserve">  NON  </w:t>
                            </w:r>
                            <w:r>
                              <w:rPr>
                                <w:rFonts w:ascii="Arial" w:hAnsi="Arial"/>
                                <w:i/>
                                <w:sz w:val="22"/>
                                <w:szCs w:val="16"/>
                              </w:rPr>
                              <w:sym w:font="Wingdings" w:char="F072"/>
                            </w:r>
                          </w:p>
                          <w:p w14:paraId="707B7C9F" w14:textId="77777777" w:rsidR="00E1532E" w:rsidRDefault="00E1532E" w:rsidP="00833CD1">
                            <w:pPr>
                              <w:jc w:val="center"/>
                              <w:rPr>
                                <w:rFonts w:ascii="Arial" w:hAnsi="Arial"/>
                                <w:i/>
                                <w:sz w:val="22"/>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1480" id="Text Box 38" o:spid="_x0000_s1029" type="#_x0000_t202" style="position:absolute;margin-left:405.8pt;margin-top:7.05pt;width:98.9pt;height:37.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" fillcolor="#ddd">
                <v:textbox>
                  <w:txbxContent>
                    <w:p w14:paraId="23DE0088" w14:textId="77777777" w:rsidR="00E1532E" w:rsidRDefault="00E1532E" w:rsidP="00833CD1">
                      <w:pPr>
                        <w:jc w:val="center"/>
                        <w:rPr>
                          <w:rFonts w:ascii="Arial" w:hAnsi="Arial"/>
                          <w:i/>
                          <w:sz w:val="22"/>
                          <w:szCs w:val="16"/>
                        </w:rPr>
                      </w:pPr>
                      <w:r>
                        <w:rPr>
                          <w:rFonts w:ascii="Arial" w:hAnsi="Arial"/>
                          <w:i/>
                          <w:sz w:val="22"/>
                          <w:szCs w:val="16"/>
                        </w:rPr>
                        <w:t>Absence justifiée</w:t>
                      </w:r>
                    </w:p>
                    <w:p w14:paraId="16C7224C" w14:textId="77777777" w:rsidR="00E1532E" w:rsidRDefault="00E1532E" w:rsidP="00100166">
                      <w:pPr>
                        <w:rPr>
                          <w:rFonts w:ascii="Arial" w:hAnsi="Arial"/>
                          <w:i/>
                          <w:sz w:val="22"/>
                          <w:szCs w:val="16"/>
                        </w:rPr>
                      </w:pPr>
                      <w:r>
                        <w:rPr>
                          <w:rFonts w:ascii="Arial" w:hAnsi="Arial"/>
                          <w:i/>
                          <w:sz w:val="22"/>
                          <w:szCs w:val="16"/>
                        </w:rPr>
                        <w:t xml:space="preserve">OUI  </w:t>
                      </w:r>
                      <w:r>
                        <w:rPr>
                          <w:rFonts w:ascii="Arial" w:hAnsi="Arial"/>
                          <w:i/>
                          <w:sz w:val="22"/>
                          <w:szCs w:val="16"/>
                        </w:rPr>
                        <w:sym w:font="Wingdings" w:char="F072"/>
                      </w:r>
                      <w:r>
                        <w:rPr>
                          <w:rFonts w:ascii="Arial" w:hAnsi="Arial"/>
                          <w:i/>
                          <w:sz w:val="22"/>
                          <w:szCs w:val="16"/>
                        </w:rPr>
                        <w:t xml:space="preserve">  NON  </w:t>
                      </w:r>
                      <w:r>
                        <w:rPr>
                          <w:rFonts w:ascii="Arial" w:hAnsi="Arial"/>
                          <w:i/>
                          <w:sz w:val="22"/>
                          <w:szCs w:val="16"/>
                        </w:rPr>
                        <w:sym w:font="Wingdings" w:char="F072"/>
                      </w:r>
                    </w:p>
                    <w:p w14:paraId="707B7C9F" w14:textId="77777777" w:rsidR="00E1532E" w:rsidRDefault="00E1532E" w:rsidP="00833CD1">
                      <w:pPr>
                        <w:jc w:val="center"/>
                        <w:rPr>
                          <w:rFonts w:ascii="Arial" w:hAnsi="Arial"/>
                          <w:i/>
                          <w:sz w:val="22"/>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722240" behindDoc="0" locked="0" layoutInCell="1" allowOverlap="1" wp14:anchorId="0F2AD474" wp14:editId="792511E5">
                <wp:simplePos x="0" y="0"/>
                <wp:positionH relativeFrom="column">
                  <wp:posOffset>3666490</wp:posOffset>
                </wp:positionH>
                <wp:positionV relativeFrom="paragraph">
                  <wp:posOffset>106045</wp:posOffset>
                </wp:positionV>
                <wp:extent cx="1042670" cy="462915"/>
                <wp:effectExtent l="19050" t="19050" r="5080" b="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462915"/>
                        </a:xfrm>
                        <a:prstGeom prst="rect">
                          <a:avLst/>
                        </a:prstGeom>
                        <a:solidFill>
                          <a:srgbClr val="DDDDDD"/>
                        </a:solidFill>
                        <a:ln w="38100" cmpd="dbl">
                          <a:solidFill>
                            <a:srgbClr val="000000"/>
                          </a:solidFill>
                          <a:miter lim="800000"/>
                          <a:headEnd/>
                          <a:tailEnd/>
                        </a:ln>
                      </wps:spPr>
                      <wps:txbx>
                        <w:txbxContent>
                          <w:p w14:paraId="6D03484F" w14:textId="77777777" w:rsidR="00E1532E" w:rsidRDefault="00E1532E" w:rsidP="00833CD1">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AD474" id="Text Box 36" o:spid="_x0000_s1030" type="#_x0000_t202" style="position:absolute;margin-left:288.7pt;margin-top:8.35pt;width:82.1pt;height:36.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" fillcolor="#ddd" strokeweight="3pt">
                <v:stroke linestyle="thinThin"/>
                <v:textbox>
                  <w:txbxContent>
                    <w:p w14:paraId="6D03484F" w14:textId="77777777" w:rsidR="00E1532E" w:rsidRDefault="00E1532E" w:rsidP="00833CD1">
                      <w:pPr>
                        <w:jc w:val="center"/>
                        <w:rPr>
                          <w:rFonts w:ascii="Comic Sans MS" w:hAnsi="Comic Sans MS"/>
                          <w:i/>
                        </w:rPr>
                      </w:pPr>
                    </w:p>
                  </w:txbxContent>
                </v:textbox>
              </v:shape>
            </w:pict>
          </mc:Fallback>
        </mc:AlternateContent>
      </w:r>
    </w:p>
    <w:p w14:paraId="09C0A5A3" w14:textId="77777777" w:rsidR="00833CD1" w:rsidRPr="0022161B" w:rsidRDefault="0022161B" w:rsidP="00833CD1">
      <w:pPr>
        <w:tabs>
          <w:tab w:val="left" w:pos="720"/>
        </w:tabs>
        <w:rPr>
          <w:rFonts w:ascii="Arial" w:hAnsi="Arial" w:cs="Arial"/>
          <w:b/>
          <w:color w:val="FFFFFF" w:themeColor="background1"/>
          <w:szCs w:val="22"/>
        </w:rPr>
      </w:pPr>
      <w:r>
        <w:rPr>
          <w:rFonts w:ascii="Arial" w:hAnsi="Arial" w:cs="Arial"/>
        </w:rPr>
        <w:t xml:space="preserve">Nombre de journées d’absences </w:t>
      </w:r>
    </w:p>
    <w:p w14:paraId="3E9F10CB" w14:textId="77777777" w:rsidR="0022161B" w:rsidRDefault="0030479E" w:rsidP="0022161B">
      <w:pPr>
        <w:tabs>
          <w:tab w:val="left" w:pos="720"/>
        </w:tabs>
        <w:rPr>
          <w:rFonts w:ascii="Arial" w:hAnsi="Arial" w:cs="Arial"/>
          <w:b/>
          <w:szCs w:val="22"/>
        </w:rPr>
      </w:pPr>
      <w:r>
        <w:rPr>
          <w:rFonts w:ascii="Arial" w:hAnsi="Arial" w:cs="Arial"/>
          <w:noProof/>
        </w:rPr>
        <mc:AlternateContent>
          <mc:Choice Requires="wps">
            <w:drawing>
              <wp:anchor distT="4294967294" distB="4294967294" distL="114300" distR="114300" simplePos="0" relativeHeight="251824640" behindDoc="0" locked="0" layoutInCell="1" allowOverlap="1" wp14:anchorId="1E2C8165" wp14:editId="2C6CB544">
                <wp:simplePos x="0" y="0"/>
                <wp:positionH relativeFrom="column">
                  <wp:posOffset>4823460</wp:posOffset>
                </wp:positionH>
                <wp:positionV relativeFrom="paragraph">
                  <wp:posOffset>24129</wp:posOffset>
                </wp:positionV>
                <wp:extent cx="243840" cy="0"/>
                <wp:effectExtent l="0" t="76200" r="3810" b="76200"/>
                <wp:wrapNone/>
                <wp:docPr id="1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752E0" id="Line 132" o:spid="_x0000_s1026" style="position:absolute;z-index:251824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9.8pt,1.9pt" to="39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b3KQ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">
                <v:stroke endarrow="block"/>
              </v:line>
            </w:pict>
          </mc:Fallback>
        </mc:AlternateContent>
      </w:r>
    </w:p>
    <w:p w14:paraId="77540685" w14:textId="77777777" w:rsidR="0022161B" w:rsidRDefault="0022161B" w:rsidP="0022161B">
      <w:pPr>
        <w:tabs>
          <w:tab w:val="left" w:pos="720"/>
        </w:tabs>
        <w:rPr>
          <w:rFonts w:ascii="Arial" w:hAnsi="Arial" w:cs="Arial"/>
          <w:b/>
          <w:szCs w:val="22"/>
        </w:rPr>
      </w:pPr>
    </w:p>
    <w:p w14:paraId="6D8B2728" w14:textId="77777777" w:rsidR="0022161B" w:rsidRDefault="0030479E" w:rsidP="0022161B">
      <w:pPr>
        <w:tabs>
          <w:tab w:val="left" w:pos="720"/>
        </w:tabs>
        <w:rPr>
          <w:rFonts w:ascii="Arial" w:hAnsi="Arial" w:cs="Arial"/>
          <w:b/>
          <w:szCs w:val="22"/>
        </w:rPr>
      </w:pPr>
      <w:r>
        <w:rPr>
          <w:rFonts w:ascii="Arial" w:hAnsi="Arial" w:cs="Arial"/>
          <w:b/>
          <w:noProof/>
        </w:rPr>
        <mc:AlternateContent>
          <mc:Choice Requires="wps">
            <w:drawing>
              <wp:anchor distT="0" distB="0" distL="114300" distR="114300" simplePos="0" relativeHeight="251723264" behindDoc="0" locked="0" layoutInCell="1" allowOverlap="1" wp14:anchorId="6172C6AC" wp14:editId="0B3C8D94">
                <wp:simplePos x="0" y="0"/>
                <wp:positionH relativeFrom="column">
                  <wp:posOffset>3678555</wp:posOffset>
                </wp:positionH>
                <wp:positionV relativeFrom="paragraph">
                  <wp:posOffset>168910</wp:posOffset>
                </wp:positionV>
                <wp:extent cx="2857500" cy="386715"/>
                <wp:effectExtent l="19050" t="19050" r="0" b="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6715"/>
                        </a:xfrm>
                        <a:prstGeom prst="rect">
                          <a:avLst/>
                        </a:prstGeom>
                        <a:solidFill>
                          <a:srgbClr val="DDDDDD"/>
                        </a:solidFill>
                        <a:ln w="38100" cmpd="dbl">
                          <a:solidFill>
                            <a:srgbClr val="000000"/>
                          </a:solidFill>
                          <a:miter lim="800000"/>
                          <a:headEnd/>
                          <a:tailEnd/>
                        </a:ln>
                      </wps:spPr>
                      <wps:txbx>
                        <w:txbxContent>
                          <w:p w14:paraId="5A1D0AA2" w14:textId="77777777" w:rsidR="00E1532E" w:rsidRPr="009B7C94" w:rsidRDefault="00E1532E" w:rsidP="00AC6389">
                            <w:pPr>
                              <w:pStyle w:val="p6"/>
                              <w:tabs>
                                <w:tab w:val="clear" w:pos="720"/>
                                <w:tab w:val="left" w:pos="1100"/>
                                <w:tab w:val="left" w:pos="2573"/>
                                <w:tab w:val="center" w:pos="5315"/>
                              </w:tabs>
                              <w:spacing w:line="240" w:lineRule="auto"/>
                              <w:jc w:val="center"/>
                              <w:rPr>
                                <w:rFonts w:ascii="Arial" w:hAnsi="Arial" w:cs="Arial"/>
                                <w:i/>
                              </w:rPr>
                            </w:pPr>
                            <w:r>
                              <w:rPr>
                                <w:rFonts w:ascii="Arial" w:hAnsi="Arial" w:cs="Arial"/>
                                <w:i/>
                              </w:rPr>
                              <w:t>..........</w:t>
                            </w:r>
                            <w:r w:rsidRPr="009B7C94">
                              <w:rPr>
                                <w:rFonts w:ascii="Arial" w:hAnsi="Arial" w:cs="Arial"/>
                                <w:i/>
                              </w:rPr>
                              <w:t xml:space="preserve"> </w:t>
                            </w:r>
                            <w:proofErr w:type="gramStart"/>
                            <w:r w:rsidRPr="009B7C94">
                              <w:rPr>
                                <w:rFonts w:ascii="Arial" w:hAnsi="Arial" w:cs="Arial"/>
                                <w:i/>
                              </w:rPr>
                              <w:t>s</w:t>
                            </w:r>
                            <w:r>
                              <w:rPr>
                                <w:rFonts w:ascii="Arial" w:hAnsi="Arial" w:cs="Arial"/>
                                <w:i/>
                              </w:rPr>
                              <w:t>e</w:t>
                            </w:r>
                            <w:r w:rsidRPr="009B7C94">
                              <w:rPr>
                                <w:rFonts w:ascii="Arial" w:hAnsi="Arial" w:cs="Arial"/>
                                <w:i/>
                              </w:rPr>
                              <w:t>maines</w:t>
                            </w:r>
                            <w:proofErr w:type="gramEnd"/>
                            <w:r w:rsidRPr="009B7C94">
                              <w:rPr>
                                <w:rFonts w:ascii="Arial" w:hAnsi="Arial" w:cs="Arial"/>
                                <w:i/>
                              </w:rPr>
                              <w:t xml:space="preserve"> et</w:t>
                            </w:r>
                            <w:r>
                              <w:rPr>
                                <w:rFonts w:ascii="Arial" w:hAnsi="Arial" w:cs="Arial"/>
                                <w:i/>
                              </w:rPr>
                              <w:t xml:space="preserve"> ………. </w:t>
                            </w:r>
                            <w:proofErr w:type="gramStart"/>
                            <w:r>
                              <w:rPr>
                                <w:rFonts w:ascii="Arial" w:hAnsi="Arial" w:cs="Arial"/>
                                <w:i/>
                              </w:rPr>
                              <w:t>j</w:t>
                            </w:r>
                            <w:r w:rsidRPr="009B7C94">
                              <w:rPr>
                                <w:rFonts w:ascii="Arial" w:hAnsi="Arial" w:cs="Arial"/>
                                <w:i/>
                              </w:rPr>
                              <w:t>our</w:t>
                            </w:r>
                            <w:proofErr w:type="gramEnd"/>
                            <w:r>
                              <w:rPr>
                                <w:rFonts w:ascii="Arial" w:hAnsi="Arial" w:cs="Arial"/>
                                <w:i/>
                              </w:rPr>
                              <w:t>(</w:t>
                            </w:r>
                            <w:r w:rsidRPr="009B7C94">
                              <w:rPr>
                                <w:rFonts w:ascii="Arial" w:hAnsi="Arial" w:cs="Arial"/>
                                <w:i/>
                              </w:rPr>
                              <w:t>s</w:t>
                            </w:r>
                            <w:r>
                              <w:rPr>
                                <w:rFonts w:ascii="Arial" w:hAnsi="Arial" w:cs="Arial"/>
                                <w:i/>
                              </w:rPr>
                              <w:t>)</w:t>
                            </w:r>
                          </w:p>
                          <w:p w14:paraId="272DCDB5" w14:textId="77777777" w:rsidR="00E1532E" w:rsidRDefault="00E1532E" w:rsidP="00833CD1">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2C6AC" id="Text Box 37" o:spid="_x0000_s1031" type="#_x0000_t202" style="position:absolute;margin-left:289.65pt;margin-top:13.3pt;width:225pt;height:30.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" fillcolor="#ddd" strokeweight="3pt">
                <v:stroke linestyle="thinThin"/>
                <v:textbox>
                  <w:txbxContent>
                    <w:p w14:paraId="5A1D0AA2" w14:textId="77777777" w:rsidR="00E1532E" w:rsidRPr="009B7C94" w:rsidRDefault="00E1532E" w:rsidP="00AC6389">
                      <w:pPr>
                        <w:pStyle w:val="p6"/>
                        <w:tabs>
                          <w:tab w:val="clear" w:pos="720"/>
                          <w:tab w:val="left" w:pos="1100"/>
                          <w:tab w:val="left" w:pos="2573"/>
                          <w:tab w:val="center" w:pos="5315"/>
                        </w:tabs>
                        <w:spacing w:line="240" w:lineRule="auto"/>
                        <w:jc w:val="center"/>
                        <w:rPr>
                          <w:rFonts w:ascii="Arial" w:hAnsi="Arial" w:cs="Arial"/>
                          <w:i/>
                        </w:rPr>
                      </w:pPr>
                      <w:r>
                        <w:rPr>
                          <w:rFonts w:ascii="Arial" w:hAnsi="Arial" w:cs="Arial"/>
                          <w:i/>
                        </w:rPr>
                        <w:t>..........</w:t>
                      </w:r>
                      <w:r w:rsidRPr="009B7C94">
                        <w:rPr>
                          <w:rFonts w:ascii="Arial" w:hAnsi="Arial" w:cs="Arial"/>
                          <w:i/>
                        </w:rPr>
                        <w:t xml:space="preserve"> </w:t>
                      </w:r>
                      <w:proofErr w:type="gramStart"/>
                      <w:r w:rsidRPr="009B7C94">
                        <w:rPr>
                          <w:rFonts w:ascii="Arial" w:hAnsi="Arial" w:cs="Arial"/>
                          <w:i/>
                        </w:rPr>
                        <w:t>s</w:t>
                      </w:r>
                      <w:r>
                        <w:rPr>
                          <w:rFonts w:ascii="Arial" w:hAnsi="Arial" w:cs="Arial"/>
                          <w:i/>
                        </w:rPr>
                        <w:t>e</w:t>
                      </w:r>
                      <w:r w:rsidRPr="009B7C94">
                        <w:rPr>
                          <w:rFonts w:ascii="Arial" w:hAnsi="Arial" w:cs="Arial"/>
                          <w:i/>
                        </w:rPr>
                        <w:t>maines</w:t>
                      </w:r>
                      <w:proofErr w:type="gramEnd"/>
                      <w:r w:rsidRPr="009B7C94">
                        <w:rPr>
                          <w:rFonts w:ascii="Arial" w:hAnsi="Arial" w:cs="Arial"/>
                          <w:i/>
                        </w:rPr>
                        <w:t xml:space="preserve"> et</w:t>
                      </w:r>
                      <w:r>
                        <w:rPr>
                          <w:rFonts w:ascii="Arial" w:hAnsi="Arial" w:cs="Arial"/>
                          <w:i/>
                        </w:rPr>
                        <w:t xml:space="preserve"> ………. </w:t>
                      </w:r>
                      <w:proofErr w:type="gramStart"/>
                      <w:r>
                        <w:rPr>
                          <w:rFonts w:ascii="Arial" w:hAnsi="Arial" w:cs="Arial"/>
                          <w:i/>
                        </w:rPr>
                        <w:t>j</w:t>
                      </w:r>
                      <w:r w:rsidRPr="009B7C94">
                        <w:rPr>
                          <w:rFonts w:ascii="Arial" w:hAnsi="Arial" w:cs="Arial"/>
                          <w:i/>
                        </w:rPr>
                        <w:t>our</w:t>
                      </w:r>
                      <w:proofErr w:type="gramEnd"/>
                      <w:r>
                        <w:rPr>
                          <w:rFonts w:ascii="Arial" w:hAnsi="Arial" w:cs="Arial"/>
                          <w:i/>
                        </w:rPr>
                        <w:t>(</w:t>
                      </w:r>
                      <w:r w:rsidRPr="009B7C94">
                        <w:rPr>
                          <w:rFonts w:ascii="Arial" w:hAnsi="Arial" w:cs="Arial"/>
                          <w:i/>
                        </w:rPr>
                        <w:t>s</w:t>
                      </w:r>
                      <w:r>
                        <w:rPr>
                          <w:rFonts w:ascii="Arial" w:hAnsi="Arial" w:cs="Arial"/>
                          <w:i/>
                        </w:rPr>
                        <w:t>)</w:t>
                      </w:r>
                    </w:p>
                    <w:p w14:paraId="272DCDB5" w14:textId="77777777" w:rsidR="00E1532E" w:rsidRDefault="00E1532E" w:rsidP="00833CD1">
                      <w:pPr>
                        <w:jc w:val="center"/>
                        <w:rPr>
                          <w:rFonts w:ascii="Comic Sans MS" w:hAnsi="Comic Sans MS"/>
                          <w:i/>
                        </w:rPr>
                      </w:pPr>
                    </w:p>
                  </w:txbxContent>
                </v:textbox>
              </v:shape>
            </w:pict>
          </mc:Fallback>
        </mc:AlternateContent>
      </w:r>
    </w:p>
    <w:p w14:paraId="0E6A19B4" w14:textId="77777777" w:rsidR="0022161B" w:rsidRDefault="0022161B" w:rsidP="0022161B">
      <w:pPr>
        <w:tabs>
          <w:tab w:val="left" w:pos="720"/>
        </w:tabs>
        <w:rPr>
          <w:rFonts w:ascii="Arial" w:hAnsi="Arial" w:cs="Arial"/>
          <w:b/>
          <w:szCs w:val="22"/>
        </w:rPr>
      </w:pPr>
    </w:p>
    <w:p w14:paraId="1768BEB9" w14:textId="77777777" w:rsidR="00833CD1" w:rsidRDefault="0022161B" w:rsidP="0022161B">
      <w:pPr>
        <w:tabs>
          <w:tab w:val="left" w:pos="720"/>
        </w:tabs>
        <w:rPr>
          <w:rFonts w:ascii="Arial" w:hAnsi="Arial" w:cs="Arial"/>
          <w:b/>
          <w:szCs w:val="22"/>
        </w:rPr>
      </w:pPr>
      <w:r>
        <w:rPr>
          <w:rFonts w:ascii="Arial" w:hAnsi="Arial" w:cs="Arial"/>
        </w:rPr>
        <w:t>Nombre de semaine</w:t>
      </w:r>
      <w:r w:rsidR="00AC6389">
        <w:rPr>
          <w:rFonts w:ascii="Arial" w:hAnsi="Arial" w:cs="Arial"/>
        </w:rPr>
        <w:t>s</w:t>
      </w:r>
      <w:r>
        <w:rPr>
          <w:rFonts w:ascii="Arial" w:hAnsi="Arial" w:cs="Arial"/>
        </w:rPr>
        <w:t xml:space="preserve"> et de journées validées</w:t>
      </w:r>
      <w:r>
        <w:rPr>
          <w:rFonts w:ascii="Arial" w:hAnsi="Arial" w:cs="Arial"/>
          <w:b/>
          <w:szCs w:val="22"/>
        </w:rPr>
        <w:tab/>
      </w:r>
    </w:p>
    <w:p w14:paraId="286978C1" w14:textId="77777777" w:rsidR="0022161B" w:rsidRDefault="0022161B" w:rsidP="0022161B">
      <w:pPr>
        <w:tabs>
          <w:tab w:val="left" w:pos="7845"/>
        </w:tabs>
        <w:rPr>
          <w:rFonts w:ascii="Arial" w:hAnsi="Arial" w:cs="Arial"/>
          <w:b/>
          <w:szCs w:val="22"/>
        </w:rPr>
      </w:pPr>
    </w:p>
    <w:p w14:paraId="714A4AC5" w14:textId="77777777" w:rsidR="0022161B" w:rsidRDefault="0022161B" w:rsidP="0022161B">
      <w:pPr>
        <w:tabs>
          <w:tab w:val="left" w:pos="7845"/>
        </w:tabs>
        <w:rPr>
          <w:rFonts w:ascii="Arial" w:hAnsi="Arial" w:cs="Arial"/>
          <w:b/>
          <w:szCs w:val="22"/>
        </w:rPr>
      </w:pPr>
    </w:p>
    <w:p w14:paraId="4A234C6B" w14:textId="77777777" w:rsidR="0022161B" w:rsidRDefault="0022161B" w:rsidP="0022161B">
      <w:pPr>
        <w:tabs>
          <w:tab w:val="left" w:pos="7845"/>
        </w:tabs>
        <w:rPr>
          <w:rFonts w:ascii="Arial" w:hAnsi="Arial" w:cs="Arial"/>
          <w:b/>
          <w:szCs w:val="22"/>
        </w:rPr>
      </w:pPr>
    </w:p>
    <w:p w14:paraId="47379198" w14:textId="77777777" w:rsidR="0022161B" w:rsidRDefault="0022161B" w:rsidP="0022161B">
      <w:pPr>
        <w:tabs>
          <w:tab w:val="left" w:pos="720"/>
        </w:tabs>
        <w:rPr>
          <w:rFonts w:ascii="Arial" w:hAnsi="Arial" w:cs="Arial"/>
        </w:rPr>
      </w:pPr>
    </w:p>
    <w:p w14:paraId="39D93D33" w14:textId="77777777" w:rsidR="0022161B" w:rsidRDefault="0030479E" w:rsidP="0022161B">
      <w:pPr>
        <w:tabs>
          <w:tab w:val="left" w:pos="720"/>
        </w:tabs>
        <w:rPr>
          <w:rFonts w:ascii="Arial" w:hAnsi="Arial" w:cs="Arial"/>
        </w:rPr>
      </w:pPr>
      <w:r>
        <w:rPr>
          <w:rFonts w:cs="Arial"/>
          <w:b/>
          <w:noProof/>
          <w:sz w:val="22"/>
        </w:rPr>
        <mc:AlternateContent>
          <mc:Choice Requires="wps">
            <w:drawing>
              <wp:anchor distT="0" distB="0" distL="114300" distR="114300" simplePos="0" relativeHeight="251721216" behindDoc="0" locked="0" layoutInCell="1" allowOverlap="1" wp14:anchorId="2D10191E" wp14:editId="5DA07022">
                <wp:simplePos x="0" y="0"/>
                <wp:positionH relativeFrom="column">
                  <wp:posOffset>3723640</wp:posOffset>
                </wp:positionH>
                <wp:positionV relativeFrom="paragraph">
                  <wp:posOffset>41910</wp:posOffset>
                </wp:positionV>
                <wp:extent cx="2743200" cy="943610"/>
                <wp:effectExtent l="0" t="0" r="0" b="889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43610"/>
                        </a:xfrm>
                        <a:prstGeom prst="rect">
                          <a:avLst/>
                        </a:prstGeom>
                        <a:solidFill>
                          <a:srgbClr val="FFFFFF"/>
                        </a:solidFill>
                        <a:ln w="9525">
                          <a:solidFill>
                            <a:srgbClr val="000000"/>
                          </a:solidFill>
                          <a:miter lim="800000"/>
                          <a:headEnd/>
                          <a:tailEnd/>
                        </a:ln>
                      </wps:spPr>
                      <wps:txbx>
                        <w:txbxContent>
                          <w:p w14:paraId="6AFCE4C6" w14:textId="77777777" w:rsidR="00E1532E" w:rsidRDefault="00E1532E" w:rsidP="00833CD1">
                            <w:pPr>
                              <w:pStyle w:val="t10"/>
                              <w:tabs>
                                <w:tab w:val="left" w:pos="2560"/>
                                <w:tab w:val="left" w:pos="5480"/>
                                <w:tab w:val="left" w:pos="8380"/>
                              </w:tabs>
                              <w:spacing w:line="240" w:lineRule="auto"/>
                              <w:jc w:val="center"/>
                              <w:rPr>
                                <w:rFonts w:ascii="Arial" w:hAnsi="Arial" w:cs="Arial"/>
                                <w:sz w:val="22"/>
                              </w:rPr>
                            </w:pPr>
                            <w:r w:rsidRPr="00F22EA7">
                              <w:rPr>
                                <w:rFonts w:ascii="Arial" w:hAnsi="Arial" w:cs="Arial"/>
                                <w:b/>
                                <w:sz w:val="22"/>
                              </w:rPr>
                              <w:t>Cachet obligatoire</w:t>
                            </w:r>
                            <w:r>
                              <w:rPr>
                                <w:rFonts w:ascii="Arial" w:hAnsi="Arial" w:cs="Arial"/>
                                <w:sz w:val="22"/>
                              </w:rPr>
                              <w:t> :</w:t>
                            </w:r>
                          </w:p>
                          <w:p w14:paraId="02E15EDE" w14:textId="77777777" w:rsidR="00E1532E" w:rsidRDefault="00E1532E" w:rsidP="00833C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0191E" id="Text Box 35" o:spid="_x0000_s1032" type="#_x0000_t202" style="position:absolute;margin-left:293.2pt;margin-top:3.3pt;width:3in;height:74.3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">
                <v:textbox>
                  <w:txbxContent>
                    <w:p w14:paraId="6AFCE4C6" w14:textId="77777777" w:rsidR="00E1532E" w:rsidRDefault="00E1532E" w:rsidP="00833CD1">
                      <w:pPr>
                        <w:pStyle w:val="t10"/>
                        <w:tabs>
                          <w:tab w:val="left" w:pos="2560"/>
                          <w:tab w:val="left" w:pos="5480"/>
                          <w:tab w:val="left" w:pos="8380"/>
                        </w:tabs>
                        <w:spacing w:line="240" w:lineRule="auto"/>
                        <w:jc w:val="center"/>
                        <w:rPr>
                          <w:rFonts w:ascii="Arial" w:hAnsi="Arial" w:cs="Arial"/>
                          <w:sz w:val="22"/>
                        </w:rPr>
                      </w:pPr>
                      <w:r w:rsidRPr="00F22EA7">
                        <w:rPr>
                          <w:rFonts w:ascii="Arial" w:hAnsi="Arial" w:cs="Arial"/>
                          <w:b/>
                          <w:sz w:val="22"/>
                        </w:rPr>
                        <w:t>Cachet obligatoire</w:t>
                      </w:r>
                      <w:r>
                        <w:rPr>
                          <w:rFonts w:ascii="Arial" w:hAnsi="Arial" w:cs="Arial"/>
                          <w:sz w:val="22"/>
                        </w:rPr>
                        <w:t> :</w:t>
                      </w:r>
                    </w:p>
                    <w:p w14:paraId="02E15EDE" w14:textId="77777777" w:rsidR="00E1532E" w:rsidRDefault="00E1532E" w:rsidP="00833CD1">
                      <w:pPr>
                        <w:jc w:val="center"/>
                      </w:pPr>
                    </w:p>
                  </w:txbxContent>
                </v:textbox>
              </v:shape>
            </w:pict>
          </mc:Fallback>
        </mc:AlternateContent>
      </w:r>
    </w:p>
    <w:p w14:paraId="5E0DA438" w14:textId="77777777" w:rsidR="00833CD1" w:rsidRDefault="00833CD1" w:rsidP="00833CD1">
      <w:pPr>
        <w:pStyle w:val="t10"/>
        <w:tabs>
          <w:tab w:val="left" w:pos="2560"/>
          <w:tab w:val="left" w:pos="5480"/>
          <w:tab w:val="left" w:pos="8380"/>
        </w:tabs>
        <w:spacing w:line="240" w:lineRule="auto"/>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C61D840" w14:textId="77777777" w:rsidR="00833CD1" w:rsidRPr="00F22EA7" w:rsidRDefault="00833CD1" w:rsidP="00833CD1">
      <w:pPr>
        <w:pStyle w:val="p1"/>
        <w:tabs>
          <w:tab w:val="left" w:pos="7938"/>
        </w:tabs>
        <w:spacing w:line="240" w:lineRule="auto"/>
        <w:ind w:left="0"/>
        <w:rPr>
          <w:rFonts w:ascii="Arial" w:hAnsi="Arial" w:cs="Arial"/>
          <w:b/>
        </w:rPr>
      </w:pPr>
      <w:r w:rsidRPr="00F22EA7">
        <w:rPr>
          <w:rFonts w:ascii="Arial" w:hAnsi="Arial" w:cs="Arial"/>
          <w:b/>
        </w:rPr>
        <w:t>Date</w:t>
      </w:r>
      <w:proofErr w:type="gramStart"/>
      <w:r w:rsidRPr="00F22EA7">
        <w:rPr>
          <w:rFonts w:ascii="Arial" w:hAnsi="Arial" w:cs="Arial"/>
          <w:b/>
        </w:rPr>
        <w:t> :…</w:t>
      </w:r>
      <w:proofErr w:type="gramEnd"/>
      <w:r w:rsidRPr="00F22EA7">
        <w:rPr>
          <w:rFonts w:ascii="Arial" w:hAnsi="Arial" w:cs="Arial"/>
          <w:b/>
        </w:rPr>
        <w:t>…. / …………/ 20…….</w:t>
      </w:r>
    </w:p>
    <w:p w14:paraId="60B1FC45" w14:textId="77777777" w:rsidR="00833CD1" w:rsidRDefault="00833CD1" w:rsidP="00833CD1">
      <w:pPr>
        <w:pStyle w:val="t10"/>
        <w:tabs>
          <w:tab w:val="left" w:pos="2560"/>
          <w:tab w:val="left" w:pos="5480"/>
          <w:tab w:val="left" w:pos="8380"/>
        </w:tabs>
        <w:spacing w:line="240" w:lineRule="auto"/>
        <w:rPr>
          <w:rFonts w:ascii="Arial" w:hAnsi="Arial" w:cs="Arial"/>
          <w:b/>
        </w:rPr>
      </w:pPr>
      <w:r w:rsidRPr="00F22EA7">
        <w:rPr>
          <w:rFonts w:ascii="Arial" w:hAnsi="Arial" w:cs="Arial"/>
          <w:b/>
        </w:rPr>
        <w:t>Signature du professionnel</w:t>
      </w:r>
    </w:p>
    <w:p w14:paraId="2727C7EC" w14:textId="77777777" w:rsidR="001758C5" w:rsidRPr="00F22EA7" w:rsidRDefault="001758C5" w:rsidP="00833CD1">
      <w:pPr>
        <w:pStyle w:val="t10"/>
        <w:tabs>
          <w:tab w:val="left" w:pos="2560"/>
          <w:tab w:val="left" w:pos="5480"/>
          <w:tab w:val="left" w:pos="8380"/>
        </w:tabs>
        <w:spacing w:line="240" w:lineRule="auto"/>
        <w:rPr>
          <w:rFonts w:ascii="Arial" w:hAnsi="Arial" w:cs="Arial"/>
          <w:b/>
        </w:rPr>
      </w:pPr>
    </w:p>
    <w:p w14:paraId="3C2D6EF1" w14:textId="77777777" w:rsidR="00833CD1" w:rsidRDefault="00833CD1" w:rsidP="00833CD1">
      <w:pPr>
        <w:pStyle w:val="t10"/>
        <w:tabs>
          <w:tab w:val="left" w:pos="2560"/>
          <w:tab w:val="left" w:pos="5480"/>
          <w:tab w:val="left" w:pos="8380"/>
        </w:tabs>
        <w:spacing w:line="240" w:lineRule="auto"/>
        <w:rPr>
          <w:rFonts w:ascii="Arial" w:hAnsi="Arial" w:cs="Arial"/>
        </w:rPr>
      </w:pPr>
    </w:p>
    <w:p w14:paraId="3605F4F5" w14:textId="77777777" w:rsidR="001758C5" w:rsidRDefault="001758C5" w:rsidP="00833CD1">
      <w:pPr>
        <w:pStyle w:val="t10"/>
        <w:tabs>
          <w:tab w:val="left" w:pos="2560"/>
          <w:tab w:val="left" w:pos="5480"/>
          <w:tab w:val="left" w:pos="8380"/>
        </w:tabs>
        <w:spacing w:line="240" w:lineRule="auto"/>
        <w:rPr>
          <w:rFonts w:ascii="Arial" w:hAnsi="Arial" w:cs="Arial"/>
        </w:rPr>
      </w:pPr>
    </w:p>
    <w:p w14:paraId="1D9339F1" w14:textId="77777777" w:rsidR="001B6F29" w:rsidRDefault="001B6F29" w:rsidP="00833CD1">
      <w:pPr>
        <w:pStyle w:val="t10"/>
        <w:tabs>
          <w:tab w:val="left" w:pos="2560"/>
          <w:tab w:val="left" w:pos="5480"/>
          <w:tab w:val="left" w:pos="8380"/>
        </w:tabs>
        <w:spacing w:line="240" w:lineRule="auto"/>
        <w:rPr>
          <w:rFonts w:ascii="Arial" w:hAnsi="Arial" w:cs="Arial"/>
        </w:rPr>
      </w:pPr>
    </w:p>
    <w:p w14:paraId="34228B59" w14:textId="77777777" w:rsidR="00833CD1" w:rsidRPr="0075398B" w:rsidRDefault="001758C5" w:rsidP="0075398B">
      <w:pPr>
        <w:jc w:val="both"/>
        <w:rPr>
          <w:rFonts w:ascii="Arial" w:hAnsi="Arial" w:cs="Arial"/>
          <w:b/>
          <w:bCs/>
          <w:sz w:val="22"/>
          <w:szCs w:val="20"/>
        </w:rPr>
      </w:pPr>
      <w:r w:rsidRPr="0075398B">
        <w:rPr>
          <w:rFonts w:ascii="Arial" w:hAnsi="Arial" w:cs="Arial"/>
          <w:b/>
          <w:color w:val="FF0000"/>
          <w:sz w:val="22"/>
          <w:szCs w:val="20"/>
        </w:rPr>
        <w:t xml:space="preserve"> Pour les élèves en situation d’handicap</w:t>
      </w:r>
      <w:r w:rsidRPr="0075398B">
        <w:rPr>
          <w:rFonts w:ascii="Arial" w:hAnsi="Arial" w:cs="Arial"/>
          <w:color w:val="FF0000"/>
          <w:sz w:val="22"/>
          <w:szCs w:val="20"/>
        </w:rPr>
        <w:t> : préciser au verso de ce document, si nécessaire, les aménagements apportés</w:t>
      </w:r>
    </w:p>
    <w:p w14:paraId="2C48A309" w14:textId="77777777" w:rsidR="0022161B" w:rsidRDefault="0022161B">
      <w:pPr>
        <w:rPr>
          <w:rFonts w:ascii="Arial" w:hAnsi="Arial" w:cs="Arial"/>
          <w:b/>
          <w:bCs/>
        </w:rPr>
      </w:pPr>
    </w:p>
    <w:p w14:paraId="630A9C0F" w14:textId="77777777" w:rsidR="00E23DD0" w:rsidRDefault="00E23DD0" w:rsidP="0075398B">
      <w:pPr>
        <w:pStyle w:val="Titre1"/>
      </w:pPr>
      <w:bookmarkStart w:id="12" w:name="_Toc525302013"/>
    </w:p>
    <w:p w14:paraId="79A3519B" w14:textId="3EEE9D05" w:rsidR="0075398B" w:rsidRDefault="0030479E" w:rsidP="0075398B">
      <w:pPr>
        <w:pStyle w:val="Titre1"/>
      </w:pPr>
      <w:r>
        <w:rPr>
          <w:noProof/>
        </w:rPr>
        <mc:AlternateContent>
          <mc:Choice Requires="wps">
            <w:drawing>
              <wp:anchor distT="0" distB="0" distL="114300" distR="114300" simplePos="0" relativeHeight="251952640" behindDoc="0" locked="0" layoutInCell="1" allowOverlap="1" wp14:anchorId="6EFAB931" wp14:editId="7F0D9FF8">
                <wp:simplePos x="0" y="0"/>
                <wp:positionH relativeFrom="margin">
                  <wp:posOffset>923290</wp:posOffset>
                </wp:positionH>
                <wp:positionV relativeFrom="paragraph">
                  <wp:posOffset>88088</wp:posOffset>
                </wp:positionV>
                <wp:extent cx="4993640" cy="349885"/>
                <wp:effectExtent l="57150" t="19050" r="54610" b="69215"/>
                <wp:wrapNone/>
                <wp:docPr id="115" name="Rectangle à coins arrondis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DAC4F26" id="Rectangle à coins arrondis 115" o:spid="_x0000_s1026" style="position:absolute;margin-left:72.7pt;margin-top:6.95pt;width:393.2pt;height:27.55pt;z-index:25195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" filled="f" strokecolor="#4579b8 [3044]">
                <v:shadow on="t" color="black" opacity="22937f" origin=",.5" offset="0,.63889mm"/>
                <v:path arrowok="t"/>
                <w10:wrap anchorx="margin"/>
              </v:roundrect>
            </w:pict>
          </mc:Fallback>
        </mc:AlternateContent>
      </w:r>
      <w:r w:rsidR="0075398B" w:rsidRPr="00880AC9">
        <w:t>P</w:t>
      </w:r>
      <w:r w:rsidR="0075398B">
        <w:t>FMP N° 2 : Secteur d’activité et objectifs</w:t>
      </w:r>
      <w:bookmarkEnd w:id="12"/>
    </w:p>
    <w:p w14:paraId="097E9023" w14:textId="77777777" w:rsidR="0075398B" w:rsidRPr="00681CEB" w:rsidRDefault="0075398B" w:rsidP="0075398B"/>
    <w:p w14:paraId="576C46AF" w14:textId="77777777" w:rsidR="0075398B" w:rsidRPr="00681CEB" w:rsidRDefault="0075398B" w:rsidP="0075398B">
      <w:pPr>
        <w:jc w:val="center"/>
        <w:rPr>
          <w:rFonts w:ascii="Arial" w:hAnsi="Arial" w:cs="Arial"/>
          <w:b/>
          <w:sz w:val="32"/>
          <w:szCs w:val="72"/>
        </w:rPr>
      </w:pPr>
      <w:r>
        <w:rPr>
          <w:rFonts w:ascii="Arial" w:hAnsi="Arial" w:cs="Arial"/>
          <w:b/>
          <w:sz w:val="32"/>
          <w:szCs w:val="72"/>
        </w:rPr>
        <w:t>D</w:t>
      </w:r>
      <w:r w:rsidRPr="00681CEB">
        <w:rPr>
          <w:rFonts w:ascii="Arial" w:hAnsi="Arial" w:cs="Arial"/>
          <w:b/>
          <w:sz w:val="32"/>
          <w:szCs w:val="72"/>
        </w:rPr>
        <w:t>u</w:t>
      </w:r>
      <w:r>
        <w:rPr>
          <w:rFonts w:ascii="Arial" w:hAnsi="Arial" w:cs="Arial"/>
          <w:b/>
          <w:sz w:val="32"/>
          <w:szCs w:val="72"/>
        </w:rPr>
        <w:t xml:space="preserve"> : </w:t>
      </w:r>
      <w:proofErr w:type="gramStart"/>
      <w:r>
        <w:rPr>
          <w:rFonts w:ascii="Arial" w:hAnsi="Arial" w:cs="Arial"/>
          <w:b/>
          <w:sz w:val="32"/>
          <w:szCs w:val="72"/>
        </w:rPr>
        <w:t xml:space="preserve"> ..</w:t>
      </w:r>
      <w:proofErr w:type="gramEnd"/>
      <w:r>
        <w:rPr>
          <w:rFonts w:ascii="Arial" w:hAnsi="Arial" w:cs="Arial"/>
          <w:b/>
          <w:sz w:val="32"/>
          <w:szCs w:val="72"/>
        </w:rPr>
        <w:t xml:space="preserve">  / ..  / .. </w:t>
      </w:r>
      <w:proofErr w:type="gramStart"/>
      <w:r>
        <w:rPr>
          <w:rFonts w:ascii="Arial" w:hAnsi="Arial" w:cs="Arial"/>
          <w:b/>
          <w:sz w:val="32"/>
          <w:szCs w:val="72"/>
        </w:rPr>
        <w:t>au</w:t>
      </w:r>
      <w:proofErr w:type="gramEnd"/>
      <w:r>
        <w:rPr>
          <w:rFonts w:ascii="Arial" w:hAnsi="Arial" w:cs="Arial"/>
          <w:b/>
          <w:sz w:val="32"/>
          <w:szCs w:val="72"/>
        </w:rPr>
        <w:t xml:space="preserve">  ..  / ..  / ..</w:t>
      </w:r>
    </w:p>
    <w:p w14:paraId="6FE09BB6" w14:textId="77777777" w:rsidR="0075398B" w:rsidRPr="00FC417F" w:rsidRDefault="0075398B" w:rsidP="0075398B">
      <w:pPr>
        <w:jc w:val="center"/>
        <w:rPr>
          <w:rFonts w:ascii="Arial" w:hAnsi="Arial" w:cs="Arial"/>
        </w:rPr>
      </w:pPr>
    </w:p>
    <w:tbl>
      <w:tblPr>
        <w:tblW w:w="9776" w:type="dxa"/>
        <w:jc w:val="center"/>
        <w:tblLayout w:type="fixed"/>
        <w:tblCellMar>
          <w:left w:w="70" w:type="dxa"/>
          <w:right w:w="70" w:type="dxa"/>
        </w:tblCellMar>
        <w:tblLook w:val="0000" w:firstRow="0" w:lastRow="0" w:firstColumn="0" w:lastColumn="0" w:noHBand="0" w:noVBand="0"/>
      </w:tblPr>
      <w:tblGrid>
        <w:gridCol w:w="3330"/>
        <w:gridCol w:w="1558"/>
        <w:gridCol w:w="3754"/>
        <w:gridCol w:w="1134"/>
      </w:tblGrid>
      <w:tr w:rsidR="0075398B" w:rsidRPr="00FC417F" w14:paraId="3F469ACC" w14:textId="77777777" w:rsidTr="00F36092">
        <w:trPr>
          <w:jc w:val="center"/>
        </w:trPr>
        <w:tc>
          <w:tcPr>
            <w:tcW w:w="9776" w:type="dxa"/>
            <w:gridSpan w:val="4"/>
            <w:tcBorders>
              <w:top w:val="single" w:sz="4" w:space="0" w:color="000000"/>
              <w:left w:val="single" w:sz="4" w:space="0" w:color="000000"/>
              <w:right w:val="single" w:sz="4" w:space="0" w:color="000000"/>
            </w:tcBorders>
            <w:shd w:val="clear" w:color="auto" w:fill="DBE5F1" w:themeFill="accent1" w:themeFillTint="33"/>
            <w:vAlign w:val="center"/>
          </w:tcPr>
          <w:p w14:paraId="16C283CA" w14:textId="77777777" w:rsidR="0075398B" w:rsidRPr="007F7768" w:rsidRDefault="0075398B" w:rsidP="00F36092">
            <w:pPr>
              <w:pStyle w:val="Titre9"/>
              <w:tabs>
                <w:tab w:val="left" w:pos="0"/>
              </w:tabs>
              <w:snapToGrid w:val="0"/>
              <w:jc w:val="center"/>
              <w:rPr>
                <w:rFonts w:ascii="Arial" w:hAnsi="Arial" w:cs="Arial"/>
                <w:b/>
                <w:color w:val="auto"/>
                <w:sz w:val="28"/>
              </w:rPr>
            </w:pPr>
            <w:r w:rsidRPr="007F7768">
              <w:rPr>
                <w:rFonts w:ascii="Arial" w:eastAsiaTheme="minorEastAsia" w:hAnsi="Arial" w:cs="Arial"/>
                <w:b/>
                <w:i w:val="0"/>
                <w:iCs w:val="0"/>
                <w:color w:val="auto"/>
                <w:sz w:val="28"/>
                <w:szCs w:val="34"/>
              </w:rPr>
              <w:t xml:space="preserve">STRUCTURE D’ACCUEIL </w:t>
            </w:r>
          </w:p>
        </w:tc>
      </w:tr>
      <w:tr w:rsidR="0075398B" w:rsidRPr="00FC417F" w14:paraId="76CBA87F" w14:textId="77777777" w:rsidTr="00F36092">
        <w:trPr>
          <w:jc w:val="center"/>
        </w:trPr>
        <w:tc>
          <w:tcPr>
            <w:tcW w:w="4888" w:type="dxa"/>
            <w:gridSpan w:val="2"/>
            <w:tcBorders>
              <w:top w:val="single" w:sz="4" w:space="0" w:color="000000"/>
              <w:left w:val="single" w:sz="4" w:space="0" w:color="000000"/>
              <w:right w:val="single" w:sz="4" w:space="0" w:color="000000"/>
            </w:tcBorders>
            <w:shd w:val="clear" w:color="auto" w:fill="auto"/>
            <w:vAlign w:val="center"/>
          </w:tcPr>
          <w:p w14:paraId="12AD69B7" w14:textId="77777777" w:rsidR="0075398B" w:rsidRPr="007F7768" w:rsidRDefault="0075398B" w:rsidP="00F36092">
            <w:pPr>
              <w:pStyle w:val="Titre9"/>
              <w:tabs>
                <w:tab w:val="left" w:pos="0"/>
              </w:tabs>
              <w:snapToGrid w:val="0"/>
              <w:spacing w:before="240" w:after="240"/>
              <w:rPr>
                <w:rFonts w:ascii="Arial" w:hAnsi="Arial" w:cs="Arial"/>
                <w:b/>
                <w:i w:val="0"/>
                <w:color w:val="auto"/>
                <w:sz w:val="24"/>
              </w:rPr>
            </w:pPr>
            <w:r w:rsidRPr="007F7768">
              <w:rPr>
                <w:rFonts w:ascii="Arial" w:eastAsiaTheme="minorEastAsia" w:hAnsi="Arial" w:cs="Arial"/>
                <w:b/>
                <w:i w:val="0"/>
                <w:iCs w:val="0"/>
                <w:color w:val="auto"/>
                <w:sz w:val="24"/>
                <w:szCs w:val="34"/>
              </w:rPr>
              <w:t>Nom</w:t>
            </w:r>
            <w:r>
              <w:rPr>
                <w:rFonts w:ascii="Arial" w:eastAsiaTheme="minorEastAsia" w:hAnsi="Arial" w:cs="Arial"/>
                <w:b/>
                <w:i w:val="0"/>
                <w:iCs w:val="0"/>
                <w:color w:val="auto"/>
                <w:sz w:val="24"/>
                <w:szCs w:val="34"/>
              </w:rPr>
              <w:t xml:space="preserve"> : </w:t>
            </w:r>
          </w:p>
        </w:tc>
        <w:tc>
          <w:tcPr>
            <w:tcW w:w="4888" w:type="dxa"/>
            <w:gridSpan w:val="2"/>
            <w:tcBorders>
              <w:top w:val="single" w:sz="4" w:space="0" w:color="000000"/>
              <w:left w:val="single" w:sz="4" w:space="0" w:color="000000"/>
              <w:right w:val="single" w:sz="4" w:space="0" w:color="000000"/>
            </w:tcBorders>
            <w:shd w:val="clear" w:color="auto" w:fill="auto"/>
            <w:vAlign w:val="center"/>
          </w:tcPr>
          <w:p w14:paraId="21BD50A6" w14:textId="77777777" w:rsidR="0075398B" w:rsidRPr="007F7768" w:rsidRDefault="0075398B" w:rsidP="00F36092">
            <w:pPr>
              <w:pStyle w:val="Titre9"/>
              <w:tabs>
                <w:tab w:val="left" w:pos="0"/>
              </w:tabs>
              <w:snapToGrid w:val="0"/>
              <w:spacing w:before="240" w:after="240"/>
              <w:rPr>
                <w:rFonts w:ascii="Arial" w:hAnsi="Arial" w:cs="Arial"/>
                <w:b/>
                <w:i w:val="0"/>
                <w:color w:val="auto"/>
                <w:sz w:val="24"/>
              </w:rPr>
            </w:pPr>
            <w:r w:rsidRPr="007F7768">
              <w:rPr>
                <w:rFonts w:ascii="Arial" w:hAnsi="Arial" w:cs="Arial"/>
                <w:b/>
                <w:i w:val="0"/>
                <w:color w:val="auto"/>
                <w:sz w:val="24"/>
              </w:rPr>
              <w:t>Ville</w:t>
            </w:r>
            <w:r>
              <w:rPr>
                <w:rFonts w:ascii="Arial" w:hAnsi="Arial" w:cs="Arial"/>
                <w:b/>
                <w:i w:val="0"/>
                <w:color w:val="auto"/>
                <w:sz w:val="24"/>
              </w:rPr>
              <w:t> :</w:t>
            </w:r>
          </w:p>
        </w:tc>
      </w:tr>
      <w:tr w:rsidR="0075398B" w:rsidRPr="00FC417F" w14:paraId="05B8F815" w14:textId="77777777" w:rsidTr="00F36092">
        <w:trPr>
          <w:jc w:val="center"/>
        </w:trPr>
        <w:tc>
          <w:tcPr>
            <w:tcW w:w="9776" w:type="dxa"/>
            <w:gridSpan w:val="4"/>
            <w:tcBorders>
              <w:top w:val="single" w:sz="4" w:space="0" w:color="000000"/>
              <w:left w:val="single" w:sz="4" w:space="0" w:color="000000"/>
              <w:right w:val="single" w:sz="4" w:space="0" w:color="000000"/>
            </w:tcBorders>
            <w:shd w:val="clear" w:color="auto" w:fill="auto"/>
            <w:vAlign w:val="center"/>
          </w:tcPr>
          <w:p w14:paraId="7E0C192D" w14:textId="77777777" w:rsidR="0075398B" w:rsidRPr="007F7768" w:rsidRDefault="0075398B" w:rsidP="00F36092">
            <w:pPr>
              <w:jc w:val="center"/>
              <w:rPr>
                <w:rFonts w:ascii="Arial" w:hAnsi="Arial" w:cs="Arial"/>
              </w:rPr>
            </w:pPr>
          </w:p>
          <w:p w14:paraId="312EDC18" w14:textId="77777777" w:rsidR="0075398B" w:rsidRPr="007F7768" w:rsidRDefault="0075398B" w:rsidP="00F36092">
            <w:pPr>
              <w:pStyle w:val="p3"/>
              <w:tabs>
                <w:tab w:val="left" w:pos="1100"/>
                <w:tab w:val="left" w:pos="5060"/>
                <w:tab w:val="left" w:pos="5343"/>
              </w:tabs>
              <w:spacing w:line="280" w:lineRule="exact"/>
              <w:ind w:left="0"/>
              <w:jc w:val="center"/>
              <w:rPr>
                <w:rFonts w:ascii="Arial" w:hAnsi="Arial"/>
                <w:sz w:val="22"/>
              </w:rPr>
            </w:pPr>
            <w:r w:rsidRPr="007F7768">
              <w:rPr>
                <w:rFonts w:ascii="Arial" w:hAnsi="Arial"/>
                <w:b/>
                <w:sz w:val="22"/>
              </w:rPr>
              <w:t>TYPE D’ENTREPRISE</w:t>
            </w:r>
            <w:r w:rsidRPr="007F7768">
              <w:rPr>
                <w:rFonts w:ascii="Arial" w:hAnsi="Arial"/>
                <w:sz w:val="22"/>
              </w:rPr>
              <w:t> :</w:t>
            </w:r>
          </w:p>
          <w:p w14:paraId="6DBE4B39" w14:textId="77777777" w:rsidR="00954CBA" w:rsidRDefault="0075398B" w:rsidP="00954CBA">
            <w:pPr>
              <w:rPr>
                <w:sz w:val="22"/>
              </w:rPr>
            </w:pPr>
            <w:r w:rsidRPr="007F7768">
              <w:rPr>
                <w:sz w:val="22"/>
              </w:rPr>
              <w:sym w:font="Wingdings" w:char="F072"/>
            </w:r>
            <w:r w:rsidRPr="007F7768">
              <w:rPr>
                <w:rFonts w:ascii="Arial" w:hAnsi="Arial"/>
                <w:sz w:val="22"/>
              </w:rPr>
              <w:t xml:space="preserve"> Restauration collective          </w:t>
            </w:r>
            <w:r w:rsidRPr="007F7768">
              <w:rPr>
                <w:sz w:val="22"/>
              </w:rPr>
              <w:sym w:font="Wingdings" w:char="F072"/>
            </w:r>
            <w:r w:rsidRPr="007F7768">
              <w:rPr>
                <w:rFonts w:ascii="Arial" w:hAnsi="Arial"/>
                <w:sz w:val="22"/>
              </w:rPr>
              <w:t xml:space="preserve"> Restauration commerciale</w:t>
            </w:r>
            <w:r w:rsidR="00954CBA">
              <w:rPr>
                <w:rFonts w:ascii="Arial" w:hAnsi="Arial"/>
                <w:sz w:val="22"/>
              </w:rPr>
              <w:t xml:space="preserve">          </w:t>
            </w:r>
            <w:r w:rsidR="00954CBA" w:rsidRPr="007F7768">
              <w:rPr>
                <w:sz w:val="22"/>
              </w:rPr>
              <w:sym w:font="Wingdings" w:char="F072"/>
            </w:r>
            <w:r w:rsidR="00954CBA">
              <w:rPr>
                <w:sz w:val="22"/>
              </w:rPr>
              <w:t xml:space="preserve"> </w:t>
            </w:r>
            <w:r w:rsidR="00954CBA" w:rsidRPr="002B0F2B">
              <w:rPr>
                <w:rFonts w:ascii="Arial" w:hAnsi="Arial" w:cs="Arial"/>
                <w:sz w:val="22"/>
              </w:rPr>
              <w:t>Restauration rapide</w:t>
            </w:r>
          </w:p>
          <w:p w14:paraId="3858C6FD" w14:textId="77777777" w:rsidR="0075398B" w:rsidRPr="007F7768" w:rsidRDefault="0075398B" w:rsidP="00F36092">
            <w:pPr>
              <w:jc w:val="center"/>
              <w:rPr>
                <w:rFonts w:ascii="Arial" w:hAnsi="Arial" w:cs="Arial"/>
              </w:rPr>
            </w:pPr>
          </w:p>
          <w:p w14:paraId="40D6A65C" w14:textId="77777777" w:rsidR="0075398B" w:rsidRPr="007F7768" w:rsidRDefault="0075398B" w:rsidP="00F36092">
            <w:pPr>
              <w:pStyle w:val="Titre9"/>
              <w:tabs>
                <w:tab w:val="left" w:pos="0"/>
              </w:tabs>
              <w:snapToGrid w:val="0"/>
              <w:rPr>
                <w:rFonts w:ascii="Arial" w:hAnsi="Arial" w:cs="Arial"/>
                <w:b/>
                <w:i w:val="0"/>
                <w:color w:val="auto"/>
                <w:sz w:val="24"/>
              </w:rPr>
            </w:pPr>
          </w:p>
        </w:tc>
      </w:tr>
      <w:tr w:rsidR="0075398B" w:rsidRPr="00FC417F" w14:paraId="612D1587" w14:textId="77777777" w:rsidTr="00F36092">
        <w:trPr>
          <w:jc w:val="center"/>
        </w:trPr>
        <w:tc>
          <w:tcPr>
            <w:tcW w:w="9776" w:type="dxa"/>
            <w:gridSpan w:val="4"/>
            <w:tcBorders>
              <w:top w:val="single" w:sz="4" w:space="0" w:color="000000"/>
              <w:left w:val="single" w:sz="4" w:space="0" w:color="000000"/>
              <w:right w:val="single" w:sz="4" w:space="0" w:color="000000"/>
            </w:tcBorders>
            <w:shd w:val="clear" w:color="auto" w:fill="DBE5F1" w:themeFill="accent1" w:themeFillTint="33"/>
            <w:vAlign w:val="center"/>
          </w:tcPr>
          <w:p w14:paraId="2411FD3F" w14:textId="77777777" w:rsidR="0075398B" w:rsidRPr="0025042D" w:rsidRDefault="0075398B" w:rsidP="00F36092">
            <w:pPr>
              <w:pStyle w:val="Titre9"/>
              <w:tabs>
                <w:tab w:val="left" w:pos="0"/>
              </w:tabs>
              <w:snapToGrid w:val="0"/>
              <w:jc w:val="center"/>
              <w:rPr>
                <w:rFonts w:ascii="Arial" w:hAnsi="Arial" w:cs="Arial"/>
                <w:b/>
                <w:color w:val="auto"/>
                <w:sz w:val="24"/>
              </w:rPr>
            </w:pPr>
            <w:r w:rsidRPr="007F7768">
              <w:rPr>
                <w:rFonts w:ascii="Arial" w:eastAsiaTheme="minorEastAsia" w:hAnsi="Arial" w:cs="Arial"/>
                <w:b/>
                <w:i w:val="0"/>
                <w:iCs w:val="0"/>
                <w:color w:val="auto"/>
                <w:sz w:val="22"/>
                <w:szCs w:val="34"/>
              </w:rPr>
              <w:t>SECTEUR D'ACTIVITES</w:t>
            </w:r>
          </w:p>
        </w:tc>
      </w:tr>
      <w:tr w:rsidR="0075398B" w:rsidRPr="00FC417F" w14:paraId="7B1855D7" w14:textId="77777777" w:rsidTr="00F36092">
        <w:trPr>
          <w:jc w:val="center"/>
        </w:trPr>
        <w:tc>
          <w:tcPr>
            <w:tcW w:w="3330" w:type="dxa"/>
            <w:vMerge w:val="restart"/>
            <w:tcBorders>
              <w:top w:val="single" w:sz="4" w:space="0" w:color="000000"/>
              <w:left w:val="single" w:sz="4" w:space="0" w:color="000000"/>
            </w:tcBorders>
            <w:vAlign w:val="center"/>
          </w:tcPr>
          <w:p w14:paraId="199FCC5D" w14:textId="77777777" w:rsidR="0075398B" w:rsidRPr="0025042D" w:rsidRDefault="0075398B" w:rsidP="00F36092">
            <w:pPr>
              <w:pStyle w:val="Style2"/>
              <w:tabs>
                <w:tab w:val="clear" w:pos="360"/>
              </w:tabs>
              <w:snapToGrid w:val="0"/>
              <w:rPr>
                <w:rFonts w:ascii="Arial" w:hAnsi="Arial" w:cs="Arial"/>
                <w:sz w:val="22"/>
              </w:rPr>
            </w:pPr>
            <w:r w:rsidRPr="0025042D">
              <w:rPr>
                <w:rFonts w:ascii="Arial" w:hAnsi="Arial" w:cs="Arial"/>
                <w:sz w:val="22"/>
              </w:rPr>
              <w:t>Service de restauration collective autogérée ou concédée dans les structures publiques, privées associatives, relevant de</w:t>
            </w:r>
          </w:p>
        </w:tc>
        <w:tc>
          <w:tcPr>
            <w:tcW w:w="5312" w:type="dxa"/>
            <w:gridSpan w:val="2"/>
            <w:tcBorders>
              <w:top w:val="single" w:sz="4" w:space="0" w:color="000000"/>
              <w:left w:val="single" w:sz="4" w:space="0" w:color="000000"/>
              <w:bottom w:val="single" w:sz="4" w:space="0" w:color="000000"/>
            </w:tcBorders>
          </w:tcPr>
          <w:p w14:paraId="226FC9FA" w14:textId="77777777" w:rsidR="0075398B" w:rsidRPr="0025042D" w:rsidRDefault="0075398B"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 des administrations des entreprises</w:t>
            </w:r>
          </w:p>
        </w:tc>
        <w:tc>
          <w:tcPr>
            <w:tcW w:w="1134" w:type="dxa"/>
            <w:tcBorders>
              <w:top w:val="single" w:sz="4" w:space="0" w:color="000000"/>
              <w:left w:val="single" w:sz="4" w:space="0" w:color="000000"/>
              <w:bottom w:val="single" w:sz="4" w:space="0" w:color="000000"/>
              <w:right w:val="single" w:sz="4" w:space="0" w:color="000000"/>
            </w:tcBorders>
          </w:tcPr>
          <w:p w14:paraId="35A44C85" w14:textId="77777777" w:rsidR="0075398B" w:rsidRPr="00FC417F" w:rsidRDefault="0075398B" w:rsidP="00F36092">
            <w:pPr>
              <w:snapToGrid w:val="0"/>
              <w:spacing w:before="240"/>
              <w:jc w:val="both"/>
              <w:rPr>
                <w:rFonts w:ascii="Arial" w:hAnsi="Arial" w:cs="Arial"/>
              </w:rPr>
            </w:pPr>
          </w:p>
        </w:tc>
      </w:tr>
      <w:tr w:rsidR="0075398B" w:rsidRPr="00FC417F" w14:paraId="44D2C5A3" w14:textId="77777777" w:rsidTr="00F36092">
        <w:trPr>
          <w:jc w:val="center"/>
        </w:trPr>
        <w:tc>
          <w:tcPr>
            <w:tcW w:w="3330" w:type="dxa"/>
            <w:vMerge/>
            <w:tcBorders>
              <w:left w:val="single" w:sz="4" w:space="0" w:color="000000"/>
            </w:tcBorders>
            <w:vAlign w:val="center"/>
          </w:tcPr>
          <w:p w14:paraId="6FA21CE7" w14:textId="77777777" w:rsidR="0075398B" w:rsidRPr="0025042D" w:rsidRDefault="0075398B" w:rsidP="00F36092">
            <w:pPr>
              <w:pStyle w:val="Style2"/>
              <w:tabs>
                <w:tab w:val="left" w:pos="360"/>
              </w:tabs>
              <w:snapToGrid w:val="0"/>
              <w:spacing w:before="24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14:paraId="393BB73D" w14:textId="77777777" w:rsidR="0075398B" w:rsidRPr="0025042D" w:rsidRDefault="0075398B"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 de la santé</w:t>
            </w:r>
          </w:p>
        </w:tc>
        <w:tc>
          <w:tcPr>
            <w:tcW w:w="1134" w:type="dxa"/>
            <w:tcBorders>
              <w:top w:val="single" w:sz="4" w:space="0" w:color="000000"/>
              <w:left w:val="single" w:sz="4" w:space="0" w:color="000000"/>
              <w:bottom w:val="single" w:sz="4" w:space="0" w:color="000000"/>
              <w:right w:val="single" w:sz="4" w:space="0" w:color="000000"/>
            </w:tcBorders>
          </w:tcPr>
          <w:p w14:paraId="42F17999" w14:textId="77777777" w:rsidR="0075398B" w:rsidRPr="00FC417F" w:rsidRDefault="0075398B" w:rsidP="00F36092">
            <w:pPr>
              <w:snapToGrid w:val="0"/>
              <w:spacing w:before="240"/>
              <w:jc w:val="both"/>
              <w:rPr>
                <w:rFonts w:ascii="Arial" w:hAnsi="Arial" w:cs="Arial"/>
              </w:rPr>
            </w:pPr>
          </w:p>
        </w:tc>
      </w:tr>
      <w:tr w:rsidR="0075398B" w:rsidRPr="00FC417F" w14:paraId="2CF71142" w14:textId="77777777" w:rsidTr="00F36092">
        <w:trPr>
          <w:jc w:val="center"/>
        </w:trPr>
        <w:tc>
          <w:tcPr>
            <w:tcW w:w="3330" w:type="dxa"/>
            <w:vMerge/>
            <w:tcBorders>
              <w:left w:val="single" w:sz="4" w:space="0" w:color="000000"/>
              <w:bottom w:val="single" w:sz="4" w:space="0" w:color="000000"/>
            </w:tcBorders>
            <w:vAlign w:val="center"/>
          </w:tcPr>
          <w:p w14:paraId="64F4DCFF" w14:textId="77777777" w:rsidR="0075398B" w:rsidRPr="0025042D" w:rsidRDefault="0075398B" w:rsidP="00F36092">
            <w:pPr>
              <w:pStyle w:val="Style2"/>
              <w:tabs>
                <w:tab w:val="left" w:pos="360"/>
              </w:tabs>
              <w:snapToGrid w:val="0"/>
              <w:spacing w:before="24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14:paraId="20CF1A39" w14:textId="77777777" w:rsidR="0075398B" w:rsidRPr="0025042D" w:rsidRDefault="0075398B"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 scolaire ou universitaire</w:t>
            </w:r>
          </w:p>
        </w:tc>
        <w:tc>
          <w:tcPr>
            <w:tcW w:w="1134" w:type="dxa"/>
            <w:tcBorders>
              <w:top w:val="single" w:sz="4" w:space="0" w:color="000000"/>
              <w:left w:val="single" w:sz="4" w:space="0" w:color="000000"/>
              <w:bottom w:val="single" w:sz="4" w:space="0" w:color="000000"/>
              <w:right w:val="single" w:sz="4" w:space="0" w:color="000000"/>
            </w:tcBorders>
          </w:tcPr>
          <w:p w14:paraId="442DD2A6" w14:textId="77777777" w:rsidR="0075398B" w:rsidRPr="00FC417F" w:rsidRDefault="0075398B" w:rsidP="00F36092">
            <w:pPr>
              <w:snapToGrid w:val="0"/>
              <w:spacing w:before="240"/>
              <w:jc w:val="both"/>
              <w:rPr>
                <w:rFonts w:ascii="Arial" w:hAnsi="Arial" w:cs="Arial"/>
              </w:rPr>
            </w:pPr>
          </w:p>
        </w:tc>
      </w:tr>
      <w:tr w:rsidR="0075398B" w:rsidRPr="00FC417F" w14:paraId="4FBCCD7A" w14:textId="77777777" w:rsidTr="00F36092">
        <w:trPr>
          <w:jc w:val="center"/>
        </w:trPr>
        <w:tc>
          <w:tcPr>
            <w:tcW w:w="3330" w:type="dxa"/>
            <w:vMerge w:val="restart"/>
            <w:tcBorders>
              <w:top w:val="single" w:sz="4" w:space="0" w:color="000000"/>
              <w:left w:val="single" w:sz="4" w:space="0" w:color="000000"/>
            </w:tcBorders>
            <w:vAlign w:val="center"/>
          </w:tcPr>
          <w:p w14:paraId="1D5DDA7C" w14:textId="77777777" w:rsidR="0075398B" w:rsidRPr="0025042D" w:rsidRDefault="0075398B" w:rsidP="00F36092">
            <w:pPr>
              <w:pStyle w:val="Style2"/>
              <w:tabs>
                <w:tab w:val="clear" w:pos="360"/>
              </w:tabs>
              <w:snapToGrid w:val="0"/>
              <w:rPr>
                <w:rFonts w:ascii="Arial" w:hAnsi="Arial" w:cs="Arial"/>
                <w:sz w:val="22"/>
              </w:rPr>
            </w:pPr>
            <w:r w:rsidRPr="0025042D">
              <w:rPr>
                <w:rFonts w:ascii="Arial" w:hAnsi="Arial" w:cs="Arial"/>
                <w:sz w:val="22"/>
              </w:rPr>
              <w:t>Nouvelle forme de restauration commerciale</w:t>
            </w:r>
          </w:p>
        </w:tc>
        <w:tc>
          <w:tcPr>
            <w:tcW w:w="5312" w:type="dxa"/>
            <w:gridSpan w:val="2"/>
            <w:tcBorders>
              <w:top w:val="single" w:sz="4" w:space="0" w:color="000000"/>
              <w:left w:val="single" w:sz="4" w:space="0" w:color="000000"/>
              <w:bottom w:val="single" w:sz="4" w:space="0" w:color="000000"/>
            </w:tcBorders>
          </w:tcPr>
          <w:p w14:paraId="349381CB" w14:textId="77777777" w:rsidR="0075398B" w:rsidRPr="0025042D" w:rsidRDefault="0075398B"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 libre - service</w:t>
            </w:r>
          </w:p>
        </w:tc>
        <w:tc>
          <w:tcPr>
            <w:tcW w:w="1134" w:type="dxa"/>
            <w:tcBorders>
              <w:top w:val="single" w:sz="4" w:space="0" w:color="000000"/>
              <w:left w:val="single" w:sz="4" w:space="0" w:color="000000"/>
              <w:bottom w:val="single" w:sz="4" w:space="0" w:color="000000"/>
              <w:right w:val="single" w:sz="4" w:space="0" w:color="000000"/>
            </w:tcBorders>
          </w:tcPr>
          <w:p w14:paraId="19E70BCF" w14:textId="77777777" w:rsidR="0075398B" w:rsidRPr="00FC417F" w:rsidRDefault="0075398B" w:rsidP="00F36092">
            <w:pPr>
              <w:snapToGrid w:val="0"/>
              <w:jc w:val="both"/>
              <w:rPr>
                <w:rFonts w:ascii="Arial" w:hAnsi="Arial" w:cs="Arial"/>
              </w:rPr>
            </w:pPr>
          </w:p>
        </w:tc>
      </w:tr>
      <w:tr w:rsidR="0075398B" w:rsidRPr="00FC417F" w14:paraId="3441AE51" w14:textId="77777777" w:rsidTr="00F36092">
        <w:trPr>
          <w:jc w:val="center"/>
        </w:trPr>
        <w:tc>
          <w:tcPr>
            <w:tcW w:w="3330" w:type="dxa"/>
            <w:vMerge/>
            <w:tcBorders>
              <w:left w:val="single" w:sz="4" w:space="0" w:color="000000"/>
            </w:tcBorders>
          </w:tcPr>
          <w:p w14:paraId="1923B3E3" w14:textId="77777777" w:rsidR="0075398B" w:rsidRPr="0025042D" w:rsidRDefault="0075398B" w:rsidP="00F36092">
            <w:pPr>
              <w:pStyle w:val="Style2"/>
              <w:tabs>
                <w:tab w:val="left" w:pos="360"/>
              </w:tabs>
              <w:snapToGrid w:val="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14:paraId="09B8DAE4" w14:textId="77777777" w:rsidR="0075398B" w:rsidRPr="0025042D" w:rsidRDefault="0075398B"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 rapide</w:t>
            </w:r>
          </w:p>
        </w:tc>
        <w:tc>
          <w:tcPr>
            <w:tcW w:w="1134" w:type="dxa"/>
            <w:tcBorders>
              <w:top w:val="single" w:sz="4" w:space="0" w:color="000000"/>
              <w:left w:val="single" w:sz="4" w:space="0" w:color="000000"/>
              <w:bottom w:val="single" w:sz="4" w:space="0" w:color="000000"/>
              <w:right w:val="single" w:sz="4" w:space="0" w:color="000000"/>
            </w:tcBorders>
          </w:tcPr>
          <w:p w14:paraId="13B224FD" w14:textId="77777777" w:rsidR="0075398B" w:rsidRPr="00FC417F" w:rsidRDefault="0075398B" w:rsidP="00F36092">
            <w:pPr>
              <w:snapToGrid w:val="0"/>
              <w:jc w:val="both"/>
              <w:rPr>
                <w:rFonts w:ascii="Arial" w:hAnsi="Arial" w:cs="Arial"/>
              </w:rPr>
            </w:pPr>
          </w:p>
        </w:tc>
      </w:tr>
      <w:tr w:rsidR="0075398B" w:rsidRPr="00FC417F" w14:paraId="4E727778" w14:textId="77777777" w:rsidTr="00F36092">
        <w:trPr>
          <w:jc w:val="center"/>
        </w:trPr>
        <w:tc>
          <w:tcPr>
            <w:tcW w:w="3330" w:type="dxa"/>
            <w:vMerge/>
            <w:tcBorders>
              <w:left w:val="single" w:sz="4" w:space="0" w:color="000000"/>
              <w:bottom w:val="single" w:sz="4" w:space="0" w:color="000000"/>
            </w:tcBorders>
          </w:tcPr>
          <w:p w14:paraId="56C919F0" w14:textId="77777777" w:rsidR="0075398B" w:rsidRPr="0025042D" w:rsidRDefault="0075398B" w:rsidP="00F36092">
            <w:pPr>
              <w:pStyle w:val="Style2"/>
              <w:tabs>
                <w:tab w:val="left" w:pos="360"/>
              </w:tabs>
              <w:snapToGrid w:val="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14:paraId="7BF4F515" w14:textId="77777777" w:rsidR="0075398B" w:rsidRPr="0025042D" w:rsidRDefault="0075398B"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 à thème</w:t>
            </w:r>
          </w:p>
        </w:tc>
        <w:tc>
          <w:tcPr>
            <w:tcW w:w="1134" w:type="dxa"/>
            <w:tcBorders>
              <w:top w:val="single" w:sz="4" w:space="0" w:color="000000"/>
              <w:left w:val="single" w:sz="4" w:space="0" w:color="000000"/>
              <w:bottom w:val="single" w:sz="4" w:space="0" w:color="000000"/>
              <w:right w:val="single" w:sz="4" w:space="0" w:color="000000"/>
            </w:tcBorders>
          </w:tcPr>
          <w:p w14:paraId="7F6B3237" w14:textId="77777777" w:rsidR="0075398B" w:rsidRPr="00FC417F" w:rsidRDefault="0075398B" w:rsidP="00F36092">
            <w:pPr>
              <w:snapToGrid w:val="0"/>
              <w:jc w:val="both"/>
              <w:rPr>
                <w:rFonts w:ascii="Arial" w:hAnsi="Arial" w:cs="Arial"/>
              </w:rPr>
            </w:pPr>
          </w:p>
        </w:tc>
      </w:tr>
      <w:tr w:rsidR="0075398B" w:rsidRPr="00FC417F" w14:paraId="61A14FC5" w14:textId="77777777" w:rsidTr="00F36092">
        <w:trPr>
          <w:jc w:val="center"/>
        </w:trPr>
        <w:tc>
          <w:tcPr>
            <w:tcW w:w="8642" w:type="dxa"/>
            <w:gridSpan w:val="3"/>
            <w:tcBorders>
              <w:top w:val="single" w:sz="4" w:space="0" w:color="000000"/>
              <w:left w:val="single" w:sz="4" w:space="0" w:color="000000"/>
              <w:bottom w:val="single" w:sz="4" w:space="0" w:color="000000"/>
            </w:tcBorders>
            <w:shd w:val="clear" w:color="auto" w:fill="FFFFFF" w:themeFill="background1"/>
          </w:tcPr>
          <w:p w14:paraId="185E0A71" w14:textId="77777777" w:rsidR="0075398B" w:rsidRPr="0025042D" w:rsidRDefault="0075398B" w:rsidP="00F36092">
            <w:pPr>
              <w:snapToGrid w:val="0"/>
              <w:spacing w:before="120" w:after="120"/>
              <w:jc w:val="both"/>
              <w:rPr>
                <w:rFonts w:ascii="Arial" w:hAnsi="Arial" w:cs="Arial"/>
                <w:sz w:val="22"/>
              </w:rPr>
            </w:pPr>
            <w:r w:rsidRPr="0025042D">
              <w:rPr>
                <w:rFonts w:ascii="Arial" w:hAnsi="Arial" w:cs="Arial"/>
                <w:sz w:val="22"/>
              </w:rPr>
              <w:t>Entreprise de fabrication de plateaux conditionnés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C34E57" w14:textId="77777777" w:rsidR="0075398B" w:rsidRPr="00FC417F" w:rsidRDefault="0075398B" w:rsidP="00F36092">
            <w:pPr>
              <w:snapToGrid w:val="0"/>
              <w:jc w:val="both"/>
              <w:rPr>
                <w:rFonts w:ascii="Arial" w:hAnsi="Arial" w:cs="Arial"/>
              </w:rPr>
            </w:pPr>
          </w:p>
        </w:tc>
      </w:tr>
    </w:tbl>
    <w:p w14:paraId="047E358D" w14:textId="77777777" w:rsidR="0075398B" w:rsidRDefault="0075398B" w:rsidP="0075398B">
      <w:pPr>
        <w:jc w:val="center"/>
        <w:rPr>
          <w:rFonts w:ascii="Arial" w:hAnsi="Arial" w:cs="Arial"/>
        </w:rPr>
      </w:pPr>
    </w:p>
    <w:p w14:paraId="78D914CC" w14:textId="77777777" w:rsidR="0075398B" w:rsidRPr="00FC417F" w:rsidRDefault="0075398B" w:rsidP="0075398B">
      <w:pPr>
        <w:jc w:val="center"/>
        <w:rPr>
          <w:rFonts w:ascii="Arial" w:hAnsi="Arial" w:cs="Arial"/>
        </w:rPr>
      </w:pPr>
    </w:p>
    <w:p w14:paraId="3AFFC740" w14:textId="77777777" w:rsidR="0075398B" w:rsidRPr="00FC417F" w:rsidRDefault="0030479E" w:rsidP="0075398B">
      <w:pPr>
        <w:ind w:left="426"/>
        <w:rPr>
          <w:rFonts w:ascii="Arial" w:hAnsi="Arial" w:cs="Arial"/>
          <w:b/>
          <w:u w:val="single"/>
        </w:rPr>
      </w:pPr>
      <w:r>
        <w:rPr>
          <w:rFonts w:ascii="Arial" w:hAnsi="Arial" w:cs="Arial"/>
          <w:b/>
          <w:noProof/>
          <w:u w:val="single"/>
        </w:rPr>
        <mc:AlternateContent>
          <mc:Choice Requires="wps">
            <w:drawing>
              <wp:anchor distT="0" distB="0" distL="114300" distR="114300" simplePos="0" relativeHeight="251880960" behindDoc="0" locked="0" layoutInCell="1" allowOverlap="1" wp14:anchorId="385C0EDB" wp14:editId="3EB2BCAD">
                <wp:simplePos x="0" y="0"/>
                <wp:positionH relativeFrom="column">
                  <wp:posOffset>309880</wp:posOffset>
                </wp:positionH>
                <wp:positionV relativeFrom="paragraph">
                  <wp:posOffset>1905</wp:posOffset>
                </wp:positionV>
                <wp:extent cx="6198870" cy="3590925"/>
                <wp:effectExtent l="0" t="0" r="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3590925"/>
                        </a:xfrm>
                        <a:prstGeom prst="rect">
                          <a:avLst/>
                        </a:prstGeom>
                        <a:solidFill>
                          <a:srgbClr val="FFFFFF"/>
                        </a:solidFill>
                        <a:ln w="9525">
                          <a:solidFill>
                            <a:srgbClr val="000000"/>
                          </a:solidFill>
                          <a:miter lim="800000"/>
                          <a:headEnd/>
                          <a:tailEnd/>
                        </a:ln>
                      </wps:spPr>
                      <wps:txbx>
                        <w:txbxContent>
                          <w:p w14:paraId="15BC79FE" w14:textId="77777777" w:rsidR="00E1532E" w:rsidRDefault="00E1532E" w:rsidP="0075398B">
                            <w:pPr>
                              <w:rPr>
                                <w:rFonts w:ascii="Arial" w:hAnsi="Arial" w:cs="Arial"/>
                                <w:b/>
                              </w:rPr>
                            </w:pPr>
                          </w:p>
                          <w:p w14:paraId="7AA0B320" w14:textId="77777777" w:rsidR="00E1532E" w:rsidRPr="00A175CC" w:rsidRDefault="00E1532E" w:rsidP="0075398B">
                            <w:pPr>
                              <w:rPr>
                                <w:rFonts w:ascii="Arial" w:hAnsi="Arial" w:cs="Arial"/>
                                <w:b/>
                              </w:rPr>
                            </w:pPr>
                            <w:r w:rsidRPr="00A175CC">
                              <w:rPr>
                                <w:rFonts w:ascii="Arial" w:hAnsi="Arial" w:cs="Arial"/>
                                <w:b/>
                              </w:rPr>
                              <w:t>OBJECTIFS DE FORMATION A PRIVILEGIER :</w:t>
                            </w:r>
                          </w:p>
                          <w:p w14:paraId="0204D920" w14:textId="77777777" w:rsidR="00E1532E" w:rsidRDefault="00E1532E" w:rsidP="0075398B">
                            <w:pPr>
                              <w:ind w:left="567"/>
                              <w:rPr>
                                <w:rFonts w:ascii="Arial" w:hAnsi="Arial" w:cs="Arial"/>
                              </w:rPr>
                            </w:pPr>
                          </w:p>
                          <w:p w14:paraId="0F0A55E7" w14:textId="77777777" w:rsidR="00E1532E" w:rsidRPr="00FC417F" w:rsidRDefault="00E1532E" w:rsidP="0075398B">
                            <w:pPr>
                              <w:ind w:left="567"/>
                              <w:rPr>
                                <w:rFonts w:ascii="Arial" w:hAnsi="Arial" w:cs="Arial"/>
                              </w:rPr>
                            </w:pPr>
                          </w:p>
                          <w:p w14:paraId="1A8E3805" w14:textId="77777777" w:rsidR="00E1532E" w:rsidRPr="0025042D" w:rsidRDefault="00E1532E" w:rsidP="00EA59CA">
                            <w:pPr>
                              <w:pStyle w:val="Paragraphedeliste"/>
                              <w:widowControl w:val="0"/>
                              <w:numPr>
                                <w:ilvl w:val="0"/>
                                <w:numId w:val="7"/>
                              </w:numPr>
                              <w:suppressAutoHyphens/>
                              <w:snapToGrid w:val="0"/>
                              <w:ind w:left="927"/>
                              <w:rPr>
                                <w:rFonts w:ascii="Arial" w:hAnsi="Arial" w:cs="Arial"/>
                                <w:b/>
                                <w:sz w:val="22"/>
                              </w:rPr>
                            </w:pPr>
                            <w:r>
                              <w:rPr>
                                <w:rFonts w:ascii="Arial" w:hAnsi="Arial" w:cs="Arial"/>
                                <w:b/>
                                <w:sz w:val="22"/>
                              </w:rPr>
                              <w:t>Appréhender, en grandeur réelle, la diversité des postes de travail et des fonctions</w:t>
                            </w:r>
                          </w:p>
                          <w:p w14:paraId="5D07CBAA" w14:textId="77777777" w:rsidR="00E1532E" w:rsidRPr="0025042D" w:rsidRDefault="00E1532E" w:rsidP="00EA59CA">
                            <w:pPr>
                              <w:pStyle w:val="Paragraphedeliste"/>
                              <w:widowControl w:val="0"/>
                              <w:numPr>
                                <w:ilvl w:val="0"/>
                                <w:numId w:val="7"/>
                              </w:numPr>
                              <w:suppressAutoHyphens/>
                              <w:snapToGrid w:val="0"/>
                              <w:ind w:left="927"/>
                              <w:rPr>
                                <w:rFonts w:ascii="Arial" w:hAnsi="Arial" w:cs="Arial"/>
                                <w:b/>
                                <w:sz w:val="22"/>
                              </w:rPr>
                            </w:pPr>
                            <w:r w:rsidRPr="0025042D">
                              <w:rPr>
                                <w:rFonts w:ascii="Arial" w:hAnsi="Arial" w:cs="Arial"/>
                                <w:b/>
                                <w:sz w:val="22"/>
                              </w:rPr>
                              <w:t>Participer à des activités simples (voir « Activités à réaliser</w:t>
                            </w:r>
                            <w:r>
                              <w:rPr>
                                <w:rFonts w:ascii="Arial" w:hAnsi="Arial" w:cs="Arial"/>
                                <w:b/>
                                <w:sz w:val="22"/>
                              </w:rPr>
                              <w:t xml:space="preserve"> en 1</w:t>
                            </w:r>
                            <w:r w:rsidRPr="005A1D50">
                              <w:rPr>
                                <w:rFonts w:ascii="Arial" w:hAnsi="Arial" w:cs="Arial"/>
                                <w:b/>
                                <w:sz w:val="22"/>
                                <w:vertAlign w:val="superscript"/>
                              </w:rPr>
                              <w:t>ère</w:t>
                            </w:r>
                            <w:r>
                              <w:rPr>
                                <w:rFonts w:ascii="Arial" w:hAnsi="Arial" w:cs="Arial"/>
                                <w:b/>
                                <w:sz w:val="22"/>
                              </w:rPr>
                              <w:t xml:space="preserve"> année</w:t>
                            </w:r>
                            <w:r w:rsidRPr="0025042D">
                              <w:rPr>
                                <w:rFonts w:ascii="Arial" w:hAnsi="Arial" w:cs="Arial"/>
                                <w:b/>
                                <w:sz w:val="22"/>
                              </w:rPr>
                              <w:t> »)</w:t>
                            </w:r>
                          </w:p>
                          <w:p w14:paraId="0F1D2D46" w14:textId="77777777" w:rsidR="00E1532E" w:rsidRPr="00FC417F" w:rsidRDefault="00E1532E" w:rsidP="0075398B">
                            <w:pPr>
                              <w:ind w:left="567"/>
                              <w:rPr>
                                <w:rFonts w:ascii="Arial" w:hAnsi="Arial" w:cs="Arial"/>
                              </w:rPr>
                            </w:pPr>
                          </w:p>
                          <w:p w14:paraId="6D5E9B36" w14:textId="77777777" w:rsidR="00E1532E" w:rsidRDefault="00E1532E" w:rsidP="0075398B">
                            <w:pPr>
                              <w:ind w:left="567"/>
                              <w:rPr>
                                <w:rFonts w:ascii="Arial" w:hAnsi="Arial" w:cs="Arial"/>
                              </w:rPr>
                            </w:pPr>
                          </w:p>
                          <w:p w14:paraId="61755D14" w14:textId="77777777" w:rsidR="00E1532E" w:rsidRDefault="00E1532E" w:rsidP="0075398B">
                            <w:pPr>
                              <w:ind w:left="567"/>
                              <w:rPr>
                                <w:rFonts w:ascii="Arial" w:hAnsi="Arial" w:cs="Arial"/>
                              </w:rPr>
                            </w:pPr>
                          </w:p>
                          <w:p w14:paraId="6E80A8D8" w14:textId="77777777" w:rsidR="00E1532E" w:rsidRPr="00FC417F" w:rsidRDefault="00E1532E" w:rsidP="0075398B">
                            <w:pPr>
                              <w:ind w:left="567"/>
                              <w:rPr>
                                <w:rFonts w:ascii="Arial" w:hAnsi="Arial" w:cs="Arial"/>
                              </w:rPr>
                            </w:pPr>
                          </w:p>
                          <w:p w14:paraId="58DA6BD7" w14:textId="77777777" w:rsidR="00E1532E" w:rsidRDefault="00E1532E" w:rsidP="0075398B">
                            <w:pPr>
                              <w:ind w:left="4236" w:firstLine="720"/>
                              <w:rPr>
                                <w:rFonts w:ascii="Arial" w:hAnsi="Arial" w:cs="Arial"/>
                                <w:b/>
                                <w:sz w:val="20"/>
                              </w:rPr>
                            </w:pPr>
                          </w:p>
                          <w:p w14:paraId="4E67FD3B" w14:textId="77777777" w:rsidR="00E1532E" w:rsidRDefault="00E1532E" w:rsidP="0075398B">
                            <w:pPr>
                              <w:ind w:left="4236" w:firstLine="720"/>
                              <w:rPr>
                                <w:rFonts w:ascii="Arial" w:hAnsi="Arial" w:cs="Arial"/>
                                <w:b/>
                                <w:sz w:val="20"/>
                              </w:rPr>
                            </w:pPr>
                          </w:p>
                          <w:p w14:paraId="066AB061" w14:textId="77777777" w:rsidR="00E1532E" w:rsidRDefault="00E1532E" w:rsidP="0075398B">
                            <w:pPr>
                              <w:ind w:left="4236" w:firstLine="720"/>
                              <w:rPr>
                                <w:rFonts w:ascii="Arial" w:hAnsi="Arial" w:cs="Arial"/>
                                <w:b/>
                                <w:sz w:val="20"/>
                              </w:rPr>
                            </w:pPr>
                          </w:p>
                          <w:p w14:paraId="45FD3AF3" w14:textId="77777777" w:rsidR="00E1532E" w:rsidRDefault="00E1532E" w:rsidP="0075398B">
                            <w:pPr>
                              <w:ind w:left="4236" w:firstLine="720"/>
                              <w:rPr>
                                <w:rFonts w:ascii="Arial" w:hAnsi="Arial" w:cs="Arial"/>
                                <w:b/>
                                <w:sz w:val="20"/>
                              </w:rPr>
                            </w:pPr>
                          </w:p>
                          <w:p w14:paraId="1ECB6195" w14:textId="77777777" w:rsidR="00E1532E" w:rsidRDefault="00E1532E" w:rsidP="0075398B">
                            <w:pPr>
                              <w:ind w:left="4236" w:firstLine="720"/>
                              <w:rPr>
                                <w:rFonts w:ascii="Arial" w:hAnsi="Arial" w:cs="Arial"/>
                                <w:b/>
                                <w:sz w:val="20"/>
                              </w:rPr>
                            </w:pPr>
                          </w:p>
                          <w:p w14:paraId="7B6B5AC8" w14:textId="77777777" w:rsidR="00E1532E" w:rsidRDefault="00E1532E" w:rsidP="0075398B">
                            <w:pPr>
                              <w:ind w:left="4236" w:firstLine="720"/>
                              <w:rPr>
                                <w:rFonts w:ascii="Arial" w:hAnsi="Arial" w:cs="Arial"/>
                                <w:b/>
                                <w:sz w:val="20"/>
                              </w:rPr>
                            </w:pPr>
                          </w:p>
                          <w:p w14:paraId="608699B3" w14:textId="77777777" w:rsidR="00E1532E" w:rsidRDefault="00E1532E" w:rsidP="0075398B">
                            <w:pPr>
                              <w:ind w:left="-113" w:firstLine="720"/>
                              <w:rPr>
                                <w:rFonts w:ascii="Arial" w:hAnsi="Arial" w:cs="Arial"/>
                                <w:b/>
                                <w:sz w:val="20"/>
                              </w:rPr>
                            </w:pPr>
                          </w:p>
                          <w:p w14:paraId="26C3495C" w14:textId="77777777" w:rsidR="00E1532E" w:rsidRPr="00FC417F" w:rsidRDefault="00E1532E" w:rsidP="0075398B">
                            <w:pPr>
                              <w:ind w:left="-113" w:firstLine="720"/>
                              <w:rPr>
                                <w:rFonts w:ascii="Arial" w:hAnsi="Arial" w:cs="Arial"/>
                                <w:b/>
                                <w:sz w:val="20"/>
                              </w:rPr>
                            </w:pPr>
                            <w:r w:rsidRPr="00FC417F">
                              <w:rPr>
                                <w:rFonts w:ascii="Arial" w:hAnsi="Arial" w:cs="Arial"/>
                                <w:b/>
                                <w:sz w:val="20"/>
                              </w:rPr>
                              <w:t>Pour l’équipe pédagogique</w:t>
                            </w:r>
                            <w:r>
                              <w:rPr>
                                <w:rFonts w:ascii="Arial" w:hAnsi="Arial" w:cs="Arial"/>
                                <w:b/>
                                <w:sz w:val="20"/>
                              </w:rPr>
                              <w:t>, le p</w:t>
                            </w:r>
                            <w:r w:rsidRPr="00FC417F">
                              <w:rPr>
                                <w:rFonts w:ascii="Arial" w:hAnsi="Arial" w:cs="Arial"/>
                                <w:b/>
                                <w:sz w:val="20"/>
                              </w:rPr>
                              <w:t>rofess</w:t>
                            </w:r>
                            <w:r>
                              <w:rPr>
                                <w:rFonts w:ascii="Arial" w:hAnsi="Arial" w:cs="Arial"/>
                                <w:b/>
                                <w:sz w:val="20"/>
                              </w:rPr>
                              <w:t>eur chargé du suivi de l’élève</w:t>
                            </w:r>
                          </w:p>
                          <w:p w14:paraId="2CE22664" w14:textId="77777777" w:rsidR="00E1532E" w:rsidRDefault="00E1532E" w:rsidP="0075398B">
                            <w:pPr>
                              <w:ind w:left="567"/>
                              <w:rPr>
                                <w:rFonts w:ascii="Arial" w:hAnsi="Arial" w:cs="Arial"/>
                                <w:b/>
                                <w:sz w:val="20"/>
                              </w:rPr>
                            </w:pP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p>
                          <w:p w14:paraId="7AE7873E" w14:textId="77777777" w:rsidR="00E1532E" w:rsidRPr="00FC417F" w:rsidRDefault="00E1532E" w:rsidP="0075398B">
                            <w:pPr>
                              <w:ind w:left="567"/>
                              <w:rPr>
                                <w:rFonts w:ascii="Arial" w:hAnsi="Arial" w:cs="Arial"/>
                                <w:b/>
                                <w:sz w:val="20"/>
                              </w:rPr>
                            </w:pPr>
                            <w:r w:rsidRPr="00FC417F">
                              <w:rPr>
                                <w:rFonts w:ascii="Arial" w:hAnsi="Arial" w:cs="Arial"/>
                                <w:b/>
                                <w:sz w:val="20"/>
                              </w:rPr>
                              <w:t>Nom :</w:t>
                            </w:r>
                          </w:p>
                          <w:p w14:paraId="1F3C4937" w14:textId="77777777" w:rsidR="00E1532E" w:rsidRPr="00FC417F" w:rsidRDefault="00E1532E" w:rsidP="0075398B">
                            <w:pPr>
                              <w:ind w:left="567"/>
                              <w:rPr>
                                <w:rFonts w:ascii="Arial" w:hAnsi="Arial" w:cs="Arial"/>
                                <w:b/>
                                <w:sz w:val="20"/>
                              </w:rPr>
                            </w:pPr>
                            <w:r w:rsidRPr="00FC417F">
                              <w:rPr>
                                <w:rFonts w:ascii="Arial" w:hAnsi="Arial" w:cs="Arial"/>
                                <w:b/>
                                <w:sz w:val="20"/>
                              </w:rPr>
                              <w:tab/>
                            </w:r>
                          </w:p>
                          <w:p w14:paraId="66D187D6" w14:textId="77777777" w:rsidR="00E1532E" w:rsidRPr="00FC417F" w:rsidRDefault="00E1532E" w:rsidP="0075398B">
                            <w:pPr>
                              <w:rPr>
                                <w:rFonts w:ascii="Arial" w:hAnsi="Arial" w:cs="Arial"/>
                                <w:b/>
                                <w:sz w:val="20"/>
                              </w:rPr>
                            </w:pPr>
                          </w:p>
                          <w:p w14:paraId="0F551A2D" w14:textId="77777777" w:rsidR="00E1532E" w:rsidRDefault="00E1532E" w:rsidP="007539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C0EDB" id="_x0000_s1033" style="position:absolute;left:0;text-align:left;margin-left:24.4pt;margin-top:.15pt;width:488.1pt;height:282.7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">
                <v:textbox>
                  <w:txbxContent>
                    <w:p w14:paraId="15BC79FE" w14:textId="77777777" w:rsidR="00E1532E" w:rsidRDefault="00E1532E" w:rsidP="0075398B">
                      <w:pPr>
                        <w:rPr>
                          <w:rFonts w:ascii="Arial" w:hAnsi="Arial" w:cs="Arial"/>
                          <w:b/>
                        </w:rPr>
                      </w:pPr>
                    </w:p>
                    <w:p w14:paraId="7AA0B320" w14:textId="77777777" w:rsidR="00E1532E" w:rsidRPr="00A175CC" w:rsidRDefault="00E1532E" w:rsidP="0075398B">
                      <w:pPr>
                        <w:rPr>
                          <w:rFonts w:ascii="Arial" w:hAnsi="Arial" w:cs="Arial"/>
                          <w:b/>
                        </w:rPr>
                      </w:pPr>
                      <w:r w:rsidRPr="00A175CC">
                        <w:rPr>
                          <w:rFonts w:ascii="Arial" w:hAnsi="Arial" w:cs="Arial"/>
                          <w:b/>
                        </w:rPr>
                        <w:t>OBJECTIFS DE FORMATION A PRIVILEGIER :</w:t>
                      </w:r>
                    </w:p>
                    <w:p w14:paraId="0204D920" w14:textId="77777777" w:rsidR="00E1532E" w:rsidRDefault="00E1532E" w:rsidP="0075398B">
                      <w:pPr>
                        <w:ind w:left="567"/>
                        <w:rPr>
                          <w:rFonts w:ascii="Arial" w:hAnsi="Arial" w:cs="Arial"/>
                        </w:rPr>
                      </w:pPr>
                    </w:p>
                    <w:p w14:paraId="0F0A55E7" w14:textId="77777777" w:rsidR="00E1532E" w:rsidRPr="00FC417F" w:rsidRDefault="00E1532E" w:rsidP="0075398B">
                      <w:pPr>
                        <w:ind w:left="567"/>
                        <w:rPr>
                          <w:rFonts w:ascii="Arial" w:hAnsi="Arial" w:cs="Arial"/>
                        </w:rPr>
                      </w:pPr>
                    </w:p>
                    <w:p w14:paraId="1A8E3805" w14:textId="77777777" w:rsidR="00E1532E" w:rsidRPr="0025042D" w:rsidRDefault="00E1532E" w:rsidP="00EA59CA">
                      <w:pPr>
                        <w:pStyle w:val="Paragraphedeliste"/>
                        <w:widowControl w:val="0"/>
                        <w:numPr>
                          <w:ilvl w:val="0"/>
                          <w:numId w:val="7"/>
                        </w:numPr>
                        <w:suppressAutoHyphens/>
                        <w:snapToGrid w:val="0"/>
                        <w:ind w:left="927"/>
                        <w:rPr>
                          <w:rFonts w:ascii="Arial" w:hAnsi="Arial" w:cs="Arial"/>
                          <w:b/>
                          <w:sz w:val="22"/>
                        </w:rPr>
                      </w:pPr>
                      <w:r>
                        <w:rPr>
                          <w:rFonts w:ascii="Arial" w:hAnsi="Arial" w:cs="Arial"/>
                          <w:b/>
                          <w:sz w:val="22"/>
                        </w:rPr>
                        <w:t>Appréhender, en grandeur réelle, la diversité des postes de travail et des fonctions</w:t>
                      </w:r>
                    </w:p>
                    <w:p w14:paraId="5D07CBAA" w14:textId="77777777" w:rsidR="00E1532E" w:rsidRPr="0025042D" w:rsidRDefault="00E1532E" w:rsidP="00EA59CA">
                      <w:pPr>
                        <w:pStyle w:val="Paragraphedeliste"/>
                        <w:widowControl w:val="0"/>
                        <w:numPr>
                          <w:ilvl w:val="0"/>
                          <w:numId w:val="7"/>
                        </w:numPr>
                        <w:suppressAutoHyphens/>
                        <w:snapToGrid w:val="0"/>
                        <w:ind w:left="927"/>
                        <w:rPr>
                          <w:rFonts w:ascii="Arial" w:hAnsi="Arial" w:cs="Arial"/>
                          <w:b/>
                          <w:sz w:val="22"/>
                        </w:rPr>
                      </w:pPr>
                      <w:r w:rsidRPr="0025042D">
                        <w:rPr>
                          <w:rFonts w:ascii="Arial" w:hAnsi="Arial" w:cs="Arial"/>
                          <w:b/>
                          <w:sz w:val="22"/>
                        </w:rPr>
                        <w:t>Participer à des activités simples (voir « Activités à réaliser</w:t>
                      </w:r>
                      <w:r>
                        <w:rPr>
                          <w:rFonts w:ascii="Arial" w:hAnsi="Arial" w:cs="Arial"/>
                          <w:b/>
                          <w:sz w:val="22"/>
                        </w:rPr>
                        <w:t xml:space="preserve"> en 1</w:t>
                      </w:r>
                      <w:r w:rsidRPr="005A1D50">
                        <w:rPr>
                          <w:rFonts w:ascii="Arial" w:hAnsi="Arial" w:cs="Arial"/>
                          <w:b/>
                          <w:sz w:val="22"/>
                          <w:vertAlign w:val="superscript"/>
                        </w:rPr>
                        <w:t>ère</w:t>
                      </w:r>
                      <w:r>
                        <w:rPr>
                          <w:rFonts w:ascii="Arial" w:hAnsi="Arial" w:cs="Arial"/>
                          <w:b/>
                          <w:sz w:val="22"/>
                        </w:rPr>
                        <w:t xml:space="preserve"> année</w:t>
                      </w:r>
                      <w:r w:rsidRPr="0025042D">
                        <w:rPr>
                          <w:rFonts w:ascii="Arial" w:hAnsi="Arial" w:cs="Arial"/>
                          <w:b/>
                          <w:sz w:val="22"/>
                        </w:rPr>
                        <w:t> »)</w:t>
                      </w:r>
                    </w:p>
                    <w:p w14:paraId="0F1D2D46" w14:textId="77777777" w:rsidR="00E1532E" w:rsidRPr="00FC417F" w:rsidRDefault="00E1532E" w:rsidP="0075398B">
                      <w:pPr>
                        <w:ind w:left="567"/>
                        <w:rPr>
                          <w:rFonts w:ascii="Arial" w:hAnsi="Arial" w:cs="Arial"/>
                        </w:rPr>
                      </w:pPr>
                    </w:p>
                    <w:p w14:paraId="6D5E9B36" w14:textId="77777777" w:rsidR="00E1532E" w:rsidRDefault="00E1532E" w:rsidP="0075398B">
                      <w:pPr>
                        <w:ind w:left="567"/>
                        <w:rPr>
                          <w:rFonts w:ascii="Arial" w:hAnsi="Arial" w:cs="Arial"/>
                        </w:rPr>
                      </w:pPr>
                    </w:p>
                    <w:p w14:paraId="61755D14" w14:textId="77777777" w:rsidR="00E1532E" w:rsidRDefault="00E1532E" w:rsidP="0075398B">
                      <w:pPr>
                        <w:ind w:left="567"/>
                        <w:rPr>
                          <w:rFonts w:ascii="Arial" w:hAnsi="Arial" w:cs="Arial"/>
                        </w:rPr>
                      </w:pPr>
                    </w:p>
                    <w:p w14:paraId="6E80A8D8" w14:textId="77777777" w:rsidR="00E1532E" w:rsidRPr="00FC417F" w:rsidRDefault="00E1532E" w:rsidP="0075398B">
                      <w:pPr>
                        <w:ind w:left="567"/>
                        <w:rPr>
                          <w:rFonts w:ascii="Arial" w:hAnsi="Arial" w:cs="Arial"/>
                        </w:rPr>
                      </w:pPr>
                    </w:p>
                    <w:p w14:paraId="58DA6BD7" w14:textId="77777777" w:rsidR="00E1532E" w:rsidRDefault="00E1532E" w:rsidP="0075398B">
                      <w:pPr>
                        <w:ind w:left="4236" w:firstLine="720"/>
                        <w:rPr>
                          <w:rFonts w:ascii="Arial" w:hAnsi="Arial" w:cs="Arial"/>
                          <w:b/>
                          <w:sz w:val="20"/>
                        </w:rPr>
                      </w:pPr>
                    </w:p>
                    <w:p w14:paraId="4E67FD3B" w14:textId="77777777" w:rsidR="00E1532E" w:rsidRDefault="00E1532E" w:rsidP="0075398B">
                      <w:pPr>
                        <w:ind w:left="4236" w:firstLine="720"/>
                        <w:rPr>
                          <w:rFonts w:ascii="Arial" w:hAnsi="Arial" w:cs="Arial"/>
                          <w:b/>
                          <w:sz w:val="20"/>
                        </w:rPr>
                      </w:pPr>
                    </w:p>
                    <w:p w14:paraId="066AB061" w14:textId="77777777" w:rsidR="00E1532E" w:rsidRDefault="00E1532E" w:rsidP="0075398B">
                      <w:pPr>
                        <w:ind w:left="4236" w:firstLine="720"/>
                        <w:rPr>
                          <w:rFonts w:ascii="Arial" w:hAnsi="Arial" w:cs="Arial"/>
                          <w:b/>
                          <w:sz w:val="20"/>
                        </w:rPr>
                      </w:pPr>
                    </w:p>
                    <w:p w14:paraId="45FD3AF3" w14:textId="77777777" w:rsidR="00E1532E" w:rsidRDefault="00E1532E" w:rsidP="0075398B">
                      <w:pPr>
                        <w:ind w:left="4236" w:firstLine="720"/>
                        <w:rPr>
                          <w:rFonts w:ascii="Arial" w:hAnsi="Arial" w:cs="Arial"/>
                          <w:b/>
                          <w:sz w:val="20"/>
                        </w:rPr>
                      </w:pPr>
                    </w:p>
                    <w:p w14:paraId="1ECB6195" w14:textId="77777777" w:rsidR="00E1532E" w:rsidRDefault="00E1532E" w:rsidP="0075398B">
                      <w:pPr>
                        <w:ind w:left="4236" w:firstLine="720"/>
                        <w:rPr>
                          <w:rFonts w:ascii="Arial" w:hAnsi="Arial" w:cs="Arial"/>
                          <w:b/>
                          <w:sz w:val="20"/>
                        </w:rPr>
                      </w:pPr>
                    </w:p>
                    <w:p w14:paraId="7B6B5AC8" w14:textId="77777777" w:rsidR="00E1532E" w:rsidRDefault="00E1532E" w:rsidP="0075398B">
                      <w:pPr>
                        <w:ind w:left="4236" w:firstLine="720"/>
                        <w:rPr>
                          <w:rFonts w:ascii="Arial" w:hAnsi="Arial" w:cs="Arial"/>
                          <w:b/>
                          <w:sz w:val="20"/>
                        </w:rPr>
                      </w:pPr>
                    </w:p>
                    <w:p w14:paraId="608699B3" w14:textId="77777777" w:rsidR="00E1532E" w:rsidRDefault="00E1532E" w:rsidP="0075398B">
                      <w:pPr>
                        <w:ind w:left="-113" w:firstLine="720"/>
                        <w:rPr>
                          <w:rFonts w:ascii="Arial" w:hAnsi="Arial" w:cs="Arial"/>
                          <w:b/>
                          <w:sz w:val="20"/>
                        </w:rPr>
                      </w:pPr>
                    </w:p>
                    <w:p w14:paraId="26C3495C" w14:textId="77777777" w:rsidR="00E1532E" w:rsidRPr="00FC417F" w:rsidRDefault="00E1532E" w:rsidP="0075398B">
                      <w:pPr>
                        <w:ind w:left="-113" w:firstLine="720"/>
                        <w:rPr>
                          <w:rFonts w:ascii="Arial" w:hAnsi="Arial" w:cs="Arial"/>
                          <w:b/>
                          <w:sz w:val="20"/>
                        </w:rPr>
                      </w:pPr>
                      <w:r w:rsidRPr="00FC417F">
                        <w:rPr>
                          <w:rFonts w:ascii="Arial" w:hAnsi="Arial" w:cs="Arial"/>
                          <w:b/>
                          <w:sz w:val="20"/>
                        </w:rPr>
                        <w:t>Pour l’équipe pédagogique</w:t>
                      </w:r>
                      <w:r>
                        <w:rPr>
                          <w:rFonts w:ascii="Arial" w:hAnsi="Arial" w:cs="Arial"/>
                          <w:b/>
                          <w:sz w:val="20"/>
                        </w:rPr>
                        <w:t>, le p</w:t>
                      </w:r>
                      <w:r w:rsidRPr="00FC417F">
                        <w:rPr>
                          <w:rFonts w:ascii="Arial" w:hAnsi="Arial" w:cs="Arial"/>
                          <w:b/>
                          <w:sz w:val="20"/>
                        </w:rPr>
                        <w:t>rofess</w:t>
                      </w:r>
                      <w:r>
                        <w:rPr>
                          <w:rFonts w:ascii="Arial" w:hAnsi="Arial" w:cs="Arial"/>
                          <w:b/>
                          <w:sz w:val="20"/>
                        </w:rPr>
                        <w:t>eur chargé du suivi de l’élève</w:t>
                      </w:r>
                    </w:p>
                    <w:p w14:paraId="2CE22664" w14:textId="77777777" w:rsidR="00E1532E" w:rsidRDefault="00E1532E" w:rsidP="0075398B">
                      <w:pPr>
                        <w:ind w:left="567"/>
                        <w:rPr>
                          <w:rFonts w:ascii="Arial" w:hAnsi="Arial" w:cs="Arial"/>
                          <w:b/>
                          <w:sz w:val="20"/>
                        </w:rPr>
                      </w:pP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p>
                    <w:p w14:paraId="7AE7873E" w14:textId="77777777" w:rsidR="00E1532E" w:rsidRPr="00FC417F" w:rsidRDefault="00E1532E" w:rsidP="0075398B">
                      <w:pPr>
                        <w:ind w:left="567"/>
                        <w:rPr>
                          <w:rFonts w:ascii="Arial" w:hAnsi="Arial" w:cs="Arial"/>
                          <w:b/>
                          <w:sz w:val="20"/>
                        </w:rPr>
                      </w:pPr>
                      <w:r w:rsidRPr="00FC417F">
                        <w:rPr>
                          <w:rFonts w:ascii="Arial" w:hAnsi="Arial" w:cs="Arial"/>
                          <w:b/>
                          <w:sz w:val="20"/>
                        </w:rPr>
                        <w:t>Nom :</w:t>
                      </w:r>
                    </w:p>
                    <w:p w14:paraId="1F3C4937" w14:textId="77777777" w:rsidR="00E1532E" w:rsidRPr="00FC417F" w:rsidRDefault="00E1532E" w:rsidP="0075398B">
                      <w:pPr>
                        <w:ind w:left="567"/>
                        <w:rPr>
                          <w:rFonts w:ascii="Arial" w:hAnsi="Arial" w:cs="Arial"/>
                          <w:b/>
                          <w:sz w:val="20"/>
                        </w:rPr>
                      </w:pPr>
                      <w:r w:rsidRPr="00FC417F">
                        <w:rPr>
                          <w:rFonts w:ascii="Arial" w:hAnsi="Arial" w:cs="Arial"/>
                          <w:b/>
                          <w:sz w:val="20"/>
                        </w:rPr>
                        <w:tab/>
                      </w:r>
                    </w:p>
                    <w:p w14:paraId="66D187D6" w14:textId="77777777" w:rsidR="00E1532E" w:rsidRPr="00FC417F" w:rsidRDefault="00E1532E" w:rsidP="0075398B">
                      <w:pPr>
                        <w:rPr>
                          <w:rFonts w:ascii="Arial" w:hAnsi="Arial" w:cs="Arial"/>
                          <w:b/>
                          <w:sz w:val="20"/>
                        </w:rPr>
                      </w:pPr>
                    </w:p>
                    <w:p w14:paraId="0F551A2D" w14:textId="77777777" w:rsidR="00E1532E" w:rsidRDefault="00E1532E" w:rsidP="0075398B"/>
                  </w:txbxContent>
                </v:textbox>
              </v:rect>
            </w:pict>
          </mc:Fallback>
        </mc:AlternateContent>
      </w:r>
    </w:p>
    <w:p w14:paraId="018BC6E2" w14:textId="77777777" w:rsidR="0075398B" w:rsidRPr="00FC417F" w:rsidRDefault="0075398B" w:rsidP="0075398B">
      <w:pPr>
        <w:rPr>
          <w:rFonts w:ascii="Arial" w:hAnsi="Arial" w:cs="Arial"/>
          <w:b/>
        </w:rPr>
      </w:pPr>
    </w:p>
    <w:p w14:paraId="6A597D67" w14:textId="77777777" w:rsidR="0075398B" w:rsidRPr="00FC417F" w:rsidRDefault="0075398B" w:rsidP="0075398B">
      <w:pPr>
        <w:rPr>
          <w:rFonts w:ascii="Arial" w:hAnsi="Arial" w:cs="Arial"/>
        </w:rPr>
      </w:pPr>
      <w:r w:rsidRPr="00FC417F">
        <w:rPr>
          <w:rFonts w:ascii="Arial" w:hAnsi="Arial" w:cs="Arial"/>
        </w:rPr>
        <w:br w:type="page"/>
      </w:r>
    </w:p>
    <w:p w14:paraId="062CC631" w14:textId="77777777" w:rsidR="0075398B" w:rsidRDefault="0075398B">
      <w:pPr>
        <w:rPr>
          <w:rFonts w:ascii="Arial" w:hAnsi="Arial" w:cs="Arial"/>
          <w:b/>
          <w:bCs/>
        </w:rPr>
      </w:pPr>
    </w:p>
    <w:bookmarkStart w:id="13" w:name="_Toc525302014"/>
    <w:p w14:paraId="7EBC08B5" w14:textId="77777777" w:rsidR="00FE109F" w:rsidRDefault="0030479E" w:rsidP="00FE109F">
      <w:pPr>
        <w:pStyle w:val="Titre1"/>
      </w:pPr>
      <w:r>
        <w:rPr>
          <w:noProof/>
        </w:rPr>
        <mc:AlternateContent>
          <mc:Choice Requires="wps">
            <w:drawing>
              <wp:anchor distT="0" distB="0" distL="114300" distR="114300" simplePos="0" relativeHeight="251954688" behindDoc="0" locked="0" layoutInCell="1" allowOverlap="1" wp14:anchorId="69FD1FDF" wp14:editId="2EBCA4D9">
                <wp:simplePos x="0" y="0"/>
                <wp:positionH relativeFrom="margin">
                  <wp:align>center</wp:align>
                </wp:positionH>
                <wp:positionV relativeFrom="paragraph">
                  <wp:posOffset>106045</wp:posOffset>
                </wp:positionV>
                <wp:extent cx="4993640" cy="349885"/>
                <wp:effectExtent l="57150" t="19050" r="54610" b="69215"/>
                <wp:wrapNone/>
                <wp:docPr id="116" name="Rectangle à coins arrondis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B24819D" id="Rectangle à coins arrondis 116" o:spid="_x0000_s1026" style="position:absolute;margin-left:0;margin-top:8.35pt;width:393.2pt;height:27.55pt;z-index:25195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" filled="f" strokecolor="#4579b8 [3044]">
                <v:shadow on="t" color="black" opacity="22937f" origin=",.5" offset="0,.63889mm"/>
                <v:path arrowok="t"/>
                <w10:wrap anchorx="margin"/>
              </v:roundrect>
            </w:pict>
          </mc:Fallback>
        </mc:AlternateContent>
      </w:r>
      <w:r w:rsidR="00FE109F" w:rsidRPr="00880AC9">
        <w:t>P</w:t>
      </w:r>
      <w:r w:rsidR="00FE109F">
        <w:t>FMP N° 2 : Activités à réaliser en 1</w:t>
      </w:r>
      <w:r w:rsidR="00FE109F" w:rsidRPr="00DB1022">
        <w:rPr>
          <w:vertAlign w:val="superscript"/>
        </w:rPr>
        <w:t>ère</w:t>
      </w:r>
      <w:r w:rsidR="00FE109F">
        <w:t xml:space="preserve"> année</w:t>
      </w:r>
      <w:bookmarkEnd w:id="13"/>
    </w:p>
    <w:p w14:paraId="0EA70FD4" w14:textId="77777777" w:rsidR="00FE109F" w:rsidRPr="00FC417F" w:rsidRDefault="0030479E" w:rsidP="00FE109F">
      <w:pPr>
        <w:jc w:val="center"/>
        <w:rPr>
          <w:rFonts w:ascii="Arial" w:hAnsi="Arial" w:cs="Arial"/>
        </w:rPr>
      </w:pPr>
      <w:r>
        <w:rPr>
          <w:rFonts w:ascii="Arial" w:hAnsi="Arial" w:cs="Arial"/>
          <w:b/>
          <w:noProof/>
          <w:color w:val="0070C0"/>
          <w:sz w:val="40"/>
          <w:szCs w:val="80"/>
        </w:rPr>
        <mc:AlternateContent>
          <mc:Choice Requires="wps">
            <w:drawing>
              <wp:anchor distT="0" distB="0" distL="114300" distR="114300" simplePos="0" relativeHeight="251883008" behindDoc="0" locked="0" layoutInCell="1" allowOverlap="1" wp14:anchorId="160CF5D2" wp14:editId="0A3F3CBA">
                <wp:simplePos x="0" y="0"/>
                <wp:positionH relativeFrom="column">
                  <wp:posOffset>2702560</wp:posOffset>
                </wp:positionH>
                <wp:positionV relativeFrom="paragraph">
                  <wp:posOffset>6350</wp:posOffset>
                </wp:positionV>
                <wp:extent cx="996315" cy="269875"/>
                <wp:effectExtent l="0" t="0" r="0" b="0"/>
                <wp:wrapNone/>
                <wp:docPr id="30"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96315" cy="269875"/>
                        </a:xfrm>
                        <a:prstGeom prst="rect">
                          <a:avLst/>
                        </a:prstGeom>
                        <a:extLst>
                          <a:ext uri="{AF507438-7753-43E0-B8FC-AC1667EBCBE1}">
                            <a14:hiddenEffects xmlns:a14="http://schemas.microsoft.com/office/drawing/2010/main">
                              <a:effectLst/>
                            </a14:hiddenEffects>
                          </a:ext>
                        </a:extLst>
                      </wps:spPr>
                      <wps:txbx>
                        <w:txbxContent>
                          <w:p w14:paraId="1867A2EE" w14:textId="77777777" w:rsidR="00E1532E" w:rsidRDefault="00E1532E" w:rsidP="00FE109F"/>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0CF5D2" id="_x0000_s1034" type="#_x0000_t202" style="position:absolute;left:0;text-align:left;margin-left:212.8pt;margin-top:.5pt;width:78.45pt;height:21.2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" filled="f" stroked="f">
                <o:lock v:ext="edit" shapetype="t"/>
                <v:textbox style="mso-fit-shape-to-text:t">
                  <w:txbxContent>
                    <w:p w14:paraId="1867A2EE" w14:textId="77777777" w:rsidR="00E1532E" w:rsidRDefault="00E1532E" w:rsidP="00FE109F"/>
                  </w:txbxContent>
                </v:textbox>
              </v:shape>
            </w:pict>
          </mc:Fallback>
        </mc:AlternateContent>
      </w:r>
    </w:p>
    <w:tbl>
      <w:tblPr>
        <w:tblW w:w="10216" w:type="dxa"/>
        <w:jc w:val="center"/>
        <w:tblLayout w:type="fixed"/>
        <w:tblCellMar>
          <w:left w:w="70" w:type="dxa"/>
          <w:right w:w="70" w:type="dxa"/>
        </w:tblCellMar>
        <w:tblLook w:val="0000" w:firstRow="0" w:lastRow="0" w:firstColumn="0" w:lastColumn="0" w:noHBand="0" w:noVBand="0"/>
      </w:tblPr>
      <w:tblGrid>
        <w:gridCol w:w="426"/>
        <w:gridCol w:w="7509"/>
        <w:gridCol w:w="1138"/>
        <w:gridCol w:w="1143"/>
      </w:tblGrid>
      <w:tr w:rsidR="00FE109F" w:rsidRPr="00FC417F" w14:paraId="1D78D4BB" w14:textId="77777777" w:rsidTr="00F36092">
        <w:trPr>
          <w:jc w:val="center"/>
        </w:trPr>
        <w:tc>
          <w:tcPr>
            <w:tcW w:w="426" w:type="dxa"/>
            <w:tcBorders>
              <w:bottom w:val="single" w:sz="4" w:space="0" w:color="000000"/>
            </w:tcBorders>
            <w:shd w:val="clear" w:color="auto" w:fill="auto"/>
          </w:tcPr>
          <w:p w14:paraId="3A16E619" w14:textId="77777777" w:rsidR="00FE109F" w:rsidRPr="00FC417F" w:rsidRDefault="00FE109F" w:rsidP="00F36092">
            <w:pPr>
              <w:snapToGrid w:val="0"/>
              <w:jc w:val="both"/>
              <w:rPr>
                <w:rFonts w:ascii="Arial" w:hAnsi="Arial" w:cs="Arial"/>
              </w:rPr>
            </w:pPr>
          </w:p>
        </w:tc>
        <w:tc>
          <w:tcPr>
            <w:tcW w:w="7509" w:type="dxa"/>
            <w:tcBorders>
              <w:top w:val="single" w:sz="4" w:space="0" w:color="000000"/>
              <w:left w:val="single" w:sz="4" w:space="0" w:color="000000"/>
              <w:bottom w:val="single" w:sz="4" w:space="0" w:color="000000"/>
            </w:tcBorders>
            <w:shd w:val="clear" w:color="auto" w:fill="FFFFFF" w:themeFill="background1"/>
            <w:vAlign w:val="center"/>
          </w:tcPr>
          <w:p w14:paraId="1B861BC2" w14:textId="785E647D" w:rsidR="00FE109F" w:rsidRPr="00FC417F" w:rsidRDefault="00FE109F" w:rsidP="00F36092">
            <w:pPr>
              <w:pStyle w:val="c2"/>
              <w:snapToGrid w:val="0"/>
              <w:spacing w:line="240" w:lineRule="auto"/>
              <w:rPr>
                <w:rFonts w:ascii="Arial" w:hAnsi="Arial" w:cs="Arial"/>
                <w:b/>
                <w:sz w:val="20"/>
              </w:rPr>
            </w:pPr>
            <w:r w:rsidRPr="004B5454">
              <w:rPr>
                <w:rFonts w:ascii="Arial" w:hAnsi="Arial" w:cs="Arial"/>
                <w:b/>
              </w:rPr>
              <w:t>Tâches</w:t>
            </w:r>
            <w:r w:rsidR="00B4507A">
              <w:rPr>
                <w:rFonts w:ascii="Arial" w:hAnsi="Arial" w:cs="Arial"/>
                <w:b/>
              </w:rPr>
              <w:t xml:space="preserve"> </w:t>
            </w:r>
            <w:r w:rsidR="00B4507A">
              <w:rPr>
                <w:rFonts w:ascii="Arial" w:hAnsi="Arial" w:cs="Arial"/>
                <w:b/>
              </w:rPr>
              <w:t>(niveau de maîtrise*)</w:t>
            </w:r>
          </w:p>
        </w:tc>
        <w:tc>
          <w:tcPr>
            <w:tcW w:w="1138" w:type="dxa"/>
            <w:tcBorders>
              <w:top w:val="single" w:sz="4" w:space="0" w:color="000000"/>
              <w:left w:val="single" w:sz="4" w:space="0" w:color="000000"/>
              <w:bottom w:val="single" w:sz="4" w:space="0" w:color="000000"/>
            </w:tcBorders>
            <w:shd w:val="clear" w:color="auto" w:fill="FFFFFF" w:themeFill="background1"/>
          </w:tcPr>
          <w:p w14:paraId="02E3B0AE" w14:textId="77777777" w:rsidR="00FE109F" w:rsidRPr="00FC417F" w:rsidRDefault="00FE109F" w:rsidP="00F36092">
            <w:pPr>
              <w:pStyle w:val="c2"/>
              <w:snapToGrid w:val="0"/>
              <w:spacing w:line="240" w:lineRule="auto"/>
              <w:rPr>
                <w:rFonts w:ascii="Arial" w:hAnsi="Arial" w:cs="Arial"/>
                <w:b/>
                <w:sz w:val="20"/>
              </w:rPr>
            </w:pPr>
            <w:r w:rsidRPr="00FC417F">
              <w:rPr>
                <w:rFonts w:ascii="Arial" w:hAnsi="Arial" w:cs="Arial"/>
                <w:b/>
                <w:sz w:val="20"/>
              </w:rPr>
              <w:t>Etudiées</w:t>
            </w:r>
          </w:p>
          <w:p w14:paraId="73FDB676" w14:textId="77777777" w:rsidR="00FE109F" w:rsidRPr="00FC417F" w:rsidRDefault="00FE109F" w:rsidP="00F36092">
            <w:pPr>
              <w:pStyle w:val="c2"/>
              <w:spacing w:line="240" w:lineRule="auto"/>
              <w:rPr>
                <w:rFonts w:ascii="Arial" w:hAnsi="Arial" w:cs="Arial"/>
                <w:b/>
                <w:sz w:val="20"/>
              </w:rPr>
            </w:pPr>
            <w:proofErr w:type="gramStart"/>
            <w:r w:rsidRPr="00FC417F">
              <w:rPr>
                <w:rFonts w:ascii="Arial" w:hAnsi="Arial" w:cs="Arial"/>
                <w:b/>
                <w:sz w:val="20"/>
              </w:rPr>
              <w:t>en</w:t>
            </w:r>
            <w:proofErr w:type="gramEnd"/>
            <w:r w:rsidRPr="00FC417F">
              <w:rPr>
                <w:rFonts w:ascii="Arial" w:hAnsi="Arial" w:cs="Arial"/>
                <w:b/>
                <w:sz w:val="20"/>
              </w:rPr>
              <w:t xml:space="preserve"> classe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4DAFFF" w14:textId="77777777" w:rsidR="00FE109F" w:rsidRPr="00FC417F" w:rsidRDefault="00FE109F" w:rsidP="00F36092">
            <w:pPr>
              <w:snapToGrid w:val="0"/>
              <w:jc w:val="center"/>
              <w:rPr>
                <w:rFonts w:ascii="Arial" w:hAnsi="Arial" w:cs="Arial"/>
                <w:b/>
                <w:sz w:val="20"/>
              </w:rPr>
            </w:pPr>
            <w:r>
              <w:rPr>
                <w:rFonts w:ascii="Arial" w:hAnsi="Arial" w:cs="Arial"/>
                <w:b/>
                <w:sz w:val="20"/>
              </w:rPr>
              <w:t xml:space="preserve">Réalisées </w:t>
            </w:r>
          </w:p>
          <w:p w14:paraId="2A65C665" w14:textId="77777777" w:rsidR="00FE109F" w:rsidRPr="00FC417F" w:rsidRDefault="00FE109F" w:rsidP="00F36092">
            <w:pPr>
              <w:jc w:val="center"/>
              <w:rPr>
                <w:rFonts w:ascii="Arial" w:hAnsi="Arial" w:cs="Arial"/>
                <w:b/>
                <w:sz w:val="20"/>
              </w:rPr>
            </w:pPr>
            <w:proofErr w:type="gramStart"/>
            <w:r w:rsidRPr="00FC417F">
              <w:rPr>
                <w:rFonts w:ascii="Arial" w:hAnsi="Arial" w:cs="Arial"/>
                <w:b/>
                <w:sz w:val="20"/>
              </w:rPr>
              <w:t>en</w:t>
            </w:r>
            <w:proofErr w:type="gramEnd"/>
            <w:r w:rsidRPr="00FC417F">
              <w:rPr>
                <w:rFonts w:ascii="Arial" w:hAnsi="Arial" w:cs="Arial"/>
                <w:b/>
                <w:sz w:val="20"/>
              </w:rPr>
              <w:t xml:space="preserve"> PFMP</w:t>
            </w:r>
          </w:p>
        </w:tc>
      </w:tr>
      <w:tr w:rsidR="00FE109F" w:rsidRPr="00FC417F" w14:paraId="4F1CE540" w14:textId="77777777" w:rsidTr="00F36092">
        <w:trPr>
          <w:cantSplit/>
          <w:trHeight w:val="20"/>
          <w:jc w:val="center"/>
        </w:trPr>
        <w:tc>
          <w:tcPr>
            <w:tcW w:w="426" w:type="dxa"/>
            <w:vMerge w:val="restart"/>
            <w:tcBorders>
              <w:top w:val="single" w:sz="4" w:space="0" w:color="000000"/>
              <w:left w:val="single" w:sz="4" w:space="0" w:color="000000"/>
              <w:bottom w:val="single" w:sz="4" w:space="0" w:color="000000"/>
            </w:tcBorders>
            <w:shd w:val="clear" w:color="auto" w:fill="F2F2F2"/>
            <w:vAlign w:val="center"/>
          </w:tcPr>
          <w:p w14:paraId="3F85BAB6" w14:textId="77777777" w:rsidR="00FE109F" w:rsidRPr="00FC417F" w:rsidRDefault="00FE109F" w:rsidP="00F36092">
            <w:pPr>
              <w:pStyle w:val="c2"/>
              <w:spacing w:line="240" w:lineRule="auto"/>
              <w:rPr>
                <w:rFonts w:ascii="Arial" w:hAnsi="Arial" w:cs="Arial"/>
                <w:b/>
              </w:rPr>
            </w:pPr>
            <w:r w:rsidRPr="00FC417F">
              <w:rPr>
                <w:rFonts w:ascii="Arial" w:hAnsi="Arial" w:cs="Arial"/>
                <w:b/>
              </w:rPr>
              <w:t>P</w:t>
            </w:r>
            <w:r w:rsidRPr="00FC417F">
              <w:rPr>
                <w:rFonts w:ascii="Arial" w:hAnsi="Arial" w:cs="Arial"/>
                <w:b/>
              </w:rPr>
              <w:br/>
              <w:t>R</w:t>
            </w:r>
            <w:r w:rsidRPr="00FC417F">
              <w:rPr>
                <w:rFonts w:ascii="Arial" w:hAnsi="Arial" w:cs="Arial"/>
                <w:b/>
              </w:rPr>
              <w:br/>
              <w:t>O</w:t>
            </w:r>
            <w:r w:rsidRPr="00FC417F">
              <w:rPr>
                <w:rFonts w:ascii="Arial" w:hAnsi="Arial" w:cs="Arial"/>
                <w:b/>
              </w:rPr>
              <w:br/>
              <w:t>D</w:t>
            </w:r>
            <w:r w:rsidRPr="00FC417F">
              <w:rPr>
                <w:rFonts w:ascii="Arial" w:hAnsi="Arial" w:cs="Arial"/>
                <w:b/>
              </w:rPr>
              <w:br/>
              <w:t>U</w:t>
            </w:r>
            <w:r w:rsidRPr="00FC417F">
              <w:rPr>
                <w:rFonts w:ascii="Arial" w:hAnsi="Arial" w:cs="Arial"/>
                <w:b/>
              </w:rPr>
              <w:br/>
              <w:t>C</w:t>
            </w:r>
            <w:r w:rsidRPr="00FC417F">
              <w:rPr>
                <w:rFonts w:ascii="Arial" w:hAnsi="Arial" w:cs="Arial"/>
                <w:b/>
              </w:rPr>
              <w:br/>
              <w:t>T</w:t>
            </w:r>
            <w:r w:rsidRPr="00FC417F">
              <w:rPr>
                <w:rFonts w:ascii="Arial" w:hAnsi="Arial" w:cs="Arial"/>
                <w:b/>
              </w:rPr>
              <w:br/>
              <w:t>I</w:t>
            </w:r>
            <w:r w:rsidRPr="00FC417F">
              <w:rPr>
                <w:rFonts w:ascii="Arial" w:hAnsi="Arial" w:cs="Arial"/>
                <w:b/>
              </w:rPr>
              <w:br/>
              <w:t>O</w:t>
            </w:r>
            <w:r w:rsidRPr="00FC417F">
              <w:rPr>
                <w:rFonts w:ascii="Arial" w:hAnsi="Arial" w:cs="Arial"/>
                <w:b/>
              </w:rPr>
              <w:br/>
              <w:t>N</w:t>
            </w:r>
            <w:r w:rsidRPr="00FC417F">
              <w:rPr>
                <w:rFonts w:ascii="Arial" w:hAnsi="Arial" w:cs="Arial"/>
                <w:b/>
              </w:rPr>
              <w:br/>
            </w:r>
          </w:p>
        </w:tc>
        <w:tc>
          <w:tcPr>
            <w:tcW w:w="97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14:paraId="0858BB7A" w14:textId="77777777" w:rsidR="00FE109F" w:rsidRPr="00D42DBA" w:rsidRDefault="00FE109F" w:rsidP="00F36092">
            <w:pPr>
              <w:pStyle w:val="Corpsdetexte"/>
              <w:snapToGrid w:val="0"/>
              <w:jc w:val="left"/>
              <w:rPr>
                <w:rFonts w:ascii="Arial" w:eastAsiaTheme="majorEastAsia" w:hAnsi="Arial" w:cs="Arial"/>
                <w:i w:val="0"/>
                <w:iCs/>
                <w:szCs w:val="24"/>
                <w:lang w:eastAsia="fr-FR"/>
              </w:rPr>
            </w:pPr>
            <w:r w:rsidRPr="00D45B26">
              <w:rPr>
                <w:rFonts w:ascii="Arial" w:eastAsiaTheme="majorEastAsia" w:hAnsi="Arial" w:cs="Arial"/>
                <w:i w:val="0"/>
                <w:iCs/>
                <w:sz w:val="22"/>
                <w:szCs w:val="24"/>
                <w:lang w:eastAsia="fr-FR"/>
              </w:rPr>
              <w:t>Réaliser des opérations préliminaires sur les produits alimentaires</w:t>
            </w:r>
          </w:p>
        </w:tc>
      </w:tr>
      <w:tr w:rsidR="00FE109F" w:rsidRPr="00FC417F" w14:paraId="4CA7CCC9" w14:textId="77777777"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2293AF5A" w14:textId="77777777"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16BAE724" w14:textId="77777777" w:rsidR="00FE109F" w:rsidRPr="00D42DBA" w:rsidRDefault="00FE109F" w:rsidP="00F36092">
            <w:pPr>
              <w:pStyle w:val="Corpsdetexte"/>
              <w:rPr>
                <w:rFonts w:ascii="Arial" w:hAnsi="Arial" w:cs="Arial"/>
                <w:b w:val="0"/>
                <w:i w:val="0"/>
                <w:sz w:val="20"/>
              </w:rPr>
            </w:pPr>
            <w:r>
              <w:rPr>
                <w:rFonts w:ascii="Arial" w:hAnsi="Arial" w:cs="Arial"/>
                <w:b w:val="0"/>
                <w:i w:val="0"/>
                <w:sz w:val="20"/>
              </w:rPr>
              <w:t>E</w:t>
            </w:r>
            <w:r w:rsidRPr="00833CD1">
              <w:rPr>
                <w:rFonts w:ascii="Arial" w:hAnsi="Arial" w:cs="Arial"/>
                <w:b w:val="0"/>
                <w:i w:val="0"/>
                <w:sz w:val="20"/>
              </w:rPr>
              <w:t>plucher, tremper, désinfecter, rincer des végétaux frais</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1B420295" w14:textId="77777777"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4E69D1F0" w14:textId="77777777" w:rsidR="00FE109F" w:rsidRPr="00FC417F" w:rsidRDefault="00FE109F" w:rsidP="00F36092">
            <w:pPr>
              <w:snapToGrid w:val="0"/>
              <w:jc w:val="both"/>
              <w:rPr>
                <w:rFonts w:ascii="Arial" w:hAnsi="Arial" w:cs="Arial"/>
                <w:sz w:val="20"/>
              </w:rPr>
            </w:pPr>
          </w:p>
        </w:tc>
      </w:tr>
      <w:tr w:rsidR="00FE109F" w:rsidRPr="00FC417F" w14:paraId="2AA7820E" w14:textId="77777777"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5C682ABC" w14:textId="77777777"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233C67D5" w14:textId="77777777" w:rsidR="00FE109F" w:rsidRPr="00D42DBA" w:rsidRDefault="00FE109F" w:rsidP="00F36092">
            <w:pPr>
              <w:widowControl w:val="0"/>
              <w:suppressAutoHyphens/>
              <w:jc w:val="both"/>
              <w:rPr>
                <w:rFonts w:ascii="Arial" w:hAnsi="Arial" w:cs="Arial"/>
                <w:sz w:val="20"/>
              </w:rPr>
            </w:pPr>
            <w:r>
              <w:rPr>
                <w:rFonts w:ascii="Arial" w:hAnsi="Arial" w:cs="Arial"/>
                <w:sz w:val="20"/>
              </w:rPr>
              <w:t>F</w:t>
            </w:r>
            <w:r w:rsidRPr="00833CD1">
              <w:rPr>
                <w:rFonts w:ascii="Arial" w:hAnsi="Arial" w:cs="Arial"/>
                <w:sz w:val="20"/>
              </w:rPr>
              <w:t xml:space="preserve">ractionner et calibrer des végétaux, des fromages, de la charcuterie, du pain, des viandes </w:t>
            </w:r>
            <w:proofErr w:type="gramStart"/>
            <w:r w:rsidRPr="00833CD1">
              <w:rPr>
                <w:rFonts w:ascii="Arial" w:hAnsi="Arial" w:cs="Arial"/>
                <w:sz w:val="20"/>
              </w:rPr>
              <w:t>cuites,...</w:t>
            </w:r>
            <w:proofErr w:type="gramEnd"/>
          </w:p>
        </w:tc>
        <w:tc>
          <w:tcPr>
            <w:tcW w:w="1138" w:type="dxa"/>
            <w:tcBorders>
              <w:top w:val="single" w:sz="4" w:space="0" w:color="000000"/>
              <w:left w:val="single" w:sz="4" w:space="0" w:color="000000"/>
            </w:tcBorders>
            <w:noWrap/>
            <w:tcMar>
              <w:top w:w="28" w:type="dxa"/>
              <w:bottom w:w="28" w:type="dxa"/>
            </w:tcMar>
            <w:vAlign w:val="center"/>
          </w:tcPr>
          <w:p w14:paraId="5F6821AE" w14:textId="77777777"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right w:val="single" w:sz="4" w:space="0" w:color="000000"/>
            </w:tcBorders>
            <w:noWrap/>
            <w:tcMar>
              <w:top w:w="28" w:type="dxa"/>
              <w:bottom w:w="28" w:type="dxa"/>
            </w:tcMar>
            <w:vAlign w:val="center"/>
          </w:tcPr>
          <w:p w14:paraId="38E0FF1B" w14:textId="77777777" w:rsidR="00FE109F" w:rsidRPr="00FC417F" w:rsidRDefault="00FE109F" w:rsidP="00F36092">
            <w:pPr>
              <w:snapToGrid w:val="0"/>
              <w:jc w:val="both"/>
              <w:rPr>
                <w:rFonts w:ascii="Arial" w:hAnsi="Arial" w:cs="Arial"/>
                <w:sz w:val="20"/>
              </w:rPr>
            </w:pPr>
          </w:p>
        </w:tc>
      </w:tr>
      <w:tr w:rsidR="00FE109F" w:rsidRPr="00FC417F" w14:paraId="74C2C8CE" w14:textId="77777777"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7735255B" w14:textId="77777777"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4CE6FED5" w14:textId="77777777" w:rsidR="00FE109F" w:rsidRPr="00D42DBA" w:rsidRDefault="00FE109F" w:rsidP="00F36092">
            <w:pPr>
              <w:rPr>
                <w:rFonts w:ascii="Arial" w:hAnsi="Arial" w:cs="Arial"/>
              </w:rPr>
            </w:pPr>
            <w:r w:rsidRPr="00D42DBA">
              <w:rPr>
                <w:rFonts w:ascii="Arial" w:hAnsi="Arial" w:cs="Arial"/>
                <w:sz w:val="20"/>
              </w:rPr>
              <w:t>Déconditionner et décongeler des produits prêts à</w:t>
            </w:r>
            <w:r w:rsidR="00305B88">
              <w:rPr>
                <w:rFonts w:ascii="Arial" w:hAnsi="Arial" w:cs="Arial"/>
                <w:sz w:val="20"/>
              </w:rPr>
              <w:t xml:space="preserve"> </w:t>
            </w:r>
            <w:r w:rsidRPr="00D42DBA">
              <w:rPr>
                <w:rFonts w:ascii="Arial" w:hAnsi="Arial" w:cs="Arial"/>
                <w:sz w:val="20"/>
              </w:rPr>
              <w:t>l'emploi.</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54CB0513" w14:textId="77777777"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0B8E7FA0" w14:textId="77777777" w:rsidR="00FE109F" w:rsidRPr="00FC417F" w:rsidRDefault="00FE109F" w:rsidP="00F36092">
            <w:pPr>
              <w:snapToGrid w:val="0"/>
              <w:jc w:val="both"/>
              <w:rPr>
                <w:rFonts w:ascii="Arial" w:hAnsi="Arial" w:cs="Arial"/>
                <w:sz w:val="20"/>
              </w:rPr>
            </w:pPr>
          </w:p>
        </w:tc>
      </w:tr>
      <w:tr w:rsidR="00FE109F" w:rsidRPr="00FC417F" w14:paraId="20E6C957" w14:textId="77777777"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6F9E8311" w14:textId="77777777" w:rsidR="00FE109F" w:rsidRPr="00FC417F" w:rsidRDefault="00FE109F" w:rsidP="00F36092">
            <w:pPr>
              <w:rPr>
                <w:rFonts w:ascii="Arial" w:hAnsi="Arial" w:cs="Arial"/>
              </w:rPr>
            </w:pPr>
          </w:p>
        </w:tc>
        <w:tc>
          <w:tcPr>
            <w:tcW w:w="97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14:paraId="2F17034F" w14:textId="77777777" w:rsidR="00FE109F" w:rsidRPr="00D42DBA" w:rsidRDefault="00FE109F" w:rsidP="00F36092">
            <w:pPr>
              <w:snapToGrid w:val="0"/>
              <w:jc w:val="both"/>
              <w:rPr>
                <w:rFonts w:ascii="Arial" w:hAnsi="Arial" w:cs="Arial"/>
              </w:rPr>
            </w:pPr>
            <w:r w:rsidRPr="00D45B26">
              <w:rPr>
                <w:rFonts w:ascii="Arial" w:hAnsi="Arial" w:cs="Arial"/>
                <w:b/>
                <w:sz w:val="22"/>
              </w:rPr>
              <w:t>Réaliser des cuissons préliminaires simples</w:t>
            </w:r>
          </w:p>
        </w:tc>
      </w:tr>
      <w:tr w:rsidR="00FE109F" w:rsidRPr="00FC417F" w14:paraId="40EE4D84" w14:textId="77777777"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50C6C7B3" w14:textId="77777777"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74E80799" w14:textId="77777777" w:rsidR="00FE109F" w:rsidRPr="00D42DBA" w:rsidRDefault="00FE109F" w:rsidP="00F36092">
            <w:pPr>
              <w:widowControl w:val="0"/>
              <w:suppressAutoHyphens/>
              <w:jc w:val="both"/>
              <w:rPr>
                <w:rFonts w:ascii="Arial" w:hAnsi="Arial" w:cs="Arial"/>
                <w:sz w:val="20"/>
              </w:rPr>
            </w:pPr>
            <w:r>
              <w:rPr>
                <w:rFonts w:ascii="Arial" w:hAnsi="Arial" w:cs="Arial"/>
                <w:sz w:val="20"/>
              </w:rPr>
              <w:t>R</w:t>
            </w:r>
            <w:r w:rsidRPr="00833CD1">
              <w:rPr>
                <w:rFonts w:ascii="Arial" w:hAnsi="Arial" w:cs="Arial"/>
                <w:sz w:val="20"/>
              </w:rPr>
              <w:t>éaliser de</w:t>
            </w:r>
            <w:r>
              <w:rPr>
                <w:rFonts w:ascii="Arial" w:hAnsi="Arial" w:cs="Arial"/>
                <w:sz w:val="20"/>
              </w:rPr>
              <w:t>s cuissons à l'eau, à la vapeur</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0478762A" w14:textId="77777777"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1C59ED38" w14:textId="77777777" w:rsidR="00FE109F" w:rsidRPr="00FC417F" w:rsidRDefault="00FE109F" w:rsidP="00F36092">
            <w:pPr>
              <w:snapToGrid w:val="0"/>
              <w:jc w:val="both"/>
              <w:rPr>
                <w:rFonts w:ascii="Arial" w:hAnsi="Arial" w:cs="Arial"/>
                <w:sz w:val="20"/>
              </w:rPr>
            </w:pPr>
          </w:p>
        </w:tc>
      </w:tr>
      <w:tr w:rsidR="00FE109F" w:rsidRPr="00FC417F" w14:paraId="37737896" w14:textId="77777777"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1120A86F" w14:textId="77777777"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2CEA57E2" w14:textId="77777777" w:rsidR="00FE109F" w:rsidRPr="00D42DBA" w:rsidRDefault="00FE109F" w:rsidP="00F36092">
            <w:pPr>
              <w:widowControl w:val="0"/>
              <w:suppressAutoHyphens/>
              <w:jc w:val="both"/>
              <w:rPr>
                <w:rFonts w:ascii="Arial" w:hAnsi="Arial" w:cs="Arial"/>
                <w:sz w:val="20"/>
              </w:rPr>
            </w:pPr>
            <w:r>
              <w:rPr>
                <w:rFonts w:ascii="Arial" w:hAnsi="Arial" w:cs="Arial"/>
                <w:sz w:val="20"/>
              </w:rPr>
              <w:t>R</w:t>
            </w:r>
            <w:r w:rsidRPr="00833CD1">
              <w:rPr>
                <w:rFonts w:ascii="Arial" w:hAnsi="Arial" w:cs="Arial"/>
                <w:sz w:val="20"/>
              </w:rPr>
              <w:t>éaliser des préparations chaudes avec plaque, toaster, salamandre et rôt</w:t>
            </w:r>
            <w:r>
              <w:rPr>
                <w:rFonts w:ascii="Arial" w:hAnsi="Arial" w:cs="Arial"/>
                <w:sz w:val="20"/>
              </w:rPr>
              <w:t>issoire</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353A3D5D" w14:textId="77777777"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1650DE79" w14:textId="77777777" w:rsidR="00FE109F" w:rsidRPr="00FC417F" w:rsidRDefault="00FE109F" w:rsidP="00F36092">
            <w:pPr>
              <w:snapToGrid w:val="0"/>
              <w:jc w:val="both"/>
              <w:rPr>
                <w:rFonts w:ascii="Arial" w:hAnsi="Arial" w:cs="Arial"/>
                <w:sz w:val="20"/>
              </w:rPr>
            </w:pPr>
          </w:p>
        </w:tc>
      </w:tr>
      <w:tr w:rsidR="00FE109F" w:rsidRPr="00FC417F" w14:paraId="572ED052" w14:textId="77777777"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63E5E7E9" w14:textId="77777777"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05FEB22F" w14:textId="77777777" w:rsidR="00FE109F" w:rsidRPr="00D42DBA" w:rsidRDefault="00FE109F" w:rsidP="00F36092">
            <w:pPr>
              <w:rPr>
                <w:rFonts w:ascii="Arial" w:hAnsi="Arial" w:cs="Arial"/>
              </w:rPr>
            </w:pPr>
            <w:r>
              <w:rPr>
                <w:rFonts w:ascii="Arial" w:hAnsi="Arial" w:cs="Arial"/>
                <w:sz w:val="20"/>
              </w:rPr>
              <w:t xml:space="preserve">Réaliser des cuissons au four </w:t>
            </w:r>
            <w:r w:rsidRPr="00833CD1">
              <w:rPr>
                <w:rFonts w:ascii="Arial" w:hAnsi="Arial" w:cs="Arial"/>
                <w:sz w:val="20"/>
              </w:rPr>
              <w:t>(gratin…)</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17067511" w14:textId="77777777"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6DC5C54B" w14:textId="77777777" w:rsidR="00FE109F" w:rsidRPr="00FC417F" w:rsidRDefault="00FE109F" w:rsidP="00F36092">
            <w:pPr>
              <w:snapToGrid w:val="0"/>
              <w:jc w:val="both"/>
              <w:rPr>
                <w:rFonts w:ascii="Arial" w:hAnsi="Arial" w:cs="Arial"/>
                <w:sz w:val="20"/>
              </w:rPr>
            </w:pPr>
          </w:p>
        </w:tc>
      </w:tr>
      <w:tr w:rsidR="00FE109F" w:rsidRPr="00FC417F" w14:paraId="7A9DF0EA" w14:textId="77777777"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39FAC037" w14:textId="77777777" w:rsidR="00FE109F" w:rsidRPr="00FC417F" w:rsidRDefault="00FE109F" w:rsidP="00F36092">
            <w:pPr>
              <w:rPr>
                <w:rFonts w:ascii="Arial" w:hAnsi="Arial" w:cs="Arial"/>
              </w:rPr>
            </w:pPr>
          </w:p>
        </w:tc>
        <w:tc>
          <w:tcPr>
            <w:tcW w:w="97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14:paraId="63ACE36E" w14:textId="77777777" w:rsidR="00FE109F" w:rsidRPr="00D45B26" w:rsidRDefault="00FE109F" w:rsidP="00F36092">
            <w:pPr>
              <w:snapToGrid w:val="0"/>
              <w:jc w:val="both"/>
              <w:rPr>
                <w:rFonts w:ascii="Arial" w:hAnsi="Arial" w:cs="Arial"/>
                <w:b/>
              </w:rPr>
            </w:pPr>
            <w:r w:rsidRPr="00D45B26">
              <w:rPr>
                <w:rFonts w:ascii="Arial" w:eastAsiaTheme="majorEastAsia" w:hAnsi="Arial" w:cs="Arial"/>
                <w:b/>
                <w:iCs/>
                <w:sz w:val="22"/>
              </w:rPr>
              <w:t>Réaliser, par assemblage, des préparations froides ou chaudes</w:t>
            </w:r>
          </w:p>
        </w:tc>
      </w:tr>
      <w:tr w:rsidR="00FE109F" w:rsidRPr="00FC417F" w14:paraId="54B913B1" w14:textId="77777777"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183027D0" w14:textId="77777777"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0A741222" w14:textId="77777777" w:rsidR="00FE109F" w:rsidRPr="00D45B26" w:rsidRDefault="00FE109F" w:rsidP="00F36092">
            <w:pPr>
              <w:widowControl w:val="0"/>
              <w:suppressAutoHyphens/>
              <w:jc w:val="both"/>
              <w:rPr>
                <w:rFonts w:ascii="Arial" w:hAnsi="Arial" w:cs="Arial"/>
                <w:sz w:val="20"/>
              </w:rPr>
            </w:pPr>
            <w:r>
              <w:rPr>
                <w:rFonts w:ascii="Arial" w:hAnsi="Arial" w:cs="Arial"/>
                <w:sz w:val="20"/>
              </w:rPr>
              <w:t>Peser des constituants</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21E86557" w14:textId="77777777"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6B847CEA" w14:textId="77777777" w:rsidR="00FE109F" w:rsidRPr="00FC417F" w:rsidRDefault="00FE109F" w:rsidP="00F36092">
            <w:pPr>
              <w:snapToGrid w:val="0"/>
              <w:jc w:val="both"/>
              <w:rPr>
                <w:rFonts w:ascii="Arial" w:hAnsi="Arial" w:cs="Arial"/>
                <w:sz w:val="20"/>
              </w:rPr>
            </w:pPr>
          </w:p>
        </w:tc>
      </w:tr>
      <w:tr w:rsidR="00FE109F" w:rsidRPr="00FC417F" w14:paraId="642876E1" w14:textId="77777777"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5B3562B6" w14:textId="77777777"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2A18D229" w14:textId="77777777" w:rsidR="00FE109F" w:rsidRPr="00D45B26" w:rsidRDefault="00FE109F" w:rsidP="00F36092">
            <w:pPr>
              <w:widowControl w:val="0"/>
              <w:suppressAutoHyphens/>
              <w:jc w:val="both"/>
              <w:rPr>
                <w:rFonts w:ascii="Arial" w:hAnsi="Arial" w:cs="Arial"/>
                <w:sz w:val="20"/>
              </w:rPr>
            </w:pPr>
            <w:r>
              <w:rPr>
                <w:rFonts w:ascii="Arial" w:hAnsi="Arial" w:cs="Arial"/>
                <w:sz w:val="20"/>
              </w:rPr>
              <w:t>Elaborer des mets par assemblage</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154333E8" w14:textId="77777777"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4E2B09EC" w14:textId="77777777" w:rsidR="00FE109F" w:rsidRPr="00FC417F" w:rsidRDefault="00FE109F" w:rsidP="00F36092">
            <w:pPr>
              <w:snapToGrid w:val="0"/>
              <w:jc w:val="both"/>
              <w:rPr>
                <w:rFonts w:ascii="Arial" w:hAnsi="Arial" w:cs="Arial"/>
                <w:sz w:val="20"/>
              </w:rPr>
            </w:pPr>
          </w:p>
        </w:tc>
      </w:tr>
      <w:tr w:rsidR="00FE109F" w:rsidRPr="00FC417F" w14:paraId="412AA9F8" w14:textId="77777777"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7F656EE6" w14:textId="77777777"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715C7399" w14:textId="77777777" w:rsidR="00FE109F" w:rsidRPr="00D45B26" w:rsidRDefault="00FE109F" w:rsidP="00F36092">
            <w:pPr>
              <w:widowControl w:val="0"/>
              <w:suppressAutoHyphens/>
              <w:jc w:val="both"/>
              <w:rPr>
                <w:rFonts w:ascii="Arial" w:hAnsi="Arial" w:cs="Arial"/>
                <w:sz w:val="20"/>
              </w:rPr>
            </w:pPr>
            <w:r>
              <w:rPr>
                <w:rFonts w:ascii="Arial" w:hAnsi="Arial" w:cs="Arial"/>
                <w:sz w:val="20"/>
              </w:rPr>
              <w:t>D</w:t>
            </w:r>
            <w:r w:rsidRPr="00833CD1">
              <w:rPr>
                <w:rFonts w:ascii="Arial" w:hAnsi="Arial" w:cs="Arial"/>
                <w:sz w:val="20"/>
              </w:rPr>
              <w:t>resser en portions et mettre en valeur en vue du service ou de la v</w:t>
            </w:r>
            <w:r>
              <w:rPr>
                <w:rFonts w:ascii="Arial" w:hAnsi="Arial" w:cs="Arial"/>
                <w:sz w:val="20"/>
              </w:rPr>
              <w:t>ente</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02CBB324" w14:textId="77777777"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5BA4179C" w14:textId="77777777" w:rsidR="00FE109F" w:rsidRPr="00FC417F" w:rsidRDefault="00FE109F" w:rsidP="00F36092">
            <w:pPr>
              <w:snapToGrid w:val="0"/>
              <w:jc w:val="both"/>
              <w:rPr>
                <w:rFonts w:ascii="Arial" w:hAnsi="Arial" w:cs="Arial"/>
                <w:sz w:val="20"/>
              </w:rPr>
            </w:pPr>
          </w:p>
        </w:tc>
      </w:tr>
      <w:tr w:rsidR="00FE109F" w:rsidRPr="00FC417F" w14:paraId="018E3307" w14:textId="77777777"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1CC767F6" w14:textId="77777777"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28EC0C2E" w14:textId="77777777" w:rsidR="00FE109F" w:rsidRPr="00D45B26" w:rsidRDefault="00FE109F" w:rsidP="00F36092">
            <w:pPr>
              <w:widowControl w:val="0"/>
              <w:suppressAutoHyphens/>
              <w:jc w:val="both"/>
              <w:rPr>
                <w:rFonts w:ascii="Arial" w:hAnsi="Arial" w:cs="Arial"/>
                <w:sz w:val="20"/>
              </w:rPr>
            </w:pPr>
            <w:r>
              <w:rPr>
                <w:rFonts w:ascii="Arial" w:hAnsi="Arial" w:cs="Arial"/>
                <w:sz w:val="20"/>
              </w:rPr>
              <w:t>E</w:t>
            </w:r>
            <w:r w:rsidRPr="00833CD1">
              <w:rPr>
                <w:rFonts w:ascii="Arial" w:hAnsi="Arial" w:cs="Arial"/>
                <w:sz w:val="20"/>
              </w:rPr>
              <w:t>mballer ou protéger tem</w:t>
            </w:r>
            <w:r>
              <w:rPr>
                <w:rFonts w:ascii="Arial" w:hAnsi="Arial" w:cs="Arial"/>
                <w:sz w:val="20"/>
              </w:rPr>
              <w:t>porairement (filmer), étiqueter</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029C02F4" w14:textId="77777777"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3629EDA2" w14:textId="77777777" w:rsidR="00FE109F" w:rsidRPr="00FC417F" w:rsidRDefault="00FE109F" w:rsidP="00F36092">
            <w:pPr>
              <w:snapToGrid w:val="0"/>
              <w:jc w:val="both"/>
              <w:rPr>
                <w:rFonts w:ascii="Arial" w:hAnsi="Arial" w:cs="Arial"/>
                <w:sz w:val="20"/>
              </w:rPr>
            </w:pPr>
          </w:p>
        </w:tc>
      </w:tr>
      <w:tr w:rsidR="00FE109F" w:rsidRPr="00FC417F" w14:paraId="171DA6E7" w14:textId="77777777"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47484F7C" w14:textId="77777777"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3C1E2DE0" w14:textId="77777777" w:rsidR="00FE109F" w:rsidRPr="00D42DBA" w:rsidRDefault="00FE109F" w:rsidP="00F36092">
            <w:pPr>
              <w:rPr>
                <w:rFonts w:ascii="Arial" w:hAnsi="Arial" w:cs="Arial"/>
              </w:rPr>
            </w:pPr>
            <w:r>
              <w:rPr>
                <w:rFonts w:ascii="Arial" w:hAnsi="Arial" w:cs="Arial"/>
                <w:sz w:val="20"/>
              </w:rPr>
              <w:t>E</w:t>
            </w:r>
            <w:r w:rsidRPr="00833CD1">
              <w:rPr>
                <w:rFonts w:ascii="Arial" w:hAnsi="Arial" w:cs="Arial"/>
                <w:sz w:val="20"/>
              </w:rPr>
              <w:t>ntreposer en attente de distribution ou de vente</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6CD2C9E8" w14:textId="77777777"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6D98B9D2" w14:textId="77777777" w:rsidR="00FE109F" w:rsidRPr="00FC417F" w:rsidRDefault="00FE109F" w:rsidP="00F36092">
            <w:pPr>
              <w:snapToGrid w:val="0"/>
              <w:jc w:val="both"/>
              <w:rPr>
                <w:rFonts w:ascii="Arial" w:hAnsi="Arial" w:cs="Arial"/>
                <w:sz w:val="20"/>
              </w:rPr>
            </w:pPr>
          </w:p>
        </w:tc>
      </w:tr>
      <w:tr w:rsidR="00FE109F" w:rsidRPr="00FC417F" w14:paraId="2C30E71C" w14:textId="77777777"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679897E6" w14:textId="77777777" w:rsidR="00FE109F" w:rsidRPr="00FC417F" w:rsidRDefault="00FE109F" w:rsidP="00F36092">
            <w:pPr>
              <w:rPr>
                <w:rFonts w:ascii="Arial" w:hAnsi="Arial" w:cs="Arial"/>
              </w:rPr>
            </w:pPr>
          </w:p>
        </w:tc>
        <w:tc>
          <w:tcPr>
            <w:tcW w:w="97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14:paraId="6408444B" w14:textId="77777777" w:rsidR="00FE109F" w:rsidRPr="00D45B26" w:rsidRDefault="00FE109F" w:rsidP="00F36092">
            <w:pPr>
              <w:snapToGrid w:val="0"/>
              <w:jc w:val="both"/>
              <w:rPr>
                <w:rFonts w:ascii="Arial" w:hAnsi="Arial" w:cs="Arial"/>
              </w:rPr>
            </w:pPr>
            <w:r w:rsidRPr="00D45B26">
              <w:rPr>
                <w:rFonts w:ascii="Arial" w:hAnsi="Arial" w:cs="Arial"/>
                <w:b/>
                <w:sz w:val="22"/>
              </w:rPr>
              <w:t>Conditionner en vue d'une distribution différée</w:t>
            </w:r>
          </w:p>
        </w:tc>
      </w:tr>
      <w:tr w:rsidR="00FE109F" w:rsidRPr="00FC417F" w14:paraId="6E4C4945" w14:textId="77777777"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6B1EEC4B" w14:textId="77777777"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1C5BF242" w14:textId="77777777" w:rsidR="00FE109F" w:rsidRPr="00D45B26" w:rsidRDefault="00FE109F" w:rsidP="00F36092">
            <w:pPr>
              <w:widowControl w:val="0"/>
              <w:suppressAutoHyphens/>
              <w:jc w:val="both"/>
              <w:rPr>
                <w:rFonts w:ascii="Arial" w:hAnsi="Arial" w:cs="Arial"/>
                <w:sz w:val="20"/>
              </w:rPr>
            </w:pPr>
            <w:proofErr w:type="spellStart"/>
            <w:r>
              <w:rPr>
                <w:rFonts w:ascii="Arial" w:hAnsi="Arial" w:cs="Arial"/>
                <w:sz w:val="20"/>
              </w:rPr>
              <w:t>P</w:t>
            </w:r>
            <w:r w:rsidR="00305B88">
              <w:rPr>
                <w:rFonts w:ascii="Arial" w:hAnsi="Arial" w:cs="Arial"/>
                <w:sz w:val="20"/>
              </w:rPr>
              <w:t>or</w:t>
            </w:r>
            <w:r w:rsidRPr="00833CD1">
              <w:rPr>
                <w:rFonts w:ascii="Arial" w:hAnsi="Arial" w:cs="Arial"/>
                <w:sz w:val="20"/>
              </w:rPr>
              <w:t>tionner</w:t>
            </w:r>
            <w:proofErr w:type="spellEnd"/>
            <w:r w:rsidRPr="00833CD1">
              <w:rPr>
                <w:rFonts w:ascii="Arial" w:hAnsi="Arial" w:cs="Arial"/>
                <w:sz w:val="20"/>
              </w:rPr>
              <w:t xml:space="preserve"> et dres</w:t>
            </w:r>
            <w:r>
              <w:rPr>
                <w:rFonts w:ascii="Arial" w:hAnsi="Arial" w:cs="Arial"/>
                <w:sz w:val="20"/>
              </w:rPr>
              <w:t>ser des préparations culinaires</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0E698EF1" w14:textId="77777777"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029D798A" w14:textId="77777777" w:rsidR="00FE109F" w:rsidRPr="00FC417F" w:rsidRDefault="00FE109F" w:rsidP="00F36092">
            <w:pPr>
              <w:snapToGrid w:val="0"/>
              <w:jc w:val="both"/>
              <w:rPr>
                <w:rFonts w:ascii="Arial" w:hAnsi="Arial" w:cs="Arial"/>
                <w:sz w:val="20"/>
              </w:rPr>
            </w:pPr>
          </w:p>
        </w:tc>
      </w:tr>
      <w:tr w:rsidR="00FE109F" w:rsidRPr="00FC417F" w14:paraId="12A7166D" w14:textId="77777777"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7FA3C75D" w14:textId="77777777"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auto"/>
            </w:tcBorders>
            <w:noWrap/>
            <w:tcMar>
              <w:top w:w="28" w:type="dxa"/>
              <w:bottom w:w="28" w:type="dxa"/>
            </w:tcMar>
            <w:vAlign w:val="center"/>
          </w:tcPr>
          <w:p w14:paraId="49242FE6" w14:textId="77777777" w:rsidR="00FE109F" w:rsidRPr="00D42DBA" w:rsidRDefault="00FE109F" w:rsidP="00F36092">
            <w:pPr>
              <w:rPr>
                <w:rFonts w:ascii="Arial" w:hAnsi="Arial" w:cs="Arial"/>
              </w:rPr>
            </w:pPr>
            <w:r>
              <w:rPr>
                <w:rFonts w:ascii="Arial" w:hAnsi="Arial" w:cs="Arial"/>
                <w:sz w:val="20"/>
              </w:rPr>
              <w:t>F</w:t>
            </w:r>
            <w:r w:rsidRPr="00833CD1">
              <w:rPr>
                <w:rFonts w:ascii="Arial" w:hAnsi="Arial" w:cs="Arial"/>
                <w:sz w:val="20"/>
              </w:rPr>
              <w:t xml:space="preserve">ermer des emballages (filmer, </w:t>
            </w:r>
            <w:proofErr w:type="spellStart"/>
            <w:r w:rsidRPr="00833CD1">
              <w:rPr>
                <w:rFonts w:ascii="Arial" w:hAnsi="Arial" w:cs="Arial"/>
                <w:sz w:val="20"/>
              </w:rPr>
              <w:t>operculer</w:t>
            </w:r>
            <w:proofErr w:type="spellEnd"/>
            <w:r w:rsidRPr="00833CD1">
              <w:rPr>
                <w:rFonts w:ascii="Arial" w:hAnsi="Arial" w:cs="Arial"/>
                <w:sz w:val="20"/>
              </w:rPr>
              <w:t>, thermosceller) et étiqueter</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0C4E60CD" w14:textId="77777777"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35E44E92" w14:textId="77777777" w:rsidR="00FE109F" w:rsidRPr="00FC417F" w:rsidRDefault="00FE109F" w:rsidP="00F36092">
            <w:pPr>
              <w:snapToGrid w:val="0"/>
              <w:jc w:val="both"/>
              <w:rPr>
                <w:rFonts w:ascii="Arial" w:hAnsi="Arial" w:cs="Arial"/>
                <w:sz w:val="20"/>
              </w:rPr>
            </w:pPr>
          </w:p>
        </w:tc>
      </w:tr>
      <w:tr w:rsidR="00FE109F" w:rsidRPr="00FC417F" w14:paraId="22228700" w14:textId="77777777" w:rsidTr="00F36092">
        <w:trPr>
          <w:cantSplit/>
          <w:trHeight w:val="20"/>
          <w:jc w:val="center"/>
        </w:trPr>
        <w:tc>
          <w:tcPr>
            <w:tcW w:w="426" w:type="dxa"/>
            <w:vMerge w:val="restart"/>
            <w:tcBorders>
              <w:top w:val="single" w:sz="4" w:space="0" w:color="000000"/>
              <w:left w:val="single" w:sz="4" w:space="0" w:color="000000"/>
              <w:right w:val="single" w:sz="4" w:space="0" w:color="auto"/>
            </w:tcBorders>
            <w:shd w:val="clear" w:color="auto" w:fill="F2F2F2"/>
            <w:vAlign w:val="center"/>
          </w:tcPr>
          <w:p w14:paraId="2F140FD7" w14:textId="77777777" w:rsidR="00FE109F" w:rsidRPr="00FC417F" w:rsidRDefault="00FE109F" w:rsidP="00F36092">
            <w:pPr>
              <w:snapToGrid w:val="0"/>
              <w:jc w:val="center"/>
              <w:rPr>
                <w:rFonts w:ascii="Arial" w:hAnsi="Arial" w:cs="Arial"/>
                <w:b/>
              </w:rPr>
            </w:pPr>
            <w:r w:rsidRPr="00FC417F">
              <w:rPr>
                <w:rFonts w:ascii="Arial" w:hAnsi="Arial" w:cs="Arial"/>
                <w:b/>
              </w:rPr>
              <w:t>S</w:t>
            </w:r>
            <w:r w:rsidRPr="00FC417F">
              <w:rPr>
                <w:rFonts w:ascii="Arial" w:hAnsi="Arial" w:cs="Arial"/>
                <w:b/>
              </w:rPr>
              <w:br/>
              <w:t>E</w:t>
            </w:r>
            <w:r w:rsidRPr="00FC417F">
              <w:rPr>
                <w:rFonts w:ascii="Arial" w:hAnsi="Arial" w:cs="Arial"/>
                <w:b/>
              </w:rPr>
              <w:br/>
              <w:t>R</w:t>
            </w:r>
            <w:r w:rsidRPr="00FC417F">
              <w:rPr>
                <w:rFonts w:ascii="Arial" w:hAnsi="Arial" w:cs="Arial"/>
                <w:b/>
              </w:rPr>
              <w:br/>
              <w:t>V</w:t>
            </w:r>
            <w:r w:rsidRPr="00FC417F">
              <w:rPr>
                <w:rFonts w:ascii="Arial" w:hAnsi="Arial" w:cs="Arial"/>
                <w:b/>
              </w:rPr>
              <w:br/>
              <w:t>I</w:t>
            </w:r>
            <w:r w:rsidRPr="00FC417F">
              <w:rPr>
                <w:rFonts w:ascii="Arial" w:hAnsi="Arial" w:cs="Arial"/>
                <w:b/>
              </w:rPr>
              <w:br/>
              <w:t>C</w:t>
            </w:r>
            <w:r w:rsidRPr="00FC417F">
              <w:rPr>
                <w:rFonts w:ascii="Arial" w:hAnsi="Arial" w:cs="Arial"/>
                <w:b/>
              </w:rPr>
              <w:br/>
              <w:t>E</w:t>
            </w:r>
          </w:p>
        </w:tc>
        <w:tc>
          <w:tcPr>
            <w:tcW w:w="9790"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Mar>
              <w:top w:w="28" w:type="dxa"/>
              <w:bottom w:w="28" w:type="dxa"/>
            </w:tcMar>
            <w:vAlign w:val="center"/>
          </w:tcPr>
          <w:p w14:paraId="2FB08672" w14:textId="77777777" w:rsidR="00FE109F" w:rsidRPr="00D45B26" w:rsidRDefault="00FE109F" w:rsidP="00F36092">
            <w:pPr>
              <w:jc w:val="both"/>
              <w:rPr>
                <w:rFonts w:ascii="Arial" w:hAnsi="Arial" w:cs="Arial"/>
              </w:rPr>
            </w:pPr>
            <w:r w:rsidRPr="00D45B26">
              <w:rPr>
                <w:rFonts w:ascii="Arial" w:hAnsi="Arial" w:cs="Arial"/>
                <w:b/>
                <w:sz w:val="22"/>
              </w:rPr>
              <w:t>Mettre en place des espaces de distribution et de vente</w:t>
            </w:r>
          </w:p>
        </w:tc>
      </w:tr>
      <w:tr w:rsidR="00FE109F" w:rsidRPr="00FC417F" w14:paraId="476DA6F8" w14:textId="77777777" w:rsidTr="00F36092">
        <w:trPr>
          <w:cantSplit/>
          <w:trHeight w:val="20"/>
          <w:jc w:val="center"/>
        </w:trPr>
        <w:tc>
          <w:tcPr>
            <w:tcW w:w="426" w:type="dxa"/>
            <w:vMerge/>
            <w:tcBorders>
              <w:left w:val="single" w:sz="4" w:space="0" w:color="000000"/>
              <w:right w:val="single" w:sz="4" w:space="0" w:color="auto"/>
            </w:tcBorders>
            <w:shd w:val="clear" w:color="auto" w:fill="F2F2F2"/>
            <w:vAlign w:val="center"/>
          </w:tcPr>
          <w:p w14:paraId="21A1DEB2" w14:textId="77777777" w:rsidR="00FE109F" w:rsidRPr="00FC417F" w:rsidRDefault="00FE109F" w:rsidP="00F36092">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9E92861" w14:textId="77777777" w:rsidR="00FE109F" w:rsidRPr="00D45B26" w:rsidRDefault="00FE109F" w:rsidP="00F36092">
            <w:pPr>
              <w:widowControl w:val="0"/>
              <w:suppressAutoHyphens/>
              <w:jc w:val="both"/>
              <w:rPr>
                <w:rFonts w:ascii="Arial" w:hAnsi="Arial" w:cs="Arial"/>
                <w:sz w:val="20"/>
              </w:rPr>
            </w:pPr>
            <w:r>
              <w:rPr>
                <w:rFonts w:ascii="Arial" w:hAnsi="Arial" w:cs="Arial"/>
                <w:sz w:val="20"/>
              </w:rPr>
              <w:t>A</w:t>
            </w:r>
            <w:r w:rsidRPr="00833CD1">
              <w:rPr>
                <w:rFonts w:ascii="Arial" w:hAnsi="Arial" w:cs="Arial"/>
                <w:sz w:val="20"/>
              </w:rPr>
              <w:t>pprovisionner en m</w:t>
            </w:r>
            <w:r>
              <w:rPr>
                <w:rFonts w:ascii="Arial" w:hAnsi="Arial" w:cs="Arial"/>
                <w:sz w:val="20"/>
              </w:rPr>
              <w:t>atériels nécessaires au service</w:t>
            </w:r>
          </w:p>
        </w:tc>
        <w:tc>
          <w:tcPr>
            <w:tcW w:w="1138" w:type="dxa"/>
            <w:tcBorders>
              <w:top w:val="single" w:sz="4" w:space="0" w:color="000000"/>
              <w:left w:val="single" w:sz="4" w:space="0" w:color="auto"/>
              <w:bottom w:val="single" w:sz="4" w:space="0" w:color="000000"/>
            </w:tcBorders>
            <w:noWrap/>
            <w:tcMar>
              <w:top w:w="28" w:type="dxa"/>
              <w:bottom w:w="28" w:type="dxa"/>
            </w:tcMar>
            <w:vAlign w:val="center"/>
          </w:tcPr>
          <w:p w14:paraId="60BF09A5" w14:textId="77777777"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1BE1FB2D" w14:textId="77777777" w:rsidR="00FE109F" w:rsidRPr="00FC417F" w:rsidRDefault="00FE109F" w:rsidP="00F36092">
            <w:pPr>
              <w:snapToGrid w:val="0"/>
              <w:jc w:val="both"/>
              <w:rPr>
                <w:rFonts w:ascii="Arial" w:hAnsi="Arial" w:cs="Arial"/>
                <w:sz w:val="20"/>
              </w:rPr>
            </w:pPr>
          </w:p>
        </w:tc>
      </w:tr>
      <w:tr w:rsidR="00FE109F" w:rsidRPr="00FC417F" w14:paraId="5677B984" w14:textId="77777777" w:rsidTr="00F36092">
        <w:trPr>
          <w:cantSplit/>
          <w:trHeight w:val="20"/>
          <w:jc w:val="center"/>
        </w:trPr>
        <w:tc>
          <w:tcPr>
            <w:tcW w:w="426" w:type="dxa"/>
            <w:vMerge/>
            <w:tcBorders>
              <w:left w:val="single" w:sz="4" w:space="0" w:color="000000"/>
              <w:right w:val="single" w:sz="4" w:space="0" w:color="auto"/>
            </w:tcBorders>
            <w:shd w:val="clear" w:color="auto" w:fill="F2F2F2"/>
            <w:vAlign w:val="center"/>
          </w:tcPr>
          <w:p w14:paraId="54AB45B8" w14:textId="77777777" w:rsidR="00FE109F" w:rsidRPr="00FC417F" w:rsidRDefault="00FE109F" w:rsidP="00F36092">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99E8493" w14:textId="77777777" w:rsidR="00FE109F" w:rsidRPr="00D45B26" w:rsidRDefault="00FE109F" w:rsidP="00F36092">
            <w:pPr>
              <w:widowControl w:val="0"/>
              <w:suppressAutoHyphens/>
              <w:jc w:val="both"/>
              <w:rPr>
                <w:rFonts w:ascii="Arial" w:hAnsi="Arial" w:cs="Arial"/>
                <w:sz w:val="20"/>
              </w:rPr>
            </w:pPr>
            <w:r>
              <w:rPr>
                <w:rFonts w:ascii="Arial" w:hAnsi="Arial" w:cs="Arial"/>
                <w:sz w:val="20"/>
              </w:rPr>
              <w:t>V</w:t>
            </w:r>
            <w:r w:rsidRPr="00833CD1">
              <w:rPr>
                <w:rFonts w:ascii="Arial" w:hAnsi="Arial" w:cs="Arial"/>
                <w:sz w:val="20"/>
              </w:rPr>
              <w:t>érifier et mettre en fonction des matériels assurant la conservation pe</w:t>
            </w:r>
            <w:r>
              <w:rPr>
                <w:rFonts w:ascii="Arial" w:hAnsi="Arial" w:cs="Arial"/>
                <w:sz w:val="20"/>
              </w:rPr>
              <w:t>ndant le service</w:t>
            </w:r>
          </w:p>
        </w:tc>
        <w:tc>
          <w:tcPr>
            <w:tcW w:w="1138" w:type="dxa"/>
            <w:tcBorders>
              <w:top w:val="single" w:sz="4" w:space="0" w:color="000000"/>
              <w:left w:val="single" w:sz="4" w:space="0" w:color="auto"/>
              <w:bottom w:val="single" w:sz="4" w:space="0" w:color="000000"/>
            </w:tcBorders>
            <w:noWrap/>
            <w:tcMar>
              <w:top w:w="28" w:type="dxa"/>
              <w:bottom w:w="28" w:type="dxa"/>
            </w:tcMar>
            <w:vAlign w:val="center"/>
          </w:tcPr>
          <w:p w14:paraId="6150E859" w14:textId="77777777" w:rsidR="00FE109F" w:rsidRPr="00FC417F" w:rsidRDefault="00FE109F" w:rsidP="00F36092">
            <w:pPr>
              <w:snapToGrid w:val="0"/>
              <w:jc w:val="both"/>
              <w:rPr>
                <w:rFonts w:ascii="Arial" w:hAnsi="Arial" w:cs="Arial"/>
                <w:sz w:val="20"/>
              </w:rPr>
            </w:pPr>
          </w:p>
          <w:p w14:paraId="77EE7C37" w14:textId="77777777"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13203AAD" w14:textId="77777777" w:rsidR="00FE109F" w:rsidRPr="00FC417F" w:rsidRDefault="00FE109F" w:rsidP="00F36092">
            <w:pPr>
              <w:snapToGrid w:val="0"/>
              <w:jc w:val="both"/>
              <w:rPr>
                <w:rFonts w:ascii="Arial" w:hAnsi="Arial" w:cs="Arial"/>
                <w:sz w:val="20"/>
              </w:rPr>
            </w:pPr>
          </w:p>
        </w:tc>
      </w:tr>
      <w:tr w:rsidR="00FE109F" w:rsidRPr="00FC417F" w14:paraId="3EE416DD" w14:textId="77777777" w:rsidTr="00F36092">
        <w:trPr>
          <w:cantSplit/>
          <w:trHeight w:val="20"/>
          <w:jc w:val="center"/>
        </w:trPr>
        <w:tc>
          <w:tcPr>
            <w:tcW w:w="426" w:type="dxa"/>
            <w:vMerge/>
            <w:tcBorders>
              <w:left w:val="single" w:sz="4" w:space="0" w:color="000000"/>
              <w:right w:val="single" w:sz="4" w:space="0" w:color="auto"/>
            </w:tcBorders>
            <w:shd w:val="clear" w:color="auto" w:fill="F2F2F2"/>
            <w:vAlign w:val="center"/>
          </w:tcPr>
          <w:p w14:paraId="4A14DF69" w14:textId="77777777" w:rsidR="00FE109F" w:rsidRPr="00FC417F" w:rsidRDefault="00FE109F" w:rsidP="00F36092">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DCB8C8C" w14:textId="77777777" w:rsidR="00FE109F" w:rsidRPr="00D45B26" w:rsidRDefault="00FE109F" w:rsidP="00F36092">
            <w:pPr>
              <w:widowControl w:val="0"/>
              <w:suppressAutoHyphens/>
              <w:jc w:val="both"/>
              <w:rPr>
                <w:rFonts w:ascii="Arial" w:hAnsi="Arial" w:cs="Arial"/>
                <w:sz w:val="20"/>
              </w:rPr>
            </w:pPr>
            <w:r>
              <w:rPr>
                <w:rFonts w:ascii="Arial" w:hAnsi="Arial" w:cs="Arial"/>
                <w:sz w:val="20"/>
              </w:rPr>
              <w:t>A</w:t>
            </w:r>
            <w:r w:rsidRPr="00833CD1">
              <w:rPr>
                <w:rFonts w:ascii="Arial" w:hAnsi="Arial" w:cs="Arial"/>
                <w:sz w:val="20"/>
              </w:rPr>
              <w:t>pprovisionner et dresser les préparations culinaires chaud</w:t>
            </w:r>
            <w:r>
              <w:rPr>
                <w:rFonts w:ascii="Arial" w:hAnsi="Arial" w:cs="Arial"/>
                <w:sz w:val="20"/>
              </w:rPr>
              <w:t xml:space="preserve">es, froides, pain, </w:t>
            </w:r>
            <w:proofErr w:type="gramStart"/>
            <w:r>
              <w:rPr>
                <w:rFonts w:ascii="Arial" w:hAnsi="Arial" w:cs="Arial"/>
                <w:sz w:val="20"/>
              </w:rPr>
              <w:t>boissons,...</w:t>
            </w:r>
            <w:proofErr w:type="gramEnd"/>
          </w:p>
        </w:tc>
        <w:tc>
          <w:tcPr>
            <w:tcW w:w="1138" w:type="dxa"/>
            <w:tcBorders>
              <w:top w:val="single" w:sz="4" w:space="0" w:color="000000"/>
              <w:left w:val="single" w:sz="4" w:space="0" w:color="auto"/>
              <w:bottom w:val="single" w:sz="4" w:space="0" w:color="000000"/>
            </w:tcBorders>
            <w:noWrap/>
            <w:tcMar>
              <w:top w:w="28" w:type="dxa"/>
              <w:bottom w:w="28" w:type="dxa"/>
            </w:tcMar>
            <w:vAlign w:val="center"/>
          </w:tcPr>
          <w:p w14:paraId="24DBA2B0" w14:textId="77777777"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18FD0CE3" w14:textId="77777777" w:rsidR="00FE109F" w:rsidRPr="00FC417F" w:rsidRDefault="00FE109F" w:rsidP="00F36092">
            <w:pPr>
              <w:snapToGrid w:val="0"/>
              <w:jc w:val="both"/>
              <w:rPr>
                <w:rFonts w:ascii="Arial" w:hAnsi="Arial" w:cs="Arial"/>
                <w:sz w:val="20"/>
              </w:rPr>
            </w:pPr>
          </w:p>
        </w:tc>
      </w:tr>
      <w:tr w:rsidR="00FE109F" w:rsidRPr="00FC417F" w14:paraId="5B8C786A" w14:textId="77777777" w:rsidTr="00F36092">
        <w:trPr>
          <w:cantSplit/>
          <w:trHeight w:val="20"/>
          <w:jc w:val="center"/>
        </w:trPr>
        <w:tc>
          <w:tcPr>
            <w:tcW w:w="426" w:type="dxa"/>
            <w:vMerge/>
            <w:tcBorders>
              <w:left w:val="single" w:sz="4" w:space="0" w:color="000000"/>
              <w:right w:val="single" w:sz="4" w:space="0" w:color="auto"/>
            </w:tcBorders>
            <w:shd w:val="clear" w:color="auto" w:fill="F2F2F2"/>
            <w:vAlign w:val="center"/>
          </w:tcPr>
          <w:p w14:paraId="4F4DF12E" w14:textId="77777777" w:rsidR="00FE109F" w:rsidRPr="00FC417F" w:rsidRDefault="00FE109F" w:rsidP="00F36092">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C2A43D4" w14:textId="77777777" w:rsidR="00FE109F" w:rsidRPr="00D45B26" w:rsidRDefault="00FE109F" w:rsidP="00F36092">
            <w:pPr>
              <w:widowControl w:val="0"/>
              <w:suppressAutoHyphens/>
              <w:jc w:val="both"/>
              <w:rPr>
                <w:rFonts w:ascii="Arial" w:hAnsi="Arial" w:cs="Arial"/>
                <w:sz w:val="20"/>
              </w:rPr>
            </w:pPr>
            <w:r>
              <w:rPr>
                <w:rFonts w:ascii="Arial" w:hAnsi="Arial" w:cs="Arial"/>
                <w:sz w:val="20"/>
              </w:rPr>
              <w:t>M</w:t>
            </w:r>
            <w:r w:rsidRPr="00833CD1">
              <w:rPr>
                <w:rFonts w:ascii="Arial" w:hAnsi="Arial" w:cs="Arial"/>
                <w:sz w:val="20"/>
              </w:rPr>
              <w:t>aintenir en ordre les espac</w:t>
            </w:r>
            <w:r>
              <w:rPr>
                <w:rFonts w:ascii="Arial" w:hAnsi="Arial" w:cs="Arial"/>
                <w:sz w:val="20"/>
              </w:rPr>
              <w:t xml:space="preserve">es de distribution ou de vente </w:t>
            </w:r>
          </w:p>
        </w:tc>
        <w:tc>
          <w:tcPr>
            <w:tcW w:w="1138" w:type="dxa"/>
            <w:tcBorders>
              <w:top w:val="single" w:sz="4" w:space="0" w:color="000000"/>
              <w:left w:val="single" w:sz="4" w:space="0" w:color="auto"/>
              <w:bottom w:val="single" w:sz="4" w:space="0" w:color="000000"/>
            </w:tcBorders>
            <w:noWrap/>
            <w:tcMar>
              <w:top w:w="28" w:type="dxa"/>
              <w:bottom w:w="28" w:type="dxa"/>
            </w:tcMar>
            <w:vAlign w:val="center"/>
          </w:tcPr>
          <w:p w14:paraId="7C791F36" w14:textId="77777777"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4DAF5CEB" w14:textId="77777777" w:rsidR="00FE109F" w:rsidRPr="00FC417F" w:rsidRDefault="00FE109F" w:rsidP="00F36092">
            <w:pPr>
              <w:snapToGrid w:val="0"/>
              <w:jc w:val="both"/>
              <w:rPr>
                <w:rFonts w:ascii="Arial" w:hAnsi="Arial" w:cs="Arial"/>
                <w:sz w:val="20"/>
              </w:rPr>
            </w:pPr>
          </w:p>
        </w:tc>
      </w:tr>
      <w:tr w:rsidR="00FE109F" w:rsidRPr="00FC417F" w14:paraId="0182CDFD" w14:textId="77777777" w:rsidTr="00F36092">
        <w:trPr>
          <w:cantSplit/>
          <w:trHeight w:val="20"/>
          <w:jc w:val="center"/>
        </w:trPr>
        <w:tc>
          <w:tcPr>
            <w:tcW w:w="426" w:type="dxa"/>
            <w:vMerge/>
            <w:tcBorders>
              <w:left w:val="single" w:sz="4" w:space="0" w:color="000000"/>
              <w:right w:val="single" w:sz="4" w:space="0" w:color="auto"/>
            </w:tcBorders>
            <w:shd w:val="clear" w:color="auto" w:fill="F2F2F2"/>
            <w:vAlign w:val="center"/>
          </w:tcPr>
          <w:p w14:paraId="36F45A91" w14:textId="77777777" w:rsidR="00FE109F" w:rsidRPr="00FC417F" w:rsidRDefault="00FE109F" w:rsidP="00F36092">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7434145" w14:textId="77777777" w:rsidR="00FE109F" w:rsidRPr="00D45B26" w:rsidRDefault="00FE109F" w:rsidP="00F36092">
            <w:pPr>
              <w:widowControl w:val="0"/>
              <w:suppressAutoHyphens/>
              <w:rPr>
                <w:rFonts w:ascii="Arial" w:hAnsi="Arial" w:cs="Arial"/>
                <w:sz w:val="20"/>
              </w:rPr>
            </w:pPr>
            <w:r>
              <w:rPr>
                <w:rFonts w:ascii="Arial" w:hAnsi="Arial" w:cs="Arial"/>
                <w:sz w:val="20"/>
              </w:rPr>
              <w:t>M</w:t>
            </w:r>
            <w:r w:rsidRPr="00833CD1">
              <w:rPr>
                <w:rFonts w:ascii="Arial" w:hAnsi="Arial" w:cs="Arial"/>
                <w:sz w:val="20"/>
              </w:rPr>
              <w:t>ettre en</w:t>
            </w:r>
            <w:r>
              <w:rPr>
                <w:rFonts w:ascii="Arial" w:hAnsi="Arial" w:cs="Arial"/>
                <w:sz w:val="20"/>
              </w:rPr>
              <w:t xml:space="preserve"> ordre l'espace de consommation</w:t>
            </w:r>
          </w:p>
        </w:tc>
        <w:tc>
          <w:tcPr>
            <w:tcW w:w="1138"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4A2BD0AD" w14:textId="77777777"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0DF16A2C" w14:textId="77777777" w:rsidR="00FE109F" w:rsidRPr="00FC417F" w:rsidRDefault="00FE109F" w:rsidP="00F36092">
            <w:pPr>
              <w:snapToGrid w:val="0"/>
              <w:jc w:val="both"/>
              <w:rPr>
                <w:rFonts w:ascii="Arial" w:hAnsi="Arial" w:cs="Arial"/>
                <w:sz w:val="20"/>
              </w:rPr>
            </w:pPr>
          </w:p>
        </w:tc>
      </w:tr>
      <w:tr w:rsidR="00FE109F" w:rsidRPr="00FC417F" w14:paraId="088F25D0" w14:textId="77777777" w:rsidTr="00F36092">
        <w:trPr>
          <w:cantSplit/>
          <w:trHeight w:val="20"/>
          <w:jc w:val="center"/>
        </w:trPr>
        <w:tc>
          <w:tcPr>
            <w:tcW w:w="426" w:type="dxa"/>
            <w:vMerge/>
            <w:tcBorders>
              <w:left w:val="single" w:sz="4" w:space="0" w:color="000000"/>
              <w:bottom w:val="single" w:sz="4" w:space="0" w:color="000000"/>
              <w:right w:val="single" w:sz="4" w:space="0" w:color="auto"/>
            </w:tcBorders>
            <w:shd w:val="clear" w:color="auto" w:fill="F2F2F2"/>
            <w:vAlign w:val="center"/>
          </w:tcPr>
          <w:p w14:paraId="122518A3" w14:textId="77777777" w:rsidR="00FE109F" w:rsidRPr="00FC417F" w:rsidRDefault="00FE109F" w:rsidP="00F36092">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42EE1C2" w14:textId="77777777" w:rsidR="00FE109F" w:rsidRPr="00D42DBA" w:rsidRDefault="00FE109F" w:rsidP="00F36092">
            <w:pPr>
              <w:rPr>
                <w:rFonts w:ascii="Arial" w:hAnsi="Arial" w:cs="Arial"/>
              </w:rPr>
            </w:pPr>
            <w:r>
              <w:rPr>
                <w:rFonts w:ascii="Arial" w:hAnsi="Arial" w:cs="Arial"/>
                <w:sz w:val="20"/>
              </w:rPr>
              <w:t>A</w:t>
            </w:r>
            <w:r w:rsidRPr="00833CD1">
              <w:rPr>
                <w:rFonts w:ascii="Arial" w:hAnsi="Arial" w:cs="Arial"/>
                <w:sz w:val="20"/>
              </w:rPr>
              <w:t>fficher la dénomination et le prix des produits proposés</w:t>
            </w:r>
          </w:p>
        </w:tc>
        <w:tc>
          <w:tcPr>
            <w:tcW w:w="1138"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0597ABD4" w14:textId="77777777"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26A7A5C4" w14:textId="77777777" w:rsidR="00FE109F" w:rsidRPr="00FC417F" w:rsidRDefault="00FE109F" w:rsidP="00F36092">
            <w:pPr>
              <w:snapToGrid w:val="0"/>
              <w:jc w:val="both"/>
              <w:rPr>
                <w:rFonts w:ascii="Arial" w:hAnsi="Arial" w:cs="Arial"/>
                <w:sz w:val="20"/>
              </w:rPr>
            </w:pPr>
          </w:p>
        </w:tc>
      </w:tr>
      <w:tr w:rsidR="00FE109F" w:rsidRPr="00FC417F" w14:paraId="0A8AF27A" w14:textId="77777777" w:rsidTr="00F36092">
        <w:trPr>
          <w:cantSplit/>
          <w:trHeight w:val="20"/>
          <w:jc w:val="center"/>
        </w:trPr>
        <w:tc>
          <w:tcPr>
            <w:tcW w:w="426" w:type="dxa"/>
            <w:vMerge w:val="restart"/>
            <w:tcBorders>
              <w:top w:val="single" w:sz="4" w:space="0" w:color="000000"/>
              <w:left w:val="single" w:sz="4" w:space="0" w:color="000000"/>
              <w:bottom w:val="single" w:sz="4" w:space="0" w:color="000000"/>
            </w:tcBorders>
            <w:shd w:val="clear" w:color="auto" w:fill="F2F2F2"/>
            <w:vAlign w:val="center"/>
          </w:tcPr>
          <w:p w14:paraId="76AA50F9" w14:textId="77777777" w:rsidR="00FE109F" w:rsidRPr="00FC417F" w:rsidRDefault="00FE109F" w:rsidP="00F36092">
            <w:pPr>
              <w:jc w:val="center"/>
              <w:rPr>
                <w:rFonts w:ascii="Arial" w:hAnsi="Arial" w:cs="Arial"/>
                <w:b/>
                <w:lang w:val="de-DE"/>
              </w:rPr>
            </w:pPr>
            <w:r w:rsidRPr="00FC417F">
              <w:rPr>
                <w:rFonts w:ascii="Arial" w:hAnsi="Arial" w:cs="Arial"/>
                <w:b/>
                <w:lang w:val="de-DE"/>
              </w:rPr>
              <w:t>E</w:t>
            </w:r>
            <w:r w:rsidRPr="00FC417F">
              <w:rPr>
                <w:rFonts w:ascii="Arial" w:hAnsi="Arial" w:cs="Arial"/>
                <w:b/>
                <w:lang w:val="de-DE"/>
              </w:rPr>
              <w:br/>
              <w:t>N</w:t>
            </w:r>
            <w:r w:rsidRPr="00FC417F">
              <w:rPr>
                <w:rFonts w:ascii="Arial" w:hAnsi="Arial" w:cs="Arial"/>
                <w:b/>
                <w:lang w:val="de-DE"/>
              </w:rPr>
              <w:br/>
              <w:t>T</w:t>
            </w:r>
            <w:r w:rsidRPr="00FC417F">
              <w:rPr>
                <w:rFonts w:ascii="Arial" w:hAnsi="Arial" w:cs="Arial"/>
                <w:b/>
                <w:lang w:val="de-DE"/>
              </w:rPr>
              <w:br/>
              <w:t>R</w:t>
            </w:r>
            <w:r w:rsidRPr="00FC417F">
              <w:rPr>
                <w:rFonts w:ascii="Arial" w:hAnsi="Arial" w:cs="Arial"/>
                <w:b/>
                <w:lang w:val="de-DE"/>
              </w:rPr>
              <w:br/>
              <w:t>E</w:t>
            </w:r>
            <w:r w:rsidRPr="00FC417F">
              <w:rPr>
                <w:rFonts w:ascii="Arial" w:hAnsi="Arial" w:cs="Arial"/>
                <w:b/>
                <w:lang w:val="de-DE"/>
              </w:rPr>
              <w:br/>
              <w:t>T</w:t>
            </w:r>
            <w:r w:rsidRPr="00FC417F">
              <w:rPr>
                <w:rFonts w:ascii="Arial" w:hAnsi="Arial" w:cs="Arial"/>
                <w:b/>
                <w:lang w:val="de-DE"/>
              </w:rPr>
              <w:br/>
              <w:t>I</w:t>
            </w:r>
            <w:r w:rsidRPr="00FC417F">
              <w:rPr>
                <w:rFonts w:ascii="Arial" w:hAnsi="Arial" w:cs="Arial"/>
                <w:b/>
                <w:lang w:val="de-DE"/>
              </w:rPr>
              <w:br/>
              <w:t>E</w:t>
            </w:r>
            <w:r w:rsidRPr="00FC417F">
              <w:rPr>
                <w:rFonts w:ascii="Arial" w:hAnsi="Arial" w:cs="Arial"/>
                <w:b/>
                <w:lang w:val="de-DE"/>
              </w:rPr>
              <w:br/>
              <w:t>N</w:t>
            </w:r>
          </w:p>
        </w:tc>
        <w:tc>
          <w:tcPr>
            <w:tcW w:w="9790" w:type="dxa"/>
            <w:gridSpan w:val="3"/>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14:paraId="7EF14FAF" w14:textId="77777777" w:rsidR="00FE109F" w:rsidRPr="00D45B26" w:rsidRDefault="00FE109F" w:rsidP="00F36092">
            <w:pPr>
              <w:snapToGrid w:val="0"/>
              <w:jc w:val="both"/>
              <w:rPr>
                <w:rFonts w:ascii="Arial" w:hAnsi="Arial" w:cs="Arial"/>
                <w:sz w:val="22"/>
              </w:rPr>
            </w:pPr>
            <w:proofErr w:type="gramStart"/>
            <w:r w:rsidRPr="00D45B26">
              <w:rPr>
                <w:rFonts w:ascii="Arial" w:hAnsi="Arial" w:cs="Arial"/>
                <w:b/>
                <w:sz w:val="22"/>
              </w:rPr>
              <w:t>Entretenir  des</w:t>
            </w:r>
            <w:proofErr w:type="gramEnd"/>
            <w:r w:rsidRPr="00D45B26">
              <w:rPr>
                <w:rFonts w:ascii="Arial" w:hAnsi="Arial" w:cs="Arial"/>
                <w:b/>
                <w:sz w:val="22"/>
              </w:rPr>
              <w:t xml:space="preserve"> locaux, des matériels et des équipements</w:t>
            </w:r>
          </w:p>
        </w:tc>
      </w:tr>
      <w:tr w:rsidR="00FE109F" w:rsidRPr="00FC417F" w14:paraId="6C017015" w14:textId="77777777"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0F84D637" w14:textId="77777777"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761AAFAE" w14:textId="77777777" w:rsidR="00FE109F" w:rsidRPr="00D45B26" w:rsidRDefault="00FE109F" w:rsidP="00F36092">
            <w:pPr>
              <w:widowControl w:val="0"/>
              <w:suppressAutoHyphens/>
              <w:jc w:val="both"/>
              <w:rPr>
                <w:rFonts w:ascii="Arial" w:hAnsi="Arial" w:cs="Arial"/>
                <w:sz w:val="20"/>
              </w:rPr>
            </w:pPr>
            <w:r w:rsidRPr="00D45B26">
              <w:rPr>
                <w:rFonts w:ascii="Arial" w:hAnsi="Arial" w:cs="Arial"/>
                <w:sz w:val="20"/>
              </w:rPr>
              <w:t xml:space="preserve">Réaliser des techniques de nettoyage et de désinfection des équipements et des </w:t>
            </w:r>
            <w:r w:rsidRPr="00D45B26">
              <w:rPr>
                <w:rFonts w:ascii="Arial" w:hAnsi="Arial" w:cs="Arial"/>
                <w:b/>
                <w:sz w:val="20"/>
              </w:rPr>
              <w:t>locaux</w:t>
            </w:r>
            <w:r w:rsidR="00305B88">
              <w:rPr>
                <w:rFonts w:ascii="Arial" w:hAnsi="Arial" w:cs="Arial"/>
                <w:b/>
                <w:sz w:val="20"/>
              </w:rPr>
              <w:t xml:space="preserve"> </w:t>
            </w:r>
            <w:r w:rsidRPr="00D45B26">
              <w:rPr>
                <w:rFonts w:ascii="Arial" w:hAnsi="Arial" w:cs="Arial"/>
                <w:b/>
                <w:sz w:val="20"/>
              </w:rPr>
              <w:t>de production</w:t>
            </w:r>
            <w:r w:rsidRPr="00D45B26">
              <w:rPr>
                <w:rFonts w:ascii="Arial" w:hAnsi="Arial" w:cs="Arial"/>
                <w:sz w:val="20"/>
              </w:rPr>
              <w:t xml:space="preserve"> (entretien journalier)</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78D28CC9" w14:textId="77777777" w:rsidR="00FE109F" w:rsidRPr="00D45B26" w:rsidRDefault="00FE109F" w:rsidP="00F36092">
            <w:pPr>
              <w:snapToGrid w:val="0"/>
              <w:jc w:val="both"/>
              <w:rPr>
                <w:rFonts w:ascii="Arial" w:hAnsi="Arial" w:cs="Arial"/>
                <w:sz w:val="20"/>
              </w:rPr>
            </w:pPr>
          </w:p>
          <w:p w14:paraId="406FEE7C" w14:textId="77777777" w:rsidR="00FE109F" w:rsidRPr="00D45B26" w:rsidRDefault="00FE109F" w:rsidP="00F36092">
            <w:pPr>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211CE171" w14:textId="77777777" w:rsidR="00FE109F" w:rsidRPr="00D45B26" w:rsidRDefault="00FE109F" w:rsidP="00F36092">
            <w:pPr>
              <w:snapToGrid w:val="0"/>
              <w:jc w:val="both"/>
              <w:rPr>
                <w:rFonts w:ascii="Arial" w:hAnsi="Arial" w:cs="Arial"/>
                <w:sz w:val="20"/>
              </w:rPr>
            </w:pPr>
          </w:p>
        </w:tc>
      </w:tr>
      <w:tr w:rsidR="00FE109F" w:rsidRPr="00FC417F" w14:paraId="5243A5CE" w14:textId="77777777"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0E35D323" w14:textId="77777777"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41F1A2C8" w14:textId="77777777" w:rsidR="00FE109F" w:rsidRPr="00D45B26" w:rsidRDefault="00FE109F" w:rsidP="00F36092">
            <w:pPr>
              <w:widowControl w:val="0"/>
              <w:suppressAutoHyphens/>
              <w:jc w:val="both"/>
              <w:rPr>
                <w:rFonts w:ascii="Arial" w:hAnsi="Arial" w:cs="Arial"/>
                <w:sz w:val="20"/>
              </w:rPr>
            </w:pPr>
            <w:r w:rsidRPr="00D45B26">
              <w:rPr>
                <w:rFonts w:ascii="Arial" w:hAnsi="Arial" w:cs="Arial"/>
                <w:sz w:val="20"/>
              </w:rPr>
              <w:t xml:space="preserve">Réaliser des techniques de nettoyage et de désinfection des équipements et des </w:t>
            </w:r>
            <w:r w:rsidRPr="00D45B26">
              <w:rPr>
                <w:rFonts w:ascii="Arial" w:hAnsi="Arial" w:cs="Arial"/>
                <w:b/>
                <w:sz w:val="20"/>
              </w:rPr>
              <w:t>locaux de</w:t>
            </w:r>
            <w:r w:rsidR="00305B88">
              <w:rPr>
                <w:rFonts w:ascii="Arial" w:hAnsi="Arial" w:cs="Arial"/>
                <w:b/>
                <w:sz w:val="20"/>
              </w:rPr>
              <w:t xml:space="preserve"> </w:t>
            </w:r>
            <w:r w:rsidRPr="00D45B26">
              <w:rPr>
                <w:rFonts w:ascii="Arial" w:hAnsi="Arial" w:cs="Arial"/>
                <w:b/>
                <w:sz w:val="20"/>
              </w:rPr>
              <w:t>distribution, de vente et de consommation</w:t>
            </w:r>
            <w:r w:rsidRPr="00D45B26">
              <w:rPr>
                <w:rFonts w:ascii="Arial" w:hAnsi="Arial" w:cs="Arial"/>
                <w:sz w:val="20"/>
              </w:rPr>
              <w:t xml:space="preserve"> (entretien journalier)</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6DFEADEB" w14:textId="77777777" w:rsidR="00FE109F" w:rsidRPr="00D45B26" w:rsidRDefault="00FE109F" w:rsidP="00F36092">
            <w:pPr>
              <w:jc w:val="both"/>
              <w:rPr>
                <w:rFonts w:ascii="Arial" w:hAnsi="Arial" w:cs="Arial"/>
                <w:sz w:val="20"/>
              </w:rPr>
            </w:pPr>
          </w:p>
          <w:p w14:paraId="5E62F35A" w14:textId="77777777" w:rsidR="00FE109F" w:rsidRPr="00D45B26" w:rsidRDefault="00FE109F" w:rsidP="00F36092">
            <w:pPr>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151E9B97" w14:textId="77777777" w:rsidR="00FE109F" w:rsidRPr="00D45B26" w:rsidRDefault="00FE109F" w:rsidP="00F36092">
            <w:pPr>
              <w:snapToGrid w:val="0"/>
              <w:jc w:val="both"/>
              <w:rPr>
                <w:rFonts w:ascii="Arial" w:hAnsi="Arial" w:cs="Arial"/>
                <w:sz w:val="20"/>
              </w:rPr>
            </w:pPr>
          </w:p>
        </w:tc>
      </w:tr>
      <w:tr w:rsidR="00FE109F" w:rsidRPr="00FC417F" w14:paraId="1DF8D0A5" w14:textId="77777777"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083CA149" w14:textId="77777777"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19043202" w14:textId="77777777" w:rsidR="00FE109F" w:rsidRPr="00D45B26" w:rsidRDefault="00FE109F" w:rsidP="00F36092">
            <w:pPr>
              <w:rPr>
                <w:rFonts w:ascii="Arial" w:hAnsi="Arial" w:cs="Arial"/>
              </w:rPr>
            </w:pPr>
            <w:r w:rsidRPr="00D45B26">
              <w:rPr>
                <w:rFonts w:ascii="Arial" w:hAnsi="Arial" w:cs="Arial"/>
                <w:sz w:val="20"/>
              </w:rPr>
              <w:t xml:space="preserve">Réaliser des techniques de nettoyage et de désinfection des équipements et des </w:t>
            </w:r>
            <w:r w:rsidRPr="00D45B26">
              <w:rPr>
                <w:rFonts w:ascii="Arial" w:hAnsi="Arial" w:cs="Arial"/>
                <w:b/>
                <w:sz w:val="20"/>
              </w:rPr>
              <w:t>locaux annexes</w:t>
            </w:r>
            <w:r w:rsidRPr="00D45B26">
              <w:rPr>
                <w:rFonts w:ascii="Arial" w:hAnsi="Arial" w:cs="Arial"/>
                <w:sz w:val="20"/>
              </w:rPr>
              <w:t xml:space="preserve"> (vestiaires, sanitaires, zones de </w:t>
            </w:r>
            <w:r w:rsidR="00761D72" w:rsidRPr="00D45B26">
              <w:rPr>
                <w:rFonts w:ascii="Arial" w:hAnsi="Arial" w:cs="Arial"/>
                <w:sz w:val="20"/>
              </w:rPr>
              <w:t>déchets...</w:t>
            </w:r>
            <w:r w:rsidRPr="00D45B26">
              <w:rPr>
                <w:rFonts w:ascii="Arial" w:hAnsi="Arial" w:cs="Arial"/>
                <w:sz w:val="20"/>
              </w:rPr>
              <w:t>)  (</w:t>
            </w:r>
            <w:proofErr w:type="gramStart"/>
            <w:r w:rsidRPr="00D45B26">
              <w:rPr>
                <w:rFonts w:ascii="Arial" w:hAnsi="Arial" w:cs="Arial"/>
                <w:sz w:val="20"/>
              </w:rPr>
              <w:t>entretien</w:t>
            </w:r>
            <w:proofErr w:type="gramEnd"/>
            <w:r w:rsidRPr="00D45B26">
              <w:rPr>
                <w:rFonts w:ascii="Arial" w:hAnsi="Arial" w:cs="Arial"/>
                <w:sz w:val="20"/>
              </w:rPr>
              <w:t xml:space="preserve"> journalier)</w:t>
            </w:r>
          </w:p>
        </w:tc>
        <w:tc>
          <w:tcPr>
            <w:tcW w:w="1138" w:type="dxa"/>
            <w:tcBorders>
              <w:top w:val="single" w:sz="4" w:space="0" w:color="000000"/>
              <w:left w:val="single" w:sz="4" w:space="0" w:color="000000"/>
            </w:tcBorders>
            <w:noWrap/>
            <w:tcMar>
              <w:top w:w="28" w:type="dxa"/>
              <w:bottom w:w="28" w:type="dxa"/>
            </w:tcMar>
            <w:vAlign w:val="center"/>
          </w:tcPr>
          <w:p w14:paraId="50FF2AF3" w14:textId="77777777" w:rsidR="00FE109F" w:rsidRPr="00D45B26" w:rsidRDefault="00FE109F" w:rsidP="00F36092">
            <w:pPr>
              <w:snapToGrid w:val="0"/>
              <w:jc w:val="both"/>
              <w:rPr>
                <w:rFonts w:ascii="Arial" w:hAnsi="Arial" w:cs="Arial"/>
                <w:sz w:val="20"/>
              </w:rPr>
            </w:pPr>
          </w:p>
          <w:p w14:paraId="681F9D44" w14:textId="77777777" w:rsidR="00FE109F" w:rsidRPr="00D45B26" w:rsidRDefault="00FE109F" w:rsidP="00F36092">
            <w:pPr>
              <w:jc w:val="both"/>
              <w:rPr>
                <w:rFonts w:ascii="Arial" w:hAnsi="Arial" w:cs="Arial"/>
                <w:sz w:val="20"/>
              </w:rPr>
            </w:pPr>
          </w:p>
        </w:tc>
        <w:tc>
          <w:tcPr>
            <w:tcW w:w="1143" w:type="dxa"/>
            <w:tcBorders>
              <w:top w:val="single" w:sz="4" w:space="0" w:color="000000"/>
              <w:left w:val="single" w:sz="4" w:space="0" w:color="000000"/>
              <w:right w:val="single" w:sz="4" w:space="0" w:color="000000"/>
            </w:tcBorders>
            <w:noWrap/>
            <w:tcMar>
              <w:top w:w="28" w:type="dxa"/>
              <w:bottom w:w="28" w:type="dxa"/>
            </w:tcMar>
            <w:vAlign w:val="center"/>
          </w:tcPr>
          <w:p w14:paraId="1FE1369C" w14:textId="77777777" w:rsidR="00FE109F" w:rsidRPr="00D45B26" w:rsidRDefault="00FE109F" w:rsidP="00F36092">
            <w:pPr>
              <w:snapToGrid w:val="0"/>
              <w:jc w:val="both"/>
              <w:rPr>
                <w:rFonts w:ascii="Arial" w:hAnsi="Arial" w:cs="Arial"/>
                <w:sz w:val="20"/>
              </w:rPr>
            </w:pPr>
          </w:p>
        </w:tc>
      </w:tr>
      <w:tr w:rsidR="00FE109F" w:rsidRPr="00FC417F" w14:paraId="12DBE8DF" w14:textId="77777777"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14:paraId="6D6918D7" w14:textId="77777777" w:rsidR="00FE109F" w:rsidRPr="00FC417F" w:rsidRDefault="00FE109F" w:rsidP="00F36092">
            <w:pPr>
              <w:rPr>
                <w:rFonts w:ascii="Arial" w:hAnsi="Arial" w:cs="Arial"/>
              </w:rPr>
            </w:pPr>
          </w:p>
        </w:tc>
        <w:tc>
          <w:tcPr>
            <w:tcW w:w="97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14:paraId="73EAD435" w14:textId="77777777" w:rsidR="00FE109F" w:rsidRPr="00D45B26" w:rsidRDefault="00FE109F" w:rsidP="00F36092">
            <w:pPr>
              <w:snapToGrid w:val="0"/>
              <w:jc w:val="both"/>
              <w:rPr>
                <w:rFonts w:ascii="Arial" w:hAnsi="Arial" w:cs="Arial"/>
                <w:sz w:val="22"/>
              </w:rPr>
            </w:pPr>
            <w:r w:rsidRPr="00D45B26">
              <w:rPr>
                <w:rFonts w:ascii="Arial" w:hAnsi="Arial" w:cs="Arial"/>
                <w:b/>
                <w:sz w:val="22"/>
              </w:rPr>
              <w:t>Laver, ranger la vaisselle et les matériels et ustensiles</w:t>
            </w:r>
          </w:p>
        </w:tc>
      </w:tr>
      <w:tr w:rsidR="00FE109F" w:rsidRPr="00FC417F" w14:paraId="694B0D68" w14:textId="77777777" w:rsidTr="00F36092">
        <w:trPr>
          <w:cantSplit/>
          <w:trHeight w:hRule="exact" w:val="286"/>
          <w:jc w:val="center"/>
        </w:trPr>
        <w:tc>
          <w:tcPr>
            <w:tcW w:w="426" w:type="dxa"/>
            <w:vMerge/>
            <w:tcBorders>
              <w:top w:val="single" w:sz="4" w:space="0" w:color="000000"/>
              <w:left w:val="single" w:sz="4" w:space="0" w:color="000000"/>
              <w:bottom w:val="single" w:sz="4" w:space="0" w:color="000000"/>
            </w:tcBorders>
            <w:shd w:val="clear" w:color="auto" w:fill="F2F2F2"/>
          </w:tcPr>
          <w:p w14:paraId="198170FB" w14:textId="77777777"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15D808FB" w14:textId="77777777" w:rsidR="00FE109F" w:rsidRPr="00D45B26" w:rsidRDefault="00FE109F" w:rsidP="00F36092">
            <w:pPr>
              <w:rPr>
                <w:rFonts w:ascii="Arial" w:hAnsi="Arial" w:cs="Arial"/>
              </w:rPr>
            </w:pPr>
            <w:r w:rsidRPr="00D45B26">
              <w:rPr>
                <w:rFonts w:ascii="Arial" w:hAnsi="Arial" w:cs="Arial"/>
                <w:sz w:val="20"/>
              </w:rPr>
              <w:t>Eliminer des déchets</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1BDD36B7" w14:textId="77777777" w:rsidR="00FE109F" w:rsidRPr="00D45B26" w:rsidRDefault="00FE109F" w:rsidP="00F36092">
            <w:pPr>
              <w:snapToGrid w:val="0"/>
              <w:jc w:val="both"/>
              <w:rPr>
                <w:rFonts w:ascii="Arial" w:hAnsi="Arial" w:cs="Arial"/>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1088C06F" w14:textId="77777777" w:rsidR="00FE109F" w:rsidRPr="00D45B26" w:rsidRDefault="00FE109F" w:rsidP="00F36092">
            <w:pPr>
              <w:snapToGrid w:val="0"/>
              <w:jc w:val="both"/>
              <w:rPr>
                <w:rFonts w:ascii="Arial" w:hAnsi="Arial" w:cs="Arial"/>
              </w:rPr>
            </w:pPr>
          </w:p>
        </w:tc>
      </w:tr>
      <w:tr w:rsidR="00FE109F" w:rsidRPr="00FC417F" w14:paraId="1BC3B408" w14:textId="77777777" w:rsidTr="00F36092">
        <w:trPr>
          <w:cantSplit/>
          <w:trHeight w:hRule="exact" w:val="599"/>
          <w:jc w:val="center"/>
        </w:trPr>
        <w:tc>
          <w:tcPr>
            <w:tcW w:w="426" w:type="dxa"/>
            <w:vMerge/>
            <w:tcBorders>
              <w:top w:val="single" w:sz="4" w:space="0" w:color="000000"/>
              <w:left w:val="single" w:sz="4" w:space="0" w:color="000000"/>
              <w:bottom w:val="single" w:sz="4" w:space="0" w:color="000000"/>
            </w:tcBorders>
            <w:shd w:val="clear" w:color="auto" w:fill="F2F2F2"/>
          </w:tcPr>
          <w:p w14:paraId="7F4E39A0" w14:textId="77777777"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7705B013" w14:textId="77777777" w:rsidR="00FE109F" w:rsidRPr="00934F1F" w:rsidRDefault="00FE109F" w:rsidP="00F36092">
            <w:pPr>
              <w:widowControl w:val="0"/>
              <w:suppressAutoHyphens/>
              <w:rPr>
                <w:rFonts w:ascii="Arial" w:hAnsi="Arial" w:cs="Arial"/>
                <w:sz w:val="20"/>
              </w:rPr>
            </w:pPr>
            <w:r w:rsidRPr="00D45B26">
              <w:rPr>
                <w:rFonts w:ascii="Arial" w:hAnsi="Arial" w:cs="Arial"/>
                <w:sz w:val="20"/>
              </w:rPr>
              <w:t>Laver la vaisselle de service et la batterie de cuisin</w:t>
            </w:r>
            <w:r>
              <w:rPr>
                <w:rFonts w:ascii="Arial" w:hAnsi="Arial" w:cs="Arial"/>
                <w:sz w:val="20"/>
              </w:rPr>
              <w:t>e manuellement ou mécaniquement</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3040B9F8" w14:textId="77777777" w:rsidR="00FE109F" w:rsidRPr="00D45B26" w:rsidRDefault="00FE109F" w:rsidP="00F36092">
            <w:pPr>
              <w:snapToGrid w:val="0"/>
              <w:jc w:val="both"/>
              <w:rPr>
                <w:rFonts w:ascii="Arial" w:hAnsi="Arial" w:cs="Arial"/>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3E2B3CAE" w14:textId="77777777" w:rsidR="00FE109F" w:rsidRPr="00D45B26" w:rsidRDefault="00FE109F" w:rsidP="00F36092">
            <w:pPr>
              <w:snapToGrid w:val="0"/>
              <w:jc w:val="both"/>
              <w:rPr>
                <w:rFonts w:ascii="Arial" w:hAnsi="Arial" w:cs="Arial"/>
              </w:rPr>
            </w:pPr>
          </w:p>
        </w:tc>
      </w:tr>
      <w:tr w:rsidR="00FE109F" w:rsidRPr="00FC417F" w14:paraId="319D602B" w14:textId="77777777" w:rsidTr="00F36092">
        <w:trPr>
          <w:cantSplit/>
          <w:trHeight w:hRule="exact" w:val="286"/>
          <w:jc w:val="center"/>
        </w:trPr>
        <w:tc>
          <w:tcPr>
            <w:tcW w:w="426" w:type="dxa"/>
            <w:vMerge/>
            <w:tcBorders>
              <w:top w:val="single" w:sz="4" w:space="0" w:color="000000"/>
              <w:left w:val="single" w:sz="4" w:space="0" w:color="000000"/>
              <w:bottom w:val="single" w:sz="4" w:space="0" w:color="000000"/>
            </w:tcBorders>
            <w:shd w:val="clear" w:color="auto" w:fill="F2F2F2"/>
          </w:tcPr>
          <w:p w14:paraId="3DDE620F" w14:textId="77777777"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1764BA69" w14:textId="77777777" w:rsidR="00FE109F" w:rsidRPr="00833CD1" w:rsidRDefault="00FE109F" w:rsidP="00F36092">
            <w:pPr>
              <w:widowControl w:val="0"/>
              <w:suppressAutoHyphens/>
              <w:jc w:val="both"/>
              <w:rPr>
                <w:rFonts w:ascii="Arial" w:hAnsi="Arial" w:cs="Arial"/>
                <w:sz w:val="20"/>
              </w:rPr>
            </w:pPr>
            <w:r>
              <w:rPr>
                <w:rFonts w:ascii="Arial" w:hAnsi="Arial" w:cs="Arial"/>
                <w:sz w:val="20"/>
              </w:rPr>
              <w:t>V</w:t>
            </w:r>
            <w:r w:rsidRPr="00833CD1">
              <w:rPr>
                <w:rFonts w:ascii="Arial" w:hAnsi="Arial" w:cs="Arial"/>
                <w:sz w:val="20"/>
              </w:rPr>
              <w:t>érifier, redistribuer et ranger la vaisselle de service et la batterie de cuisine</w:t>
            </w:r>
          </w:p>
          <w:p w14:paraId="0E500346" w14:textId="77777777" w:rsidR="00FE109F" w:rsidRPr="00FC417F" w:rsidRDefault="00FE109F" w:rsidP="00F36092">
            <w:pPr>
              <w:rPr>
                <w:rFonts w:ascii="Arial" w:hAnsi="Arial" w:cs="Arial"/>
              </w:rPr>
            </w:pP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2E9A3F97" w14:textId="77777777" w:rsidR="00FE109F" w:rsidRPr="00FC417F" w:rsidRDefault="00FE109F" w:rsidP="00F36092">
            <w:pPr>
              <w:snapToGrid w:val="0"/>
              <w:jc w:val="both"/>
              <w:rPr>
                <w:rFonts w:ascii="Arial" w:hAnsi="Arial" w:cs="Arial"/>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6E864F4E" w14:textId="77777777" w:rsidR="00FE109F" w:rsidRPr="00FC417F" w:rsidRDefault="00FE109F" w:rsidP="00F36092">
            <w:pPr>
              <w:snapToGrid w:val="0"/>
              <w:jc w:val="both"/>
              <w:rPr>
                <w:rFonts w:ascii="Arial" w:hAnsi="Arial" w:cs="Arial"/>
              </w:rPr>
            </w:pPr>
          </w:p>
        </w:tc>
      </w:tr>
      <w:tr w:rsidR="00FE109F" w:rsidRPr="00FC417F" w14:paraId="42CB337E" w14:textId="77777777" w:rsidTr="00F36092">
        <w:trPr>
          <w:cantSplit/>
          <w:trHeight w:val="170"/>
          <w:jc w:val="center"/>
        </w:trPr>
        <w:tc>
          <w:tcPr>
            <w:tcW w:w="426" w:type="dxa"/>
            <w:vMerge/>
            <w:tcBorders>
              <w:top w:val="single" w:sz="4" w:space="0" w:color="000000"/>
              <w:left w:val="single" w:sz="4" w:space="0" w:color="000000"/>
              <w:bottom w:val="single" w:sz="4" w:space="0" w:color="000000"/>
            </w:tcBorders>
            <w:shd w:val="clear" w:color="auto" w:fill="F2F2F2"/>
          </w:tcPr>
          <w:p w14:paraId="7D7F1CC5" w14:textId="77777777"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14:paraId="107FB8E4" w14:textId="77777777" w:rsidR="00FE109F" w:rsidRPr="00FC417F" w:rsidRDefault="00FE109F" w:rsidP="00F36092">
            <w:pPr>
              <w:rPr>
                <w:rFonts w:ascii="Arial" w:hAnsi="Arial" w:cs="Arial"/>
              </w:rPr>
            </w:pPr>
            <w:r>
              <w:rPr>
                <w:rFonts w:ascii="Arial" w:hAnsi="Arial" w:cs="Arial"/>
                <w:sz w:val="20"/>
              </w:rPr>
              <w:t>E</w:t>
            </w:r>
            <w:r w:rsidRPr="00833CD1">
              <w:rPr>
                <w:rFonts w:ascii="Arial" w:hAnsi="Arial" w:cs="Arial"/>
                <w:sz w:val="20"/>
              </w:rPr>
              <w:t>vacuer et entreposer des déchets</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14:paraId="0EE4B81B" w14:textId="77777777" w:rsidR="00FE109F" w:rsidRPr="00FC417F" w:rsidRDefault="00FE109F" w:rsidP="00F36092">
            <w:pPr>
              <w:snapToGrid w:val="0"/>
              <w:jc w:val="both"/>
              <w:rPr>
                <w:rFonts w:ascii="Arial" w:hAnsi="Arial" w:cs="Arial"/>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77779CE7" w14:textId="77777777" w:rsidR="00FE109F" w:rsidRPr="00FC417F" w:rsidRDefault="00FE109F" w:rsidP="00F36092">
            <w:pPr>
              <w:snapToGrid w:val="0"/>
              <w:jc w:val="both"/>
              <w:rPr>
                <w:rFonts w:ascii="Arial" w:hAnsi="Arial" w:cs="Arial"/>
              </w:rPr>
            </w:pPr>
          </w:p>
        </w:tc>
      </w:tr>
    </w:tbl>
    <w:p w14:paraId="08834012" w14:textId="77777777" w:rsidR="00FE109F" w:rsidRPr="00FC417F" w:rsidRDefault="00FE109F" w:rsidP="00FE109F">
      <w:pPr>
        <w:jc w:val="center"/>
        <w:rPr>
          <w:rFonts w:ascii="Arial" w:hAnsi="Arial" w:cs="Arial"/>
        </w:rPr>
      </w:pPr>
    </w:p>
    <w:p w14:paraId="23B6BDD0" w14:textId="77777777" w:rsidR="00B4507A" w:rsidRPr="00B4507A" w:rsidRDefault="00B4507A" w:rsidP="00B4507A">
      <w:pPr>
        <w:rPr>
          <w:rFonts w:ascii="Arial" w:hAnsi="Arial" w:cs="Arial"/>
          <w:b/>
          <w:sz w:val="16"/>
          <w:szCs w:val="16"/>
        </w:rPr>
      </w:pPr>
      <w:r w:rsidRPr="00B4507A">
        <w:rPr>
          <w:rFonts w:ascii="Arial" w:hAnsi="Arial" w:cs="Arial"/>
          <w:b/>
          <w:sz w:val="16"/>
          <w:szCs w:val="16"/>
        </w:rPr>
        <w:t>*</w:t>
      </w:r>
      <w:r w:rsidRPr="00B4507A">
        <w:rPr>
          <w:rFonts w:ascii="Arial" w:hAnsi="Arial" w:cs="Arial"/>
          <w:sz w:val="16"/>
          <w:szCs w:val="16"/>
        </w:rPr>
        <w:t> </w:t>
      </w:r>
      <w:r w:rsidRPr="00B4507A">
        <w:rPr>
          <w:rFonts w:ascii="Arial" w:hAnsi="Arial" w:cs="Arial"/>
          <w:b/>
          <w:sz w:val="16"/>
          <w:szCs w:val="16"/>
        </w:rPr>
        <w:t xml:space="preserve">- </w:t>
      </w:r>
      <w:r w:rsidRPr="00B4507A">
        <w:rPr>
          <w:rFonts w:ascii="Arial" w:hAnsi="Arial" w:cs="Arial"/>
          <w:sz w:val="16"/>
          <w:szCs w:val="16"/>
        </w:rPr>
        <w:t xml:space="preserve">maîtrise insuffisante </w:t>
      </w:r>
      <w:r w:rsidRPr="00B4507A">
        <w:rPr>
          <w:rFonts w:ascii="Arial" w:hAnsi="Arial" w:cs="Arial"/>
          <w:sz w:val="16"/>
          <w:szCs w:val="16"/>
        </w:rPr>
        <w:tab/>
      </w:r>
      <w:r w:rsidRPr="00B4507A">
        <w:rPr>
          <w:rFonts w:ascii="Arial" w:hAnsi="Arial" w:cs="Arial"/>
          <w:b/>
          <w:sz w:val="16"/>
          <w:szCs w:val="16"/>
        </w:rPr>
        <w:t>+</w:t>
      </w:r>
      <w:r w:rsidRPr="00B4507A">
        <w:rPr>
          <w:rFonts w:ascii="Arial" w:hAnsi="Arial" w:cs="Arial"/>
          <w:sz w:val="16"/>
          <w:szCs w:val="16"/>
        </w:rPr>
        <w:t xml:space="preserve"> maîtrise fragile </w:t>
      </w:r>
      <w:r>
        <w:rPr>
          <w:rFonts w:ascii="Arial" w:hAnsi="Arial" w:cs="Arial"/>
          <w:sz w:val="16"/>
          <w:szCs w:val="16"/>
        </w:rPr>
        <w:tab/>
      </w:r>
      <w:r w:rsidRPr="00B4507A">
        <w:rPr>
          <w:rFonts w:ascii="Arial" w:hAnsi="Arial" w:cs="Arial"/>
          <w:sz w:val="16"/>
          <w:szCs w:val="16"/>
        </w:rPr>
        <w:t xml:space="preserve"> </w:t>
      </w:r>
      <w:r w:rsidRPr="00B4507A">
        <w:rPr>
          <w:rFonts w:ascii="Arial" w:hAnsi="Arial" w:cs="Arial"/>
          <w:b/>
          <w:sz w:val="16"/>
          <w:szCs w:val="16"/>
        </w:rPr>
        <w:t xml:space="preserve">++ </w:t>
      </w:r>
      <w:r w:rsidRPr="00B4507A">
        <w:rPr>
          <w:rFonts w:ascii="Arial" w:hAnsi="Arial" w:cs="Arial"/>
          <w:sz w:val="16"/>
          <w:szCs w:val="16"/>
        </w:rPr>
        <w:t xml:space="preserve">maîtrise en bonne voie d’acquisition    </w:t>
      </w:r>
      <w:r w:rsidRPr="00B4507A">
        <w:rPr>
          <w:rFonts w:ascii="Arial" w:hAnsi="Arial" w:cs="Arial"/>
          <w:b/>
          <w:sz w:val="16"/>
          <w:szCs w:val="16"/>
        </w:rPr>
        <w:t>+++</w:t>
      </w:r>
      <w:r w:rsidRPr="00B4507A">
        <w:rPr>
          <w:rFonts w:ascii="Arial" w:hAnsi="Arial" w:cs="Arial"/>
          <w:sz w:val="16"/>
          <w:szCs w:val="16"/>
        </w:rPr>
        <w:t xml:space="preserve"> maîtrise de la compétence </w:t>
      </w:r>
      <w:r>
        <w:rPr>
          <w:rFonts w:ascii="Arial" w:hAnsi="Arial" w:cs="Arial"/>
          <w:sz w:val="16"/>
          <w:szCs w:val="16"/>
        </w:rPr>
        <w:tab/>
      </w:r>
      <w:r w:rsidRPr="00B4507A">
        <w:rPr>
          <w:rFonts w:ascii="Arial" w:hAnsi="Arial" w:cs="Arial"/>
          <w:b/>
          <w:bCs/>
          <w:sz w:val="16"/>
          <w:szCs w:val="16"/>
        </w:rPr>
        <w:t>NR</w:t>
      </w:r>
      <w:r w:rsidRPr="00B4507A">
        <w:rPr>
          <w:rFonts w:ascii="Arial" w:hAnsi="Arial" w:cs="Arial"/>
          <w:sz w:val="16"/>
          <w:szCs w:val="16"/>
        </w:rPr>
        <w:t xml:space="preserve"> non réalisée</w:t>
      </w:r>
    </w:p>
    <w:p w14:paraId="2E3D971B" w14:textId="77777777" w:rsidR="00FE109F" w:rsidRDefault="00FE109F">
      <w:pPr>
        <w:rPr>
          <w:rFonts w:ascii="Arial" w:hAnsi="Arial" w:cs="Arial"/>
          <w:b/>
          <w:bCs/>
        </w:rPr>
      </w:pPr>
    </w:p>
    <w:p w14:paraId="0BDAB2DD" w14:textId="77777777" w:rsidR="00FE109F" w:rsidRDefault="00FE109F">
      <w:pPr>
        <w:rPr>
          <w:rFonts w:ascii="Arial" w:hAnsi="Arial" w:cs="Arial"/>
          <w:b/>
          <w:bCs/>
        </w:rPr>
      </w:pPr>
    </w:p>
    <w:p w14:paraId="600C89C5" w14:textId="77777777" w:rsidR="0075398B" w:rsidRDefault="0075398B">
      <w:pPr>
        <w:rPr>
          <w:rFonts w:ascii="Arial" w:hAnsi="Arial" w:cs="Arial"/>
          <w:b/>
          <w:bCs/>
        </w:rPr>
      </w:pPr>
    </w:p>
    <w:p w14:paraId="29ED0989" w14:textId="77777777" w:rsidR="00FE109F" w:rsidRDefault="00FE109F">
      <w:pPr>
        <w:rPr>
          <w:rFonts w:ascii="Arial" w:hAnsi="Arial" w:cs="Arial"/>
          <w:b/>
          <w:bCs/>
        </w:rPr>
      </w:pPr>
    </w:p>
    <w:p w14:paraId="26C731B0" w14:textId="6971D22F" w:rsidR="00B4507A" w:rsidRDefault="00B4507A" w:rsidP="00FE109F">
      <w:pPr>
        <w:pStyle w:val="Titre1"/>
      </w:pPr>
      <w:bookmarkStart w:id="14" w:name="_Toc525302015"/>
    </w:p>
    <w:p w14:paraId="05939454" w14:textId="4E994E75" w:rsidR="00FE109F" w:rsidRDefault="00B4507A" w:rsidP="00FE109F">
      <w:pPr>
        <w:pStyle w:val="Titre1"/>
      </w:pPr>
      <w:r>
        <w:rPr>
          <w:noProof/>
        </w:rPr>
        <mc:AlternateContent>
          <mc:Choice Requires="wps">
            <w:drawing>
              <wp:anchor distT="0" distB="0" distL="114300" distR="114300" simplePos="0" relativeHeight="251956736" behindDoc="0" locked="0" layoutInCell="1" allowOverlap="1" wp14:anchorId="37097154" wp14:editId="521C5E37">
                <wp:simplePos x="0" y="0"/>
                <wp:positionH relativeFrom="column">
                  <wp:posOffset>-13173</wp:posOffset>
                </wp:positionH>
                <wp:positionV relativeFrom="paragraph">
                  <wp:posOffset>53015</wp:posOffset>
                </wp:positionV>
                <wp:extent cx="6703060" cy="429260"/>
                <wp:effectExtent l="57150" t="19050" r="59690" b="85090"/>
                <wp:wrapNone/>
                <wp:docPr id="118" name="Rectangle à coins arrondis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3060" cy="42926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09B70" id="Rectangle à coins arrondis 118" o:spid="_x0000_s1026" style="position:absolute;margin-left:-1.05pt;margin-top:4.15pt;width:527.8pt;height:33.8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" filled="f" strokecolor="#4579b8 [3044]">
                <v:shadow on="t" color="black" opacity="22937f" origin=",.5" offset="0,.63889mm"/>
                <v:path arrowok="t"/>
              </v:roundrect>
            </w:pict>
          </mc:Fallback>
        </mc:AlternateContent>
      </w:r>
      <w:r w:rsidR="00FE109F" w:rsidRPr="00880AC9">
        <w:t>P</w:t>
      </w:r>
      <w:r w:rsidR="00FE109F">
        <w:t>FMP N° 2 : Evaluation du savoir-être et du comportement</w:t>
      </w:r>
      <w:bookmarkEnd w:id="14"/>
    </w:p>
    <w:p w14:paraId="09AE1FE7" w14:textId="77777777" w:rsidR="00FE109F" w:rsidRPr="004B5454" w:rsidRDefault="00FE109F" w:rsidP="00FE109F"/>
    <w:p w14:paraId="780A9C09" w14:textId="77777777" w:rsidR="00FE109F" w:rsidRPr="00136234" w:rsidRDefault="00FE109F" w:rsidP="00FE109F">
      <w:pPr>
        <w:spacing w:before="120"/>
        <w:rPr>
          <w:rFonts w:ascii="Arial" w:hAnsi="Arial" w:cs="Arial"/>
          <w:b/>
          <w:szCs w:val="80"/>
        </w:rPr>
      </w:pPr>
      <w:r>
        <w:rPr>
          <w:rFonts w:ascii="Arial" w:hAnsi="Arial" w:cs="Arial"/>
          <w:b/>
          <w:szCs w:val="80"/>
        </w:rPr>
        <w:t>NOM, prénom</w:t>
      </w:r>
      <w:r w:rsidRPr="00136234">
        <w:rPr>
          <w:rFonts w:ascii="Arial" w:hAnsi="Arial" w:cs="Arial"/>
          <w:b/>
          <w:szCs w:val="80"/>
        </w:rPr>
        <w:t xml:space="preserve"> de l’élève :</w:t>
      </w:r>
      <w:r>
        <w:rPr>
          <w:rFonts w:ascii="Arial" w:hAnsi="Arial" w:cs="Arial"/>
          <w:b/>
          <w:szCs w:val="80"/>
        </w:rPr>
        <w:t xml:space="preserve">  ……………………………………………………………………………………</w:t>
      </w:r>
    </w:p>
    <w:p w14:paraId="4A10EB2C" w14:textId="77777777" w:rsidR="00FE109F" w:rsidRPr="00FC417F" w:rsidRDefault="00FE109F" w:rsidP="00FE109F">
      <w:pPr>
        <w:jc w:val="both"/>
        <w:rPr>
          <w:rFonts w:ascii="Arial" w:hAnsi="Arial" w:cs="Arial"/>
          <w:b/>
          <w:sz w:val="18"/>
        </w:rPr>
      </w:pPr>
    </w:p>
    <w:p w14:paraId="061AD207" w14:textId="77777777" w:rsidR="00FE109F" w:rsidRPr="00FC417F" w:rsidRDefault="00FE109F" w:rsidP="00FE109F">
      <w:pPr>
        <w:rPr>
          <w:rFonts w:ascii="Arial" w:hAnsi="Arial" w:cs="Arial"/>
          <w:vanish/>
        </w:rPr>
      </w:pPr>
    </w:p>
    <w:tbl>
      <w:tblPr>
        <w:tblpPr w:leftFromText="141" w:rightFromText="141" w:vertAnchor="text" w:horzAnchor="margin" w:tblpXSpec="center" w:tblpY="1"/>
        <w:tblW w:w="10343" w:type="dxa"/>
        <w:tblLayout w:type="fixed"/>
        <w:tblCellMar>
          <w:left w:w="70" w:type="dxa"/>
          <w:right w:w="70" w:type="dxa"/>
        </w:tblCellMar>
        <w:tblLook w:val="0000" w:firstRow="0" w:lastRow="0" w:firstColumn="0" w:lastColumn="0" w:noHBand="0" w:noVBand="0"/>
      </w:tblPr>
      <w:tblGrid>
        <w:gridCol w:w="1980"/>
        <w:gridCol w:w="6095"/>
        <w:gridCol w:w="567"/>
        <w:gridCol w:w="567"/>
        <w:gridCol w:w="567"/>
        <w:gridCol w:w="567"/>
      </w:tblGrid>
      <w:tr w:rsidR="00FE109F" w:rsidRPr="00FC417F" w14:paraId="060F3A7D" w14:textId="77777777" w:rsidTr="00F36092">
        <w:trPr>
          <w:cantSplit/>
          <w:trHeight w:hRule="exact" w:val="386"/>
        </w:trPr>
        <w:tc>
          <w:tcPr>
            <w:tcW w:w="1980" w:type="dxa"/>
            <w:vMerge w:val="restart"/>
            <w:tcBorders>
              <w:top w:val="single" w:sz="4" w:space="0" w:color="auto"/>
              <w:left w:val="single" w:sz="4" w:space="0" w:color="auto"/>
              <w:bottom w:val="single" w:sz="4" w:space="0" w:color="000000"/>
            </w:tcBorders>
            <w:shd w:val="clear" w:color="auto" w:fill="D8D8D8"/>
            <w:vAlign w:val="center"/>
          </w:tcPr>
          <w:p w14:paraId="4DF7FE41" w14:textId="77777777" w:rsidR="00FE109F" w:rsidRPr="0098781D" w:rsidRDefault="00FE109F" w:rsidP="00F36092">
            <w:pPr>
              <w:jc w:val="center"/>
              <w:rPr>
                <w:rFonts w:ascii="Arial" w:hAnsi="Arial" w:cs="Arial"/>
                <w:b/>
                <w:sz w:val="16"/>
              </w:rPr>
            </w:pPr>
            <w:r w:rsidRPr="0098781D">
              <w:rPr>
                <w:rFonts w:ascii="Arial" w:hAnsi="Arial" w:cs="Arial"/>
                <w:b/>
                <w:sz w:val="20"/>
              </w:rPr>
              <w:t>Postures professionnelles</w:t>
            </w:r>
          </w:p>
        </w:tc>
        <w:tc>
          <w:tcPr>
            <w:tcW w:w="6095" w:type="dxa"/>
            <w:vMerge w:val="restart"/>
            <w:tcBorders>
              <w:top w:val="single" w:sz="4" w:space="0" w:color="auto"/>
              <w:left w:val="single" w:sz="4" w:space="0" w:color="000000"/>
              <w:bottom w:val="single" w:sz="4" w:space="0" w:color="000000"/>
            </w:tcBorders>
            <w:shd w:val="clear" w:color="auto" w:fill="D9D9D9"/>
            <w:vAlign w:val="center"/>
          </w:tcPr>
          <w:p w14:paraId="3DE1E7CB" w14:textId="77777777" w:rsidR="00FE109F" w:rsidRPr="00EA59CA" w:rsidRDefault="00FE109F" w:rsidP="00F36092">
            <w:pPr>
              <w:jc w:val="center"/>
              <w:rPr>
                <w:rFonts w:ascii="Arial" w:hAnsi="Arial" w:cs="Arial"/>
                <w:b/>
                <w:sz w:val="20"/>
              </w:rPr>
            </w:pPr>
            <w:r w:rsidRPr="00EA59CA">
              <w:rPr>
                <w:rFonts w:ascii="Arial" w:hAnsi="Arial" w:cs="Arial"/>
                <w:b/>
                <w:sz w:val="20"/>
              </w:rPr>
              <w:t>EXIGENCES PROFESSIONNELLES</w:t>
            </w:r>
          </w:p>
          <w:p w14:paraId="1E862AF8" w14:textId="77777777" w:rsidR="00FE109F" w:rsidRPr="00210F7A" w:rsidRDefault="00FE109F" w:rsidP="00F36092">
            <w:pPr>
              <w:rPr>
                <w:sz w:val="12"/>
              </w:rPr>
            </w:pPr>
          </w:p>
          <w:p w14:paraId="1C2B25DE" w14:textId="77777777" w:rsidR="00FE109F" w:rsidRPr="00B34B83" w:rsidRDefault="00FE109F" w:rsidP="00F36092">
            <w:pPr>
              <w:rPr>
                <w:rFonts w:ascii="Arial" w:hAnsi="Arial" w:cs="Arial"/>
                <w:b/>
                <w:bCs/>
                <w:sz w:val="20"/>
                <w:szCs w:val="20"/>
              </w:rPr>
            </w:pPr>
            <w:r w:rsidRPr="00B34B83">
              <w:rPr>
                <w:rFonts w:ascii="Symbol" w:hAnsi="Symbol" w:cs="Arial"/>
                <w:sz w:val="20"/>
                <w:szCs w:val="20"/>
                <w:highlight w:val="lightGray"/>
              </w:rPr>
              <w:sym w:font="Wingdings" w:char="F0C4"/>
            </w:r>
            <w:proofErr w:type="gramStart"/>
            <w:r w:rsidRPr="00B34B83">
              <w:rPr>
                <w:rFonts w:ascii="Arial" w:hAnsi="Arial" w:cs="Arial"/>
                <w:b/>
                <w:bCs/>
                <w:sz w:val="20"/>
                <w:szCs w:val="20"/>
              </w:rPr>
              <w:t>en</w:t>
            </w:r>
            <w:proofErr w:type="gramEnd"/>
            <w:r w:rsidRPr="00B34B83">
              <w:rPr>
                <w:rFonts w:ascii="Arial" w:hAnsi="Arial" w:cs="Arial"/>
                <w:b/>
                <w:bCs/>
                <w:sz w:val="20"/>
                <w:szCs w:val="20"/>
              </w:rPr>
              <w:t xml:space="preserve"> gras : à réaliser obligatoirement</w:t>
            </w:r>
          </w:p>
          <w:p w14:paraId="3E586AD9" w14:textId="77777777" w:rsidR="00FE109F" w:rsidRPr="00B34B83" w:rsidRDefault="00FE109F" w:rsidP="00F36092">
            <w:pPr>
              <w:rPr>
                <w:rFonts w:ascii="Arial" w:hAnsi="Arial" w:cs="Arial"/>
                <w:sz w:val="28"/>
              </w:rPr>
            </w:pPr>
            <w:r w:rsidRPr="00B34B83">
              <w:rPr>
                <w:rFonts w:ascii="Symbol" w:hAnsi="Symbol" w:cs="Arial"/>
                <w:sz w:val="20"/>
                <w:szCs w:val="20"/>
                <w:highlight w:val="lightGray"/>
              </w:rPr>
              <w:sym w:font="Wingdings" w:char="F0C4"/>
            </w:r>
            <w:proofErr w:type="gramStart"/>
            <w:r w:rsidRPr="00B34B83">
              <w:rPr>
                <w:rFonts w:ascii="Arial" w:hAnsi="Arial" w:cs="Arial"/>
                <w:i/>
                <w:iCs/>
                <w:sz w:val="20"/>
                <w:szCs w:val="20"/>
              </w:rPr>
              <w:t>en</w:t>
            </w:r>
            <w:proofErr w:type="gramEnd"/>
            <w:r w:rsidRPr="00B34B83">
              <w:rPr>
                <w:rFonts w:ascii="Arial" w:hAnsi="Arial" w:cs="Arial"/>
                <w:i/>
                <w:iCs/>
                <w:sz w:val="20"/>
                <w:szCs w:val="20"/>
              </w:rPr>
              <w:t xml:space="preserve"> italique : exigences facultatives</w:t>
            </w:r>
          </w:p>
        </w:tc>
        <w:tc>
          <w:tcPr>
            <w:tcW w:w="2268" w:type="dxa"/>
            <w:gridSpan w:val="4"/>
            <w:tcBorders>
              <w:top w:val="single" w:sz="4" w:space="0" w:color="auto"/>
              <w:left w:val="single" w:sz="4" w:space="0" w:color="000000"/>
              <w:bottom w:val="single" w:sz="4" w:space="0" w:color="000000"/>
              <w:right w:val="single" w:sz="4" w:space="0" w:color="auto"/>
            </w:tcBorders>
            <w:shd w:val="clear" w:color="auto" w:fill="D9D9D9"/>
            <w:vAlign w:val="center"/>
          </w:tcPr>
          <w:p w14:paraId="6107DF52" w14:textId="77777777" w:rsidR="00FE109F" w:rsidRPr="00FC417F" w:rsidRDefault="00FE109F" w:rsidP="00F36092">
            <w:pPr>
              <w:pStyle w:val="Corpsdetexte"/>
              <w:snapToGrid w:val="0"/>
              <w:jc w:val="center"/>
              <w:rPr>
                <w:rFonts w:ascii="Arial" w:hAnsi="Arial" w:cs="Arial"/>
                <w:i w:val="0"/>
                <w:sz w:val="16"/>
              </w:rPr>
            </w:pPr>
            <w:r>
              <w:rPr>
                <w:rFonts w:ascii="Arial" w:hAnsi="Arial" w:cs="Arial"/>
                <w:i w:val="0"/>
                <w:sz w:val="16"/>
              </w:rPr>
              <w:t>DEGRE DE MAITRISE *</w:t>
            </w:r>
          </w:p>
        </w:tc>
      </w:tr>
      <w:tr w:rsidR="00FE109F" w:rsidRPr="00FC417F" w14:paraId="52D4083C" w14:textId="77777777" w:rsidTr="00F36092">
        <w:trPr>
          <w:cantSplit/>
          <w:trHeight w:val="147"/>
        </w:trPr>
        <w:tc>
          <w:tcPr>
            <w:tcW w:w="1980" w:type="dxa"/>
            <w:vMerge/>
            <w:tcBorders>
              <w:top w:val="single" w:sz="4" w:space="0" w:color="000000"/>
              <w:left w:val="single" w:sz="4" w:space="0" w:color="auto"/>
              <w:bottom w:val="single" w:sz="4" w:space="0" w:color="000000"/>
            </w:tcBorders>
            <w:shd w:val="clear" w:color="auto" w:fill="D8D8D8"/>
          </w:tcPr>
          <w:p w14:paraId="11437DE4" w14:textId="77777777" w:rsidR="00FE109F" w:rsidRPr="00FC417F" w:rsidRDefault="00FE109F" w:rsidP="00F36092">
            <w:pPr>
              <w:rPr>
                <w:rFonts w:ascii="Arial" w:hAnsi="Arial" w:cs="Arial"/>
              </w:rPr>
            </w:pPr>
          </w:p>
        </w:tc>
        <w:tc>
          <w:tcPr>
            <w:tcW w:w="6095" w:type="dxa"/>
            <w:vMerge/>
            <w:tcBorders>
              <w:top w:val="single" w:sz="4" w:space="0" w:color="000000"/>
              <w:left w:val="single" w:sz="4" w:space="0" w:color="000000"/>
              <w:bottom w:val="single" w:sz="4" w:space="0" w:color="000000"/>
            </w:tcBorders>
            <w:shd w:val="clear" w:color="auto" w:fill="D9D9D9"/>
          </w:tcPr>
          <w:p w14:paraId="65415B4F"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shd w:val="clear" w:color="auto" w:fill="D9D9D9"/>
            <w:vAlign w:val="center"/>
          </w:tcPr>
          <w:p w14:paraId="1758CA7B" w14:textId="77777777" w:rsidR="00FE109F" w:rsidRPr="00210F7A" w:rsidRDefault="00FE109F" w:rsidP="00F36092">
            <w:pPr>
              <w:pStyle w:val="Corpsdetexte"/>
              <w:snapToGrid w:val="0"/>
              <w:jc w:val="center"/>
              <w:rPr>
                <w:rFonts w:ascii="Arial" w:hAnsi="Arial" w:cs="Arial"/>
                <w:b w:val="0"/>
                <w:i w:val="0"/>
                <w:smallCaps/>
              </w:rPr>
            </w:pPr>
            <w:r w:rsidRPr="00210F7A">
              <w:rPr>
                <w:rFonts w:ascii="Arial" w:hAnsi="Arial" w:cs="Arial"/>
                <w:b w:val="0"/>
                <w:i w:val="0"/>
                <w:smallCaps/>
              </w:rPr>
              <w:t>-</w:t>
            </w:r>
          </w:p>
        </w:tc>
        <w:tc>
          <w:tcPr>
            <w:tcW w:w="567" w:type="dxa"/>
            <w:tcBorders>
              <w:top w:val="single" w:sz="4" w:space="0" w:color="000000"/>
              <w:left w:val="single" w:sz="4" w:space="0" w:color="000000"/>
              <w:bottom w:val="single" w:sz="4" w:space="0" w:color="000000"/>
            </w:tcBorders>
            <w:shd w:val="clear" w:color="auto" w:fill="D9D9D9"/>
            <w:vAlign w:val="center"/>
          </w:tcPr>
          <w:p w14:paraId="445C8FEC" w14:textId="77777777" w:rsidR="00FE109F" w:rsidRPr="00210F7A" w:rsidRDefault="00FE109F" w:rsidP="00F36092">
            <w:pPr>
              <w:pStyle w:val="Corpsdetexte"/>
              <w:snapToGrid w:val="0"/>
              <w:jc w:val="center"/>
              <w:rPr>
                <w:rFonts w:ascii="Arial" w:hAnsi="Arial" w:cs="Arial"/>
                <w:b w:val="0"/>
                <w:i w:val="0"/>
                <w:smallCaps/>
              </w:rPr>
            </w:pPr>
            <w:r w:rsidRPr="00210F7A">
              <w:rPr>
                <w:rFonts w:ascii="Arial" w:hAnsi="Arial" w:cs="Arial"/>
                <w:b w:val="0"/>
                <w:i w:val="0"/>
                <w:smallCaps/>
              </w:rPr>
              <w:t>+</w:t>
            </w:r>
          </w:p>
        </w:tc>
        <w:tc>
          <w:tcPr>
            <w:tcW w:w="56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2E0A3643" w14:textId="77777777" w:rsidR="00FE109F" w:rsidRPr="00210F7A" w:rsidRDefault="00FE109F" w:rsidP="00F36092">
            <w:pPr>
              <w:pStyle w:val="Corpsdetexte"/>
              <w:snapToGrid w:val="0"/>
              <w:jc w:val="center"/>
              <w:rPr>
                <w:rFonts w:ascii="Arial" w:hAnsi="Arial" w:cs="Arial"/>
                <w:b w:val="0"/>
                <w:i w:val="0"/>
                <w:smallCaps/>
              </w:rPr>
            </w:pPr>
            <w:r w:rsidRPr="00210F7A">
              <w:rPr>
                <w:rFonts w:ascii="Arial" w:hAnsi="Arial" w:cs="Arial"/>
                <w:b w:val="0"/>
                <w:i w:val="0"/>
                <w:smallCaps/>
              </w:rPr>
              <w:t>++</w:t>
            </w:r>
          </w:p>
        </w:tc>
        <w:tc>
          <w:tcPr>
            <w:tcW w:w="56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8D086E6" w14:textId="77777777" w:rsidR="00FE109F" w:rsidRPr="00210F7A" w:rsidRDefault="00FE109F" w:rsidP="00F36092">
            <w:pPr>
              <w:pStyle w:val="Corpsdetexte"/>
              <w:snapToGrid w:val="0"/>
              <w:jc w:val="center"/>
              <w:rPr>
                <w:rFonts w:ascii="Arial" w:hAnsi="Arial" w:cs="Arial"/>
                <w:b w:val="0"/>
                <w:i w:val="0"/>
                <w:smallCaps/>
              </w:rPr>
            </w:pPr>
            <w:r w:rsidRPr="00210F7A">
              <w:rPr>
                <w:rFonts w:ascii="Arial" w:hAnsi="Arial" w:cs="Arial"/>
                <w:b w:val="0"/>
                <w:i w:val="0"/>
                <w:smallCaps/>
              </w:rPr>
              <w:t>+++</w:t>
            </w:r>
          </w:p>
        </w:tc>
      </w:tr>
      <w:tr w:rsidR="00FE109F" w:rsidRPr="00FC417F" w14:paraId="09DE009F" w14:textId="77777777" w:rsidTr="00F36092">
        <w:trPr>
          <w:cantSplit/>
          <w:trHeight w:val="147"/>
        </w:trPr>
        <w:tc>
          <w:tcPr>
            <w:tcW w:w="1980" w:type="dxa"/>
            <w:vMerge w:val="restart"/>
            <w:tcBorders>
              <w:top w:val="single" w:sz="4" w:space="0" w:color="000000"/>
              <w:left w:val="single" w:sz="4" w:space="0" w:color="auto"/>
            </w:tcBorders>
            <w:vAlign w:val="center"/>
          </w:tcPr>
          <w:p w14:paraId="2B4CC81B" w14:textId="77777777" w:rsidR="00FE109F" w:rsidRPr="00FC417F" w:rsidRDefault="00FE109F" w:rsidP="00F36092">
            <w:pPr>
              <w:rPr>
                <w:rFonts w:ascii="Arial" w:hAnsi="Arial" w:cs="Arial"/>
                <w:b/>
              </w:rPr>
            </w:pPr>
            <w:r w:rsidRPr="00FC417F">
              <w:rPr>
                <w:rFonts w:ascii="Arial" w:hAnsi="Arial" w:cs="Arial"/>
                <w:b/>
                <w:sz w:val="18"/>
              </w:rPr>
              <w:t>Prend en charge son stage</w:t>
            </w:r>
          </w:p>
        </w:tc>
        <w:tc>
          <w:tcPr>
            <w:tcW w:w="6095" w:type="dxa"/>
            <w:tcBorders>
              <w:top w:val="single" w:sz="4" w:space="0" w:color="000000"/>
              <w:left w:val="single" w:sz="4" w:space="0" w:color="000000"/>
              <w:bottom w:val="single" w:sz="4" w:space="0" w:color="000000"/>
            </w:tcBorders>
            <w:vAlign w:val="center"/>
          </w:tcPr>
          <w:p w14:paraId="3BA57346" w14:textId="77777777" w:rsidR="00FE109F" w:rsidRPr="00FC417F" w:rsidRDefault="00FE109F" w:rsidP="00F36092">
            <w:pPr>
              <w:pStyle w:val="Contenudetableau"/>
              <w:rPr>
                <w:rFonts w:ascii="Arial" w:hAnsi="Arial" w:cs="Arial"/>
                <w:b/>
                <w:sz w:val="18"/>
                <w:szCs w:val="16"/>
              </w:rPr>
            </w:pPr>
            <w:r w:rsidRPr="00FC417F">
              <w:rPr>
                <w:rFonts w:ascii="Arial" w:hAnsi="Arial" w:cs="Arial"/>
                <w:b/>
                <w:sz w:val="18"/>
                <w:szCs w:val="14"/>
              </w:rPr>
              <w:t>Présente le livret de stage</w:t>
            </w:r>
          </w:p>
        </w:tc>
        <w:tc>
          <w:tcPr>
            <w:tcW w:w="567" w:type="dxa"/>
            <w:tcBorders>
              <w:top w:val="single" w:sz="4" w:space="0" w:color="000000"/>
              <w:left w:val="single" w:sz="4" w:space="0" w:color="000000"/>
              <w:bottom w:val="single" w:sz="4" w:space="0" w:color="000000"/>
            </w:tcBorders>
          </w:tcPr>
          <w:p w14:paraId="55441880"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14:paraId="306CB8B3"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right w:val="single" w:sz="4" w:space="0" w:color="auto"/>
            </w:tcBorders>
          </w:tcPr>
          <w:p w14:paraId="55F66878" w14:textId="77777777"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right w:val="single" w:sz="4" w:space="0" w:color="auto"/>
            </w:tcBorders>
          </w:tcPr>
          <w:p w14:paraId="69129B55" w14:textId="77777777" w:rsidR="00FE109F" w:rsidRPr="00FC417F" w:rsidRDefault="00FE109F" w:rsidP="00F36092">
            <w:pPr>
              <w:pStyle w:val="Corpsdetexte"/>
              <w:snapToGrid w:val="0"/>
              <w:jc w:val="center"/>
              <w:rPr>
                <w:rFonts w:ascii="Arial" w:hAnsi="Arial" w:cs="Arial"/>
                <w:b w:val="0"/>
                <w:smallCaps/>
                <w:sz w:val="16"/>
              </w:rPr>
            </w:pPr>
          </w:p>
        </w:tc>
      </w:tr>
      <w:tr w:rsidR="00FE109F" w:rsidRPr="00FC417F" w14:paraId="169020AE" w14:textId="77777777" w:rsidTr="00F36092">
        <w:trPr>
          <w:cantSplit/>
          <w:trHeight w:val="147"/>
        </w:trPr>
        <w:tc>
          <w:tcPr>
            <w:tcW w:w="1980" w:type="dxa"/>
            <w:vMerge/>
            <w:tcBorders>
              <w:left w:val="single" w:sz="4" w:space="0" w:color="auto"/>
            </w:tcBorders>
            <w:vAlign w:val="center"/>
          </w:tcPr>
          <w:p w14:paraId="24CA8717" w14:textId="77777777"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08AD4118" w14:textId="77777777" w:rsidR="00FE109F" w:rsidRPr="00FC417F" w:rsidRDefault="00FE109F" w:rsidP="00F36092">
            <w:pPr>
              <w:pStyle w:val="Contenudetableau"/>
              <w:rPr>
                <w:rFonts w:ascii="Arial" w:hAnsi="Arial" w:cs="Arial"/>
                <w:i/>
                <w:sz w:val="18"/>
                <w:szCs w:val="16"/>
              </w:rPr>
            </w:pPr>
            <w:r w:rsidRPr="00FC417F">
              <w:rPr>
                <w:rFonts w:ascii="Arial" w:hAnsi="Arial" w:cs="Arial"/>
                <w:i/>
                <w:sz w:val="18"/>
                <w:szCs w:val="14"/>
              </w:rPr>
              <w:t xml:space="preserve">Fait preuve de curiosité professionnelle </w:t>
            </w:r>
          </w:p>
        </w:tc>
        <w:tc>
          <w:tcPr>
            <w:tcW w:w="567" w:type="dxa"/>
            <w:tcBorders>
              <w:top w:val="single" w:sz="4" w:space="0" w:color="000000"/>
              <w:left w:val="single" w:sz="4" w:space="0" w:color="000000"/>
              <w:bottom w:val="single" w:sz="4" w:space="0" w:color="000000"/>
            </w:tcBorders>
          </w:tcPr>
          <w:p w14:paraId="79A6F0FC"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14:paraId="1477E764"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56F493E9" w14:textId="77777777"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7FDB2E67" w14:textId="77777777" w:rsidR="00FE109F" w:rsidRPr="00FC417F" w:rsidRDefault="00FE109F" w:rsidP="00F36092">
            <w:pPr>
              <w:pStyle w:val="Corpsdetexte"/>
              <w:snapToGrid w:val="0"/>
              <w:jc w:val="center"/>
              <w:rPr>
                <w:rFonts w:ascii="Arial" w:hAnsi="Arial" w:cs="Arial"/>
                <w:b w:val="0"/>
                <w:smallCaps/>
                <w:sz w:val="16"/>
              </w:rPr>
            </w:pPr>
          </w:p>
        </w:tc>
      </w:tr>
      <w:tr w:rsidR="00FE109F" w:rsidRPr="00FC417F" w14:paraId="73765375" w14:textId="77777777" w:rsidTr="00F36092">
        <w:trPr>
          <w:cantSplit/>
          <w:trHeight w:val="147"/>
        </w:trPr>
        <w:tc>
          <w:tcPr>
            <w:tcW w:w="1980" w:type="dxa"/>
            <w:vMerge/>
            <w:tcBorders>
              <w:left w:val="single" w:sz="4" w:space="0" w:color="auto"/>
              <w:bottom w:val="single" w:sz="4" w:space="0" w:color="000000"/>
            </w:tcBorders>
            <w:vAlign w:val="center"/>
          </w:tcPr>
          <w:p w14:paraId="32425F0C" w14:textId="77777777"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37450CCD" w14:textId="77777777" w:rsidR="00FE109F" w:rsidRPr="00FC417F" w:rsidRDefault="00FE109F" w:rsidP="00F36092">
            <w:pPr>
              <w:pStyle w:val="Contenudetableau"/>
              <w:rPr>
                <w:rFonts w:ascii="Arial" w:hAnsi="Arial" w:cs="Arial"/>
                <w:b/>
                <w:sz w:val="18"/>
                <w:szCs w:val="16"/>
              </w:rPr>
            </w:pPr>
            <w:r w:rsidRPr="00FC417F">
              <w:rPr>
                <w:rFonts w:ascii="Arial" w:hAnsi="Arial" w:cs="Arial"/>
                <w:b/>
                <w:sz w:val="18"/>
                <w:szCs w:val="14"/>
              </w:rPr>
              <w:t>Prend en compte les remarques des professionnels</w:t>
            </w:r>
          </w:p>
        </w:tc>
        <w:tc>
          <w:tcPr>
            <w:tcW w:w="567" w:type="dxa"/>
            <w:tcBorders>
              <w:top w:val="single" w:sz="4" w:space="0" w:color="000000"/>
              <w:left w:val="single" w:sz="4" w:space="0" w:color="000000"/>
              <w:bottom w:val="single" w:sz="4" w:space="0" w:color="000000"/>
            </w:tcBorders>
          </w:tcPr>
          <w:p w14:paraId="6F08EC36"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14:paraId="445AC85B"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69C524E5" w14:textId="77777777"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4B255D3A" w14:textId="77777777" w:rsidR="00FE109F" w:rsidRPr="00FC417F" w:rsidRDefault="00FE109F" w:rsidP="00F36092">
            <w:pPr>
              <w:pStyle w:val="Corpsdetexte"/>
              <w:snapToGrid w:val="0"/>
              <w:jc w:val="center"/>
              <w:rPr>
                <w:rFonts w:ascii="Arial" w:hAnsi="Arial" w:cs="Arial"/>
                <w:b w:val="0"/>
                <w:smallCaps/>
                <w:sz w:val="16"/>
              </w:rPr>
            </w:pPr>
          </w:p>
        </w:tc>
      </w:tr>
      <w:tr w:rsidR="00FE109F" w:rsidRPr="00FC417F" w14:paraId="60448962" w14:textId="77777777" w:rsidTr="00F36092">
        <w:trPr>
          <w:cantSplit/>
          <w:trHeight w:val="147"/>
        </w:trPr>
        <w:tc>
          <w:tcPr>
            <w:tcW w:w="1980" w:type="dxa"/>
            <w:vMerge w:val="restart"/>
            <w:tcBorders>
              <w:top w:val="single" w:sz="4" w:space="0" w:color="000000"/>
              <w:left w:val="single" w:sz="4" w:space="0" w:color="auto"/>
            </w:tcBorders>
            <w:vAlign w:val="center"/>
          </w:tcPr>
          <w:p w14:paraId="1D6CA418" w14:textId="77777777" w:rsidR="00FE109F" w:rsidRPr="00FC417F" w:rsidRDefault="00FE109F" w:rsidP="00F36092">
            <w:pPr>
              <w:rPr>
                <w:rFonts w:ascii="Arial" w:hAnsi="Arial" w:cs="Arial"/>
                <w:b/>
              </w:rPr>
            </w:pPr>
            <w:r w:rsidRPr="00FC417F">
              <w:rPr>
                <w:rFonts w:ascii="Arial" w:hAnsi="Arial" w:cs="Arial"/>
                <w:b/>
                <w:sz w:val="18"/>
              </w:rPr>
              <w:t>Se situe et s'intègre dans l'équipe</w:t>
            </w:r>
          </w:p>
        </w:tc>
        <w:tc>
          <w:tcPr>
            <w:tcW w:w="6095" w:type="dxa"/>
            <w:tcBorders>
              <w:top w:val="single" w:sz="4" w:space="0" w:color="000000"/>
              <w:left w:val="single" w:sz="4" w:space="0" w:color="000000"/>
              <w:bottom w:val="single" w:sz="4" w:space="0" w:color="000000"/>
            </w:tcBorders>
            <w:vAlign w:val="center"/>
          </w:tcPr>
          <w:p w14:paraId="6BDFF878" w14:textId="77777777" w:rsidR="00FE109F" w:rsidRPr="00FC417F" w:rsidRDefault="00FE109F" w:rsidP="00F36092">
            <w:pPr>
              <w:pStyle w:val="Contenudetableau"/>
              <w:rPr>
                <w:rFonts w:ascii="Arial" w:hAnsi="Arial" w:cs="Arial"/>
                <w:b/>
                <w:sz w:val="18"/>
                <w:szCs w:val="16"/>
              </w:rPr>
            </w:pPr>
            <w:r w:rsidRPr="00FC417F">
              <w:rPr>
                <w:rFonts w:ascii="Arial" w:hAnsi="Arial" w:cs="Arial"/>
                <w:b/>
                <w:sz w:val="18"/>
                <w:szCs w:val="14"/>
              </w:rPr>
              <w:t>Situe son rôle dans l'équipe</w:t>
            </w:r>
          </w:p>
        </w:tc>
        <w:tc>
          <w:tcPr>
            <w:tcW w:w="567" w:type="dxa"/>
            <w:tcBorders>
              <w:top w:val="single" w:sz="4" w:space="0" w:color="000000"/>
              <w:left w:val="single" w:sz="4" w:space="0" w:color="000000"/>
              <w:bottom w:val="single" w:sz="4" w:space="0" w:color="000000"/>
            </w:tcBorders>
          </w:tcPr>
          <w:p w14:paraId="0A4C05F0"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14:paraId="218C82DC"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2684EE04" w14:textId="77777777"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54ABDCDA" w14:textId="77777777" w:rsidR="00FE109F" w:rsidRPr="00FC417F" w:rsidRDefault="00FE109F" w:rsidP="00F36092">
            <w:pPr>
              <w:pStyle w:val="Corpsdetexte"/>
              <w:snapToGrid w:val="0"/>
              <w:jc w:val="center"/>
              <w:rPr>
                <w:rFonts w:ascii="Arial" w:hAnsi="Arial" w:cs="Arial"/>
                <w:b w:val="0"/>
                <w:smallCaps/>
                <w:sz w:val="16"/>
              </w:rPr>
            </w:pPr>
          </w:p>
        </w:tc>
      </w:tr>
      <w:tr w:rsidR="00FE109F" w:rsidRPr="00FC417F" w14:paraId="10687C40" w14:textId="77777777" w:rsidTr="00F36092">
        <w:trPr>
          <w:cantSplit/>
          <w:trHeight w:val="147"/>
        </w:trPr>
        <w:tc>
          <w:tcPr>
            <w:tcW w:w="1980" w:type="dxa"/>
            <w:vMerge/>
            <w:tcBorders>
              <w:left w:val="single" w:sz="4" w:space="0" w:color="auto"/>
            </w:tcBorders>
            <w:vAlign w:val="center"/>
          </w:tcPr>
          <w:p w14:paraId="40576DE9" w14:textId="77777777"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75206067" w14:textId="77777777" w:rsidR="00FE109F" w:rsidRPr="00FC417F" w:rsidRDefault="00FE109F" w:rsidP="00F36092">
            <w:pPr>
              <w:pStyle w:val="Contenudetableau"/>
              <w:rPr>
                <w:rFonts w:ascii="Arial" w:hAnsi="Arial" w:cs="Arial"/>
                <w:b/>
                <w:sz w:val="18"/>
                <w:szCs w:val="16"/>
              </w:rPr>
            </w:pPr>
            <w:r w:rsidRPr="00FC417F">
              <w:rPr>
                <w:rFonts w:ascii="Arial" w:hAnsi="Arial" w:cs="Arial"/>
                <w:b/>
                <w:sz w:val="18"/>
                <w:szCs w:val="14"/>
              </w:rPr>
              <w:t>Participe au travail d'équipe</w:t>
            </w:r>
          </w:p>
        </w:tc>
        <w:tc>
          <w:tcPr>
            <w:tcW w:w="567" w:type="dxa"/>
            <w:tcBorders>
              <w:top w:val="single" w:sz="4" w:space="0" w:color="000000"/>
              <w:left w:val="single" w:sz="4" w:space="0" w:color="000000"/>
              <w:bottom w:val="single" w:sz="4" w:space="0" w:color="000000"/>
            </w:tcBorders>
          </w:tcPr>
          <w:p w14:paraId="761F4AAC"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14:paraId="2980A10C"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46AF06E0" w14:textId="77777777"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43A79E16" w14:textId="77777777" w:rsidR="00FE109F" w:rsidRPr="00FC417F" w:rsidRDefault="00FE109F" w:rsidP="00F36092">
            <w:pPr>
              <w:pStyle w:val="Corpsdetexte"/>
              <w:snapToGrid w:val="0"/>
              <w:jc w:val="center"/>
              <w:rPr>
                <w:rFonts w:ascii="Arial" w:hAnsi="Arial" w:cs="Arial"/>
                <w:b w:val="0"/>
                <w:smallCaps/>
                <w:sz w:val="16"/>
              </w:rPr>
            </w:pPr>
          </w:p>
        </w:tc>
      </w:tr>
      <w:tr w:rsidR="00FE109F" w:rsidRPr="00FC417F" w14:paraId="006DE0E1" w14:textId="77777777" w:rsidTr="00F36092">
        <w:trPr>
          <w:cantSplit/>
          <w:trHeight w:val="147"/>
        </w:trPr>
        <w:tc>
          <w:tcPr>
            <w:tcW w:w="1980" w:type="dxa"/>
            <w:vMerge/>
            <w:tcBorders>
              <w:left w:val="single" w:sz="4" w:space="0" w:color="auto"/>
            </w:tcBorders>
            <w:vAlign w:val="center"/>
          </w:tcPr>
          <w:p w14:paraId="137356F4" w14:textId="77777777"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4ADB8EDB" w14:textId="77777777" w:rsidR="00FE109F" w:rsidRPr="00FC417F" w:rsidRDefault="00FE109F" w:rsidP="00F36092">
            <w:pPr>
              <w:pStyle w:val="Contenudetableau"/>
              <w:rPr>
                <w:rFonts w:ascii="Arial" w:hAnsi="Arial" w:cs="Arial"/>
                <w:i/>
                <w:sz w:val="18"/>
                <w:szCs w:val="16"/>
              </w:rPr>
            </w:pPr>
            <w:r w:rsidRPr="00FC417F">
              <w:rPr>
                <w:rFonts w:ascii="Arial" w:hAnsi="Arial" w:cs="Arial"/>
                <w:i/>
                <w:sz w:val="18"/>
                <w:szCs w:val="14"/>
              </w:rPr>
              <w:t>Fait preuve de dynamisme</w:t>
            </w:r>
          </w:p>
        </w:tc>
        <w:tc>
          <w:tcPr>
            <w:tcW w:w="567" w:type="dxa"/>
            <w:tcBorders>
              <w:top w:val="single" w:sz="4" w:space="0" w:color="000000"/>
              <w:left w:val="single" w:sz="4" w:space="0" w:color="000000"/>
              <w:bottom w:val="single" w:sz="4" w:space="0" w:color="000000"/>
            </w:tcBorders>
          </w:tcPr>
          <w:p w14:paraId="64043495"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14:paraId="10622DD8"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218578A9" w14:textId="77777777"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18729FEC" w14:textId="77777777" w:rsidR="00FE109F" w:rsidRPr="00FC417F" w:rsidRDefault="00FE109F" w:rsidP="00F36092">
            <w:pPr>
              <w:pStyle w:val="Corpsdetexte"/>
              <w:snapToGrid w:val="0"/>
              <w:jc w:val="center"/>
              <w:rPr>
                <w:rFonts w:ascii="Arial" w:hAnsi="Arial" w:cs="Arial"/>
                <w:b w:val="0"/>
                <w:smallCaps/>
                <w:sz w:val="16"/>
              </w:rPr>
            </w:pPr>
          </w:p>
        </w:tc>
      </w:tr>
      <w:tr w:rsidR="00FE109F" w:rsidRPr="00FC417F" w14:paraId="542C0349" w14:textId="77777777" w:rsidTr="00F36092">
        <w:trPr>
          <w:cantSplit/>
          <w:trHeight w:val="147"/>
        </w:trPr>
        <w:tc>
          <w:tcPr>
            <w:tcW w:w="1980" w:type="dxa"/>
            <w:vMerge/>
            <w:tcBorders>
              <w:left w:val="single" w:sz="4" w:space="0" w:color="auto"/>
              <w:bottom w:val="single" w:sz="4" w:space="0" w:color="000000"/>
            </w:tcBorders>
            <w:vAlign w:val="center"/>
          </w:tcPr>
          <w:p w14:paraId="1258B770" w14:textId="77777777"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7081F0CB" w14:textId="77777777" w:rsidR="00FE109F" w:rsidRPr="00FC417F" w:rsidRDefault="00FE109F" w:rsidP="00F36092">
            <w:pPr>
              <w:pStyle w:val="Contenudetableau"/>
              <w:rPr>
                <w:rFonts w:ascii="Arial" w:hAnsi="Arial" w:cs="Arial"/>
                <w:b/>
                <w:sz w:val="18"/>
                <w:szCs w:val="16"/>
              </w:rPr>
            </w:pPr>
            <w:r w:rsidRPr="00FC417F">
              <w:rPr>
                <w:rFonts w:ascii="Arial" w:hAnsi="Arial" w:cs="Arial"/>
                <w:b/>
                <w:sz w:val="18"/>
                <w:szCs w:val="14"/>
              </w:rPr>
              <w:t>Transmet des informations</w:t>
            </w:r>
          </w:p>
        </w:tc>
        <w:tc>
          <w:tcPr>
            <w:tcW w:w="567" w:type="dxa"/>
            <w:tcBorders>
              <w:top w:val="single" w:sz="4" w:space="0" w:color="000000"/>
              <w:left w:val="single" w:sz="4" w:space="0" w:color="000000"/>
              <w:bottom w:val="single" w:sz="4" w:space="0" w:color="000000"/>
            </w:tcBorders>
          </w:tcPr>
          <w:p w14:paraId="43FF8E6D"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14:paraId="3E07B268"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48540C35" w14:textId="77777777"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5B653195" w14:textId="77777777" w:rsidR="00FE109F" w:rsidRPr="00FC417F" w:rsidRDefault="00FE109F" w:rsidP="00F36092">
            <w:pPr>
              <w:pStyle w:val="Corpsdetexte"/>
              <w:snapToGrid w:val="0"/>
              <w:jc w:val="center"/>
              <w:rPr>
                <w:rFonts w:ascii="Arial" w:hAnsi="Arial" w:cs="Arial"/>
                <w:b w:val="0"/>
                <w:smallCaps/>
                <w:sz w:val="16"/>
              </w:rPr>
            </w:pPr>
          </w:p>
        </w:tc>
      </w:tr>
      <w:tr w:rsidR="00FE109F" w:rsidRPr="00FC417F" w14:paraId="13CA4638" w14:textId="77777777" w:rsidTr="00F36092">
        <w:trPr>
          <w:cantSplit/>
          <w:trHeight w:val="147"/>
        </w:trPr>
        <w:tc>
          <w:tcPr>
            <w:tcW w:w="1980" w:type="dxa"/>
            <w:vMerge w:val="restart"/>
            <w:tcBorders>
              <w:left w:val="single" w:sz="4" w:space="0" w:color="auto"/>
            </w:tcBorders>
            <w:vAlign w:val="center"/>
          </w:tcPr>
          <w:p w14:paraId="3786DF69" w14:textId="77777777" w:rsidR="00FE109F" w:rsidRPr="00FC417F" w:rsidRDefault="00FE109F" w:rsidP="00F36092">
            <w:pPr>
              <w:rPr>
                <w:rFonts w:ascii="Arial" w:hAnsi="Arial" w:cs="Arial"/>
                <w:b/>
              </w:rPr>
            </w:pPr>
            <w:r w:rsidRPr="00FC417F">
              <w:rPr>
                <w:rFonts w:ascii="Arial" w:hAnsi="Arial" w:cs="Arial"/>
                <w:b/>
                <w:sz w:val="18"/>
              </w:rPr>
              <w:t>Adopte un comportement professionnel</w:t>
            </w:r>
          </w:p>
        </w:tc>
        <w:tc>
          <w:tcPr>
            <w:tcW w:w="6095" w:type="dxa"/>
            <w:tcBorders>
              <w:top w:val="single" w:sz="4" w:space="0" w:color="000000"/>
              <w:left w:val="single" w:sz="4" w:space="0" w:color="000000"/>
              <w:bottom w:val="single" w:sz="4" w:space="0" w:color="000000"/>
            </w:tcBorders>
            <w:vAlign w:val="center"/>
          </w:tcPr>
          <w:p w14:paraId="4C359B75" w14:textId="77777777" w:rsidR="00FE109F" w:rsidRPr="00FC417F" w:rsidRDefault="00FE109F" w:rsidP="00F36092">
            <w:pPr>
              <w:pStyle w:val="Contenudetableau"/>
              <w:rPr>
                <w:rFonts w:ascii="Arial" w:hAnsi="Arial" w:cs="Arial"/>
                <w:b/>
                <w:sz w:val="18"/>
                <w:szCs w:val="16"/>
              </w:rPr>
            </w:pPr>
            <w:r w:rsidRPr="00FC417F">
              <w:rPr>
                <w:rFonts w:ascii="Arial" w:hAnsi="Arial" w:cs="Arial"/>
                <w:b/>
                <w:sz w:val="18"/>
              </w:rPr>
              <w:t>Porte une tenue adaptée</w:t>
            </w:r>
          </w:p>
        </w:tc>
        <w:tc>
          <w:tcPr>
            <w:tcW w:w="567" w:type="dxa"/>
            <w:tcBorders>
              <w:top w:val="single" w:sz="4" w:space="0" w:color="000000"/>
              <w:left w:val="single" w:sz="4" w:space="0" w:color="000000"/>
              <w:bottom w:val="single" w:sz="4" w:space="0" w:color="000000"/>
            </w:tcBorders>
          </w:tcPr>
          <w:p w14:paraId="3F99A8F4"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14:paraId="04F35D21"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07486F38" w14:textId="77777777"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00DF5B9D" w14:textId="77777777" w:rsidR="00FE109F" w:rsidRPr="00FC417F" w:rsidRDefault="00FE109F" w:rsidP="00F36092">
            <w:pPr>
              <w:pStyle w:val="Corpsdetexte"/>
              <w:snapToGrid w:val="0"/>
              <w:jc w:val="center"/>
              <w:rPr>
                <w:rFonts w:ascii="Arial" w:hAnsi="Arial" w:cs="Arial"/>
                <w:b w:val="0"/>
                <w:smallCaps/>
                <w:sz w:val="16"/>
              </w:rPr>
            </w:pPr>
          </w:p>
        </w:tc>
      </w:tr>
      <w:tr w:rsidR="00FE109F" w:rsidRPr="00FC417F" w14:paraId="16EDDD67" w14:textId="77777777" w:rsidTr="00F36092">
        <w:trPr>
          <w:cantSplit/>
          <w:trHeight w:val="147"/>
        </w:trPr>
        <w:tc>
          <w:tcPr>
            <w:tcW w:w="1980" w:type="dxa"/>
            <w:vMerge/>
            <w:tcBorders>
              <w:left w:val="single" w:sz="4" w:space="0" w:color="auto"/>
            </w:tcBorders>
            <w:vAlign w:val="center"/>
          </w:tcPr>
          <w:p w14:paraId="51F47DF4" w14:textId="77777777"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2B90D40B" w14:textId="77777777" w:rsidR="00FE109F" w:rsidRPr="00FC417F" w:rsidRDefault="00FE109F" w:rsidP="00F36092">
            <w:pPr>
              <w:pStyle w:val="Contenudetableau"/>
              <w:rPr>
                <w:rFonts w:ascii="Arial" w:hAnsi="Arial" w:cs="Arial"/>
                <w:b/>
                <w:sz w:val="18"/>
                <w:szCs w:val="16"/>
              </w:rPr>
            </w:pPr>
            <w:r w:rsidRPr="00FC417F">
              <w:rPr>
                <w:rFonts w:ascii="Arial" w:hAnsi="Arial" w:cs="Arial"/>
                <w:b/>
                <w:sz w:val="18"/>
              </w:rPr>
              <w:t>Utilise un langage correct (vocabulaire, expression)</w:t>
            </w:r>
          </w:p>
        </w:tc>
        <w:tc>
          <w:tcPr>
            <w:tcW w:w="567" w:type="dxa"/>
            <w:tcBorders>
              <w:top w:val="single" w:sz="4" w:space="0" w:color="000000"/>
              <w:left w:val="single" w:sz="4" w:space="0" w:color="000000"/>
              <w:bottom w:val="single" w:sz="4" w:space="0" w:color="000000"/>
            </w:tcBorders>
          </w:tcPr>
          <w:p w14:paraId="6E23766C"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14:paraId="6182F190"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777A038A" w14:textId="77777777"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1EE6CA5C" w14:textId="77777777" w:rsidR="00FE109F" w:rsidRPr="00FC417F" w:rsidRDefault="00FE109F" w:rsidP="00F36092">
            <w:pPr>
              <w:pStyle w:val="Corpsdetexte"/>
              <w:snapToGrid w:val="0"/>
              <w:jc w:val="center"/>
              <w:rPr>
                <w:rFonts w:ascii="Arial" w:hAnsi="Arial" w:cs="Arial"/>
                <w:b w:val="0"/>
                <w:smallCaps/>
                <w:sz w:val="16"/>
              </w:rPr>
            </w:pPr>
          </w:p>
        </w:tc>
      </w:tr>
      <w:tr w:rsidR="00FE109F" w:rsidRPr="00FC417F" w14:paraId="0F02EDD0" w14:textId="77777777" w:rsidTr="00F36092">
        <w:trPr>
          <w:cantSplit/>
          <w:trHeight w:val="147"/>
        </w:trPr>
        <w:tc>
          <w:tcPr>
            <w:tcW w:w="1980" w:type="dxa"/>
            <w:vMerge/>
            <w:tcBorders>
              <w:left w:val="single" w:sz="4" w:space="0" w:color="auto"/>
            </w:tcBorders>
            <w:vAlign w:val="center"/>
          </w:tcPr>
          <w:p w14:paraId="3E5371D0" w14:textId="77777777"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224217A6" w14:textId="77777777" w:rsidR="00FE109F" w:rsidRPr="00FC417F" w:rsidRDefault="00FE109F" w:rsidP="00F36092">
            <w:pPr>
              <w:pStyle w:val="Contenudetableau"/>
              <w:rPr>
                <w:rFonts w:ascii="Arial" w:hAnsi="Arial" w:cs="Arial"/>
                <w:b/>
                <w:sz w:val="18"/>
                <w:szCs w:val="16"/>
              </w:rPr>
            </w:pPr>
            <w:r w:rsidRPr="00FC417F">
              <w:rPr>
                <w:rFonts w:ascii="Arial" w:hAnsi="Arial" w:cs="Arial"/>
                <w:b/>
                <w:sz w:val="18"/>
              </w:rPr>
              <w:t>Etablit des relations respectueuses avec le personnel</w:t>
            </w:r>
          </w:p>
        </w:tc>
        <w:tc>
          <w:tcPr>
            <w:tcW w:w="567" w:type="dxa"/>
            <w:tcBorders>
              <w:top w:val="single" w:sz="4" w:space="0" w:color="000000"/>
              <w:left w:val="single" w:sz="4" w:space="0" w:color="000000"/>
              <w:bottom w:val="single" w:sz="4" w:space="0" w:color="000000"/>
            </w:tcBorders>
          </w:tcPr>
          <w:p w14:paraId="5C920209"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14:paraId="6864FF17"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059AFDCF" w14:textId="77777777"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2607A99F" w14:textId="77777777" w:rsidR="00FE109F" w:rsidRPr="00FC417F" w:rsidRDefault="00FE109F" w:rsidP="00F36092">
            <w:pPr>
              <w:pStyle w:val="Corpsdetexte"/>
              <w:snapToGrid w:val="0"/>
              <w:jc w:val="center"/>
              <w:rPr>
                <w:rFonts w:ascii="Arial" w:hAnsi="Arial" w:cs="Arial"/>
                <w:b w:val="0"/>
                <w:smallCaps/>
                <w:sz w:val="16"/>
              </w:rPr>
            </w:pPr>
          </w:p>
        </w:tc>
      </w:tr>
      <w:tr w:rsidR="00FE109F" w:rsidRPr="00FC417F" w14:paraId="15221F68" w14:textId="77777777" w:rsidTr="00F36092">
        <w:trPr>
          <w:cantSplit/>
          <w:trHeight w:val="147"/>
        </w:trPr>
        <w:tc>
          <w:tcPr>
            <w:tcW w:w="1980" w:type="dxa"/>
            <w:vMerge/>
            <w:tcBorders>
              <w:left w:val="single" w:sz="4" w:space="0" w:color="auto"/>
            </w:tcBorders>
            <w:vAlign w:val="center"/>
          </w:tcPr>
          <w:p w14:paraId="7E6A0F1D" w14:textId="77777777"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45D2C179" w14:textId="77777777" w:rsidR="00FE109F" w:rsidRPr="00FC417F" w:rsidRDefault="00FE109F" w:rsidP="00F36092">
            <w:pPr>
              <w:pStyle w:val="Contenudetableau"/>
              <w:rPr>
                <w:rFonts w:ascii="Arial" w:hAnsi="Arial" w:cs="Arial"/>
                <w:i/>
                <w:sz w:val="18"/>
                <w:szCs w:val="16"/>
              </w:rPr>
            </w:pPr>
            <w:r w:rsidRPr="00FC417F">
              <w:rPr>
                <w:rFonts w:ascii="Arial" w:hAnsi="Arial" w:cs="Arial"/>
                <w:i/>
                <w:sz w:val="18"/>
              </w:rPr>
              <w:t>Est disponible et à l’écoute de la clientèle</w:t>
            </w:r>
          </w:p>
        </w:tc>
        <w:tc>
          <w:tcPr>
            <w:tcW w:w="567" w:type="dxa"/>
            <w:tcBorders>
              <w:top w:val="single" w:sz="4" w:space="0" w:color="000000"/>
              <w:left w:val="single" w:sz="4" w:space="0" w:color="000000"/>
              <w:bottom w:val="single" w:sz="4" w:space="0" w:color="000000"/>
            </w:tcBorders>
          </w:tcPr>
          <w:p w14:paraId="41551533"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14:paraId="781B21FC"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43F3C64B" w14:textId="77777777"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7A0B0DEC" w14:textId="77777777" w:rsidR="00FE109F" w:rsidRPr="00FC417F" w:rsidRDefault="00FE109F" w:rsidP="00F36092">
            <w:pPr>
              <w:pStyle w:val="Corpsdetexte"/>
              <w:snapToGrid w:val="0"/>
              <w:jc w:val="center"/>
              <w:rPr>
                <w:rFonts w:ascii="Arial" w:hAnsi="Arial" w:cs="Arial"/>
                <w:b w:val="0"/>
                <w:smallCaps/>
                <w:sz w:val="16"/>
              </w:rPr>
            </w:pPr>
          </w:p>
        </w:tc>
      </w:tr>
      <w:tr w:rsidR="00FE109F" w:rsidRPr="00FC417F" w14:paraId="24BB738E" w14:textId="77777777" w:rsidTr="00F36092">
        <w:trPr>
          <w:cantSplit/>
          <w:trHeight w:val="147"/>
        </w:trPr>
        <w:tc>
          <w:tcPr>
            <w:tcW w:w="1980" w:type="dxa"/>
            <w:vMerge/>
            <w:tcBorders>
              <w:left w:val="single" w:sz="4" w:space="0" w:color="auto"/>
            </w:tcBorders>
            <w:vAlign w:val="center"/>
          </w:tcPr>
          <w:p w14:paraId="591B983F" w14:textId="77777777"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12AC7CF6" w14:textId="77777777" w:rsidR="00FE109F" w:rsidRPr="00FC417F" w:rsidRDefault="00FE109F" w:rsidP="00F36092">
            <w:pPr>
              <w:pStyle w:val="Contenudetableau"/>
              <w:rPr>
                <w:rFonts w:ascii="Arial" w:hAnsi="Arial" w:cs="Arial"/>
                <w:b/>
                <w:sz w:val="18"/>
                <w:szCs w:val="16"/>
              </w:rPr>
            </w:pPr>
            <w:r w:rsidRPr="00FC417F">
              <w:rPr>
                <w:rFonts w:ascii="Arial" w:hAnsi="Arial" w:cs="Arial"/>
                <w:b/>
                <w:sz w:val="18"/>
              </w:rPr>
              <w:t>Se soucie de la qualité de son travail</w:t>
            </w:r>
          </w:p>
        </w:tc>
        <w:tc>
          <w:tcPr>
            <w:tcW w:w="567" w:type="dxa"/>
            <w:tcBorders>
              <w:top w:val="single" w:sz="4" w:space="0" w:color="000000"/>
              <w:left w:val="single" w:sz="4" w:space="0" w:color="000000"/>
              <w:bottom w:val="single" w:sz="4" w:space="0" w:color="000000"/>
            </w:tcBorders>
          </w:tcPr>
          <w:p w14:paraId="7E429532"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14:paraId="5B62A955"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7306F99E" w14:textId="77777777"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6DA31722" w14:textId="77777777" w:rsidR="00FE109F" w:rsidRPr="00FC417F" w:rsidRDefault="00FE109F" w:rsidP="00F36092">
            <w:pPr>
              <w:pStyle w:val="Corpsdetexte"/>
              <w:snapToGrid w:val="0"/>
              <w:jc w:val="center"/>
              <w:rPr>
                <w:rFonts w:ascii="Arial" w:hAnsi="Arial" w:cs="Arial"/>
                <w:b w:val="0"/>
                <w:smallCaps/>
                <w:sz w:val="16"/>
              </w:rPr>
            </w:pPr>
          </w:p>
        </w:tc>
      </w:tr>
      <w:tr w:rsidR="00FE109F" w:rsidRPr="00FC417F" w14:paraId="360E3A36" w14:textId="77777777" w:rsidTr="00F36092">
        <w:trPr>
          <w:cantSplit/>
          <w:trHeight w:val="147"/>
        </w:trPr>
        <w:tc>
          <w:tcPr>
            <w:tcW w:w="1980" w:type="dxa"/>
            <w:vMerge/>
            <w:tcBorders>
              <w:left w:val="single" w:sz="4" w:space="0" w:color="auto"/>
            </w:tcBorders>
            <w:vAlign w:val="center"/>
          </w:tcPr>
          <w:p w14:paraId="464CE055" w14:textId="77777777"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0E46FD3D" w14:textId="77777777" w:rsidR="00FE109F" w:rsidRPr="00FC417F" w:rsidRDefault="00FE109F" w:rsidP="00F36092">
            <w:pPr>
              <w:pStyle w:val="Contenudetableau"/>
              <w:rPr>
                <w:rFonts w:ascii="Arial" w:hAnsi="Arial" w:cs="Arial"/>
                <w:b/>
                <w:sz w:val="18"/>
                <w:szCs w:val="16"/>
              </w:rPr>
            </w:pPr>
            <w:r w:rsidRPr="00FC417F">
              <w:rPr>
                <w:rFonts w:ascii="Arial" w:hAnsi="Arial" w:cs="Arial"/>
                <w:b/>
                <w:sz w:val="18"/>
                <w:szCs w:val="16"/>
              </w:rPr>
              <w:t>Se soucie de la sécurité dans le cadre de son activité</w:t>
            </w:r>
          </w:p>
        </w:tc>
        <w:tc>
          <w:tcPr>
            <w:tcW w:w="567" w:type="dxa"/>
            <w:tcBorders>
              <w:top w:val="single" w:sz="4" w:space="0" w:color="000000"/>
              <w:left w:val="single" w:sz="4" w:space="0" w:color="000000"/>
              <w:bottom w:val="single" w:sz="4" w:space="0" w:color="000000"/>
            </w:tcBorders>
          </w:tcPr>
          <w:p w14:paraId="546DD743"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14:paraId="14E817D5"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26E70ED6" w14:textId="77777777"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0930F406" w14:textId="77777777" w:rsidR="00FE109F" w:rsidRPr="00FC417F" w:rsidRDefault="00FE109F" w:rsidP="00F36092">
            <w:pPr>
              <w:rPr>
                <w:rFonts w:ascii="Arial" w:hAnsi="Arial" w:cs="Arial"/>
                <w:b/>
                <w:smallCaps/>
                <w:sz w:val="16"/>
              </w:rPr>
            </w:pPr>
          </w:p>
        </w:tc>
      </w:tr>
      <w:tr w:rsidR="00FE109F" w:rsidRPr="00FC417F" w14:paraId="6D5101CC" w14:textId="77777777" w:rsidTr="00F36092">
        <w:trPr>
          <w:cantSplit/>
          <w:trHeight w:val="147"/>
        </w:trPr>
        <w:tc>
          <w:tcPr>
            <w:tcW w:w="1980" w:type="dxa"/>
            <w:vMerge/>
            <w:tcBorders>
              <w:left w:val="single" w:sz="4" w:space="0" w:color="auto"/>
            </w:tcBorders>
            <w:vAlign w:val="center"/>
          </w:tcPr>
          <w:p w14:paraId="5ADBEDA7" w14:textId="77777777"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14:paraId="4238F6CF" w14:textId="77777777" w:rsidR="00FE109F" w:rsidRPr="00FC417F" w:rsidRDefault="00FE109F" w:rsidP="00F36092">
            <w:pPr>
              <w:pStyle w:val="Contenudetableau"/>
              <w:rPr>
                <w:rFonts w:ascii="Arial" w:hAnsi="Arial" w:cs="Arial"/>
                <w:b/>
                <w:sz w:val="18"/>
              </w:rPr>
            </w:pPr>
            <w:r w:rsidRPr="00FC417F">
              <w:rPr>
                <w:rFonts w:ascii="Arial" w:hAnsi="Arial" w:cs="Arial"/>
                <w:b/>
                <w:sz w:val="18"/>
              </w:rPr>
              <w:t>Prend en compte les exigences liées à l'hygiène</w:t>
            </w:r>
          </w:p>
        </w:tc>
        <w:tc>
          <w:tcPr>
            <w:tcW w:w="567" w:type="dxa"/>
            <w:tcBorders>
              <w:top w:val="single" w:sz="4" w:space="0" w:color="000000"/>
              <w:left w:val="single" w:sz="4" w:space="0" w:color="000000"/>
              <w:bottom w:val="single" w:sz="4" w:space="0" w:color="000000"/>
            </w:tcBorders>
          </w:tcPr>
          <w:p w14:paraId="1E61468E"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14:paraId="14DC89E2"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14:paraId="6BA263D6" w14:textId="77777777"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14:paraId="4FDD068C" w14:textId="77777777" w:rsidR="00FE109F" w:rsidRPr="00FC417F" w:rsidRDefault="00FE109F" w:rsidP="00F36092">
            <w:pPr>
              <w:rPr>
                <w:rFonts w:ascii="Arial" w:hAnsi="Arial" w:cs="Arial"/>
                <w:b/>
                <w:smallCaps/>
                <w:sz w:val="16"/>
              </w:rPr>
            </w:pPr>
          </w:p>
        </w:tc>
      </w:tr>
      <w:tr w:rsidR="00FE109F" w:rsidRPr="00FC417F" w14:paraId="61FB0DE6" w14:textId="77777777" w:rsidTr="00F36092">
        <w:trPr>
          <w:cantSplit/>
          <w:trHeight w:val="147"/>
        </w:trPr>
        <w:tc>
          <w:tcPr>
            <w:tcW w:w="1980" w:type="dxa"/>
            <w:vMerge/>
            <w:tcBorders>
              <w:left w:val="single" w:sz="4" w:space="0" w:color="auto"/>
              <w:bottom w:val="single" w:sz="4" w:space="0" w:color="auto"/>
            </w:tcBorders>
            <w:vAlign w:val="center"/>
          </w:tcPr>
          <w:p w14:paraId="57BEE040" w14:textId="77777777"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auto"/>
            </w:tcBorders>
            <w:vAlign w:val="center"/>
          </w:tcPr>
          <w:p w14:paraId="50ADDBE1" w14:textId="77777777" w:rsidR="00FE109F" w:rsidRPr="00FC417F" w:rsidRDefault="00FE109F" w:rsidP="00F36092">
            <w:pPr>
              <w:pStyle w:val="Contenudetableau"/>
              <w:rPr>
                <w:rFonts w:ascii="Arial" w:hAnsi="Arial" w:cs="Arial"/>
                <w:i/>
                <w:sz w:val="18"/>
                <w:szCs w:val="16"/>
              </w:rPr>
            </w:pPr>
            <w:r w:rsidRPr="00FC417F">
              <w:rPr>
                <w:rFonts w:ascii="Arial" w:hAnsi="Arial" w:cs="Arial"/>
                <w:i/>
                <w:sz w:val="18"/>
                <w:szCs w:val="16"/>
              </w:rPr>
              <w:t>Adopte une posture ergonomique</w:t>
            </w:r>
          </w:p>
        </w:tc>
        <w:tc>
          <w:tcPr>
            <w:tcW w:w="567" w:type="dxa"/>
            <w:tcBorders>
              <w:top w:val="single" w:sz="4" w:space="0" w:color="000000"/>
              <w:left w:val="single" w:sz="4" w:space="0" w:color="000000"/>
              <w:bottom w:val="single" w:sz="4" w:space="0" w:color="auto"/>
            </w:tcBorders>
          </w:tcPr>
          <w:p w14:paraId="38D91E68"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auto"/>
            </w:tcBorders>
          </w:tcPr>
          <w:p w14:paraId="7C70432F"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auto"/>
              <w:right w:val="single" w:sz="4" w:space="0" w:color="auto"/>
            </w:tcBorders>
          </w:tcPr>
          <w:p w14:paraId="79CE663F" w14:textId="77777777"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auto"/>
              <w:right w:val="single" w:sz="4" w:space="0" w:color="auto"/>
            </w:tcBorders>
          </w:tcPr>
          <w:p w14:paraId="7E35689B" w14:textId="77777777" w:rsidR="00FE109F" w:rsidRPr="00FC417F" w:rsidRDefault="00FE109F" w:rsidP="00F36092">
            <w:pPr>
              <w:rPr>
                <w:rFonts w:ascii="Arial" w:hAnsi="Arial" w:cs="Arial"/>
                <w:b/>
                <w:smallCaps/>
                <w:sz w:val="16"/>
              </w:rPr>
            </w:pPr>
          </w:p>
        </w:tc>
      </w:tr>
      <w:tr w:rsidR="00FE109F" w:rsidRPr="00FC417F" w14:paraId="2105A474" w14:textId="77777777" w:rsidTr="00F36092">
        <w:trPr>
          <w:cantSplit/>
          <w:trHeight w:val="147"/>
        </w:trPr>
        <w:tc>
          <w:tcPr>
            <w:tcW w:w="1980" w:type="dxa"/>
            <w:vMerge w:val="restart"/>
            <w:tcBorders>
              <w:top w:val="single" w:sz="4" w:space="0" w:color="auto"/>
              <w:left w:val="single" w:sz="4" w:space="0" w:color="auto"/>
            </w:tcBorders>
            <w:vAlign w:val="center"/>
          </w:tcPr>
          <w:p w14:paraId="775119AD" w14:textId="77777777" w:rsidR="00FE109F" w:rsidRPr="00FC417F" w:rsidRDefault="00FE109F" w:rsidP="00F36092">
            <w:pPr>
              <w:rPr>
                <w:rFonts w:ascii="Arial" w:hAnsi="Arial" w:cs="Arial"/>
                <w:b/>
              </w:rPr>
            </w:pPr>
            <w:r w:rsidRPr="00FC417F">
              <w:rPr>
                <w:rFonts w:ascii="Arial" w:hAnsi="Arial" w:cs="Arial"/>
                <w:b/>
                <w:sz w:val="18"/>
              </w:rPr>
              <w:t>Fait preuve de conscience professionnelle</w:t>
            </w:r>
          </w:p>
        </w:tc>
        <w:tc>
          <w:tcPr>
            <w:tcW w:w="6095" w:type="dxa"/>
            <w:tcBorders>
              <w:top w:val="single" w:sz="4" w:space="0" w:color="auto"/>
              <w:left w:val="single" w:sz="4" w:space="0" w:color="000000"/>
              <w:bottom w:val="single" w:sz="4" w:space="0" w:color="000000"/>
            </w:tcBorders>
            <w:vAlign w:val="center"/>
          </w:tcPr>
          <w:p w14:paraId="7D52FBFA" w14:textId="77777777" w:rsidR="00FE109F" w:rsidRPr="00FC417F" w:rsidRDefault="00FE109F" w:rsidP="00F36092">
            <w:pPr>
              <w:pStyle w:val="Contenudetableau"/>
              <w:rPr>
                <w:rFonts w:ascii="Arial" w:hAnsi="Arial" w:cs="Arial"/>
                <w:b/>
                <w:sz w:val="18"/>
                <w:szCs w:val="16"/>
              </w:rPr>
            </w:pPr>
            <w:r w:rsidRPr="00FC417F">
              <w:rPr>
                <w:rFonts w:ascii="Arial" w:hAnsi="Arial" w:cs="Arial"/>
                <w:b/>
                <w:sz w:val="18"/>
              </w:rPr>
              <w:t xml:space="preserve">Est ponctuel ou </w:t>
            </w:r>
            <w:r w:rsidRPr="00FC417F">
              <w:rPr>
                <w:rFonts w:ascii="Arial" w:hAnsi="Arial" w:cs="Arial"/>
                <w:b/>
                <w:iCs/>
                <w:sz w:val="18"/>
              </w:rPr>
              <w:t xml:space="preserve">prévient dans les temps en cas de retard et </w:t>
            </w:r>
            <w:r w:rsidRPr="00FC417F">
              <w:rPr>
                <w:rFonts w:ascii="Arial" w:hAnsi="Arial" w:cs="Arial"/>
                <w:b/>
                <w:sz w:val="18"/>
              </w:rPr>
              <w:t>justifie tous ses retards</w:t>
            </w:r>
          </w:p>
        </w:tc>
        <w:tc>
          <w:tcPr>
            <w:tcW w:w="567" w:type="dxa"/>
            <w:tcBorders>
              <w:top w:val="single" w:sz="4" w:space="0" w:color="auto"/>
              <w:left w:val="single" w:sz="4" w:space="0" w:color="000000"/>
              <w:bottom w:val="single" w:sz="4" w:space="0" w:color="000000"/>
            </w:tcBorders>
          </w:tcPr>
          <w:p w14:paraId="7399A904" w14:textId="77777777" w:rsidR="00FE109F" w:rsidRPr="00FC417F" w:rsidRDefault="00FE109F" w:rsidP="00F36092">
            <w:pPr>
              <w:rPr>
                <w:rFonts w:ascii="Arial" w:hAnsi="Arial" w:cs="Arial"/>
              </w:rPr>
            </w:pPr>
          </w:p>
        </w:tc>
        <w:tc>
          <w:tcPr>
            <w:tcW w:w="567" w:type="dxa"/>
            <w:tcBorders>
              <w:top w:val="single" w:sz="4" w:space="0" w:color="auto"/>
              <w:left w:val="single" w:sz="4" w:space="0" w:color="000000"/>
              <w:bottom w:val="single" w:sz="4" w:space="0" w:color="000000"/>
            </w:tcBorders>
          </w:tcPr>
          <w:p w14:paraId="68F600C0" w14:textId="77777777" w:rsidR="00FE109F" w:rsidRPr="00FC417F" w:rsidRDefault="00FE109F" w:rsidP="00F36092">
            <w:pPr>
              <w:rPr>
                <w:rFonts w:ascii="Arial" w:hAnsi="Arial" w:cs="Arial"/>
              </w:rPr>
            </w:pPr>
          </w:p>
        </w:tc>
        <w:tc>
          <w:tcPr>
            <w:tcW w:w="567" w:type="dxa"/>
            <w:tcBorders>
              <w:top w:val="single" w:sz="4" w:space="0" w:color="auto"/>
              <w:left w:val="single" w:sz="4" w:space="0" w:color="000000"/>
              <w:bottom w:val="single" w:sz="4" w:space="0" w:color="000000"/>
              <w:right w:val="single" w:sz="4" w:space="0" w:color="auto"/>
            </w:tcBorders>
          </w:tcPr>
          <w:p w14:paraId="4087C128" w14:textId="77777777" w:rsidR="00FE109F" w:rsidRPr="00FC417F" w:rsidRDefault="00FE109F" w:rsidP="00F36092">
            <w:pPr>
              <w:rPr>
                <w:rFonts w:ascii="Arial" w:hAnsi="Arial" w:cs="Arial"/>
                <w:b/>
                <w:smallCaps/>
                <w:sz w:val="16"/>
              </w:rPr>
            </w:pPr>
          </w:p>
        </w:tc>
        <w:tc>
          <w:tcPr>
            <w:tcW w:w="567" w:type="dxa"/>
            <w:tcBorders>
              <w:top w:val="single" w:sz="4" w:space="0" w:color="auto"/>
              <w:left w:val="single" w:sz="4" w:space="0" w:color="auto"/>
              <w:bottom w:val="single" w:sz="4" w:space="0" w:color="000000"/>
              <w:right w:val="single" w:sz="4" w:space="0" w:color="auto"/>
            </w:tcBorders>
          </w:tcPr>
          <w:p w14:paraId="3309FB97" w14:textId="77777777" w:rsidR="00FE109F" w:rsidRPr="00FC417F" w:rsidRDefault="00FE109F" w:rsidP="00F36092">
            <w:pPr>
              <w:rPr>
                <w:rFonts w:ascii="Arial" w:hAnsi="Arial" w:cs="Arial"/>
                <w:b/>
                <w:smallCaps/>
                <w:sz w:val="16"/>
              </w:rPr>
            </w:pPr>
          </w:p>
        </w:tc>
      </w:tr>
      <w:tr w:rsidR="00FE109F" w:rsidRPr="00FC417F" w14:paraId="2A1C95C3" w14:textId="77777777" w:rsidTr="00F36092">
        <w:trPr>
          <w:cantSplit/>
          <w:trHeight w:val="147"/>
        </w:trPr>
        <w:tc>
          <w:tcPr>
            <w:tcW w:w="1980" w:type="dxa"/>
            <w:vMerge/>
            <w:tcBorders>
              <w:left w:val="single" w:sz="4" w:space="0" w:color="auto"/>
              <w:bottom w:val="single" w:sz="4" w:space="0" w:color="auto"/>
            </w:tcBorders>
          </w:tcPr>
          <w:p w14:paraId="7082AC63" w14:textId="77777777" w:rsidR="00FE109F" w:rsidRPr="00FC417F" w:rsidRDefault="00FE109F" w:rsidP="00F36092">
            <w:pPr>
              <w:rPr>
                <w:rFonts w:ascii="Arial" w:hAnsi="Arial" w:cs="Arial"/>
              </w:rPr>
            </w:pPr>
          </w:p>
        </w:tc>
        <w:tc>
          <w:tcPr>
            <w:tcW w:w="6095" w:type="dxa"/>
            <w:tcBorders>
              <w:top w:val="single" w:sz="4" w:space="0" w:color="000000"/>
              <w:left w:val="single" w:sz="4" w:space="0" w:color="000000"/>
              <w:bottom w:val="single" w:sz="4" w:space="0" w:color="auto"/>
            </w:tcBorders>
            <w:vAlign w:val="center"/>
          </w:tcPr>
          <w:p w14:paraId="601C3F49" w14:textId="77777777" w:rsidR="00FE109F" w:rsidRPr="00FC417F" w:rsidRDefault="00FE109F" w:rsidP="00F36092">
            <w:pPr>
              <w:pStyle w:val="Contenudetableau"/>
              <w:rPr>
                <w:rFonts w:ascii="Arial" w:hAnsi="Arial" w:cs="Arial"/>
                <w:b/>
                <w:sz w:val="18"/>
                <w:szCs w:val="16"/>
              </w:rPr>
            </w:pPr>
            <w:r w:rsidRPr="00FC417F">
              <w:rPr>
                <w:rFonts w:ascii="Arial" w:hAnsi="Arial" w:cs="Arial"/>
                <w:b/>
                <w:iCs/>
                <w:sz w:val="18"/>
              </w:rPr>
              <w:t>Est assidu ou prévient dans les temps en cas d’absence et justifie toutes ses absences</w:t>
            </w:r>
          </w:p>
        </w:tc>
        <w:tc>
          <w:tcPr>
            <w:tcW w:w="567" w:type="dxa"/>
            <w:tcBorders>
              <w:top w:val="single" w:sz="4" w:space="0" w:color="000000"/>
              <w:left w:val="single" w:sz="4" w:space="0" w:color="000000"/>
              <w:bottom w:val="single" w:sz="4" w:space="0" w:color="auto"/>
            </w:tcBorders>
          </w:tcPr>
          <w:p w14:paraId="36B4ADF5"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auto"/>
            </w:tcBorders>
          </w:tcPr>
          <w:p w14:paraId="4C82730F" w14:textId="77777777"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auto"/>
              <w:right w:val="single" w:sz="4" w:space="0" w:color="auto"/>
            </w:tcBorders>
          </w:tcPr>
          <w:p w14:paraId="4384E53C" w14:textId="77777777"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auto"/>
              <w:bottom w:val="single" w:sz="4" w:space="0" w:color="auto"/>
              <w:right w:val="single" w:sz="4" w:space="0" w:color="auto"/>
            </w:tcBorders>
          </w:tcPr>
          <w:p w14:paraId="5C5B0005" w14:textId="77777777" w:rsidR="00FE109F" w:rsidRPr="00FC417F" w:rsidRDefault="00FE109F" w:rsidP="00F36092">
            <w:pPr>
              <w:pStyle w:val="Corpsdetexte"/>
              <w:snapToGrid w:val="0"/>
              <w:jc w:val="center"/>
              <w:rPr>
                <w:rFonts w:ascii="Arial" w:hAnsi="Arial" w:cs="Arial"/>
                <w:b w:val="0"/>
                <w:smallCaps/>
                <w:sz w:val="16"/>
              </w:rPr>
            </w:pPr>
          </w:p>
        </w:tc>
      </w:tr>
    </w:tbl>
    <w:p w14:paraId="25AA1A6E" w14:textId="77777777" w:rsidR="00FE109F" w:rsidRDefault="00FE109F" w:rsidP="00FE109F">
      <w:pPr>
        <w:rPr>
          <w:rFonts w:ascii="Arial" w:hAnsi="Arial" w:cs="Arial"/>
          <w:b/>
          <w:sz w:val="18"/>
          <w:szCs w:val="18"/>
        </w:rPr>
      </w:pPr>
    </w:p>
    <w:p w14:paraId="09C4B778" w14:textId="77777777" w:rsidR="001830D3" w:rsidRPr="001830D3" w:rsidRDefault="00FE109F" w:rsidP="001830D3">
      <w:pPr>
        <w:rPr>
          <w:rFonts w:ascii="Arial" w:hAnsi="Arial" w:cs="Arial"/>
          <w:b/>
          <w:sz w:val="28"/>
          <w:szCs w:val="18"/>
        </w:rPr>
      </w:pPr>
      <w:r w:rsidRPr="00210F7A">
        <w:rPr>
          <w:rFonts w:ascii="Arial" w:hAnsi="Arial" w:cs="Arial"/>
          <w:b/>
          <w:sz w:val="28"/>
          <w:szCs w:val="18"/>
        </w:rPr>
        <w:t xml:space="preserve">    * </w:t>
      </w:r>
      <w:r w:rsidR="001830D3" w:rsidRPr="00832F29">
        <w:rPr>
          <w:rFonts w:ascii="Arial" w:hAnsi="Arial" w:cs="Arial"/>
          <w:sz w:val="20"/>
        </w:rPr>
        <w:t> </w:t>
      </w:r>
      <w:r w:rsidR="001830D3" w:rsidRPr="00210F7A">
        <w:rPr>
          <w:rFonts w:ascii="Arial" w:hAnsi="Arial" w:cs="Arial"/>
          <w:b/>
          <w:sz w:val="28"/>
          <w:szCs w:val="18"/>
        </w:rPr>
        <w:t xml:space="preserve">- </w:t>
      </w:r>
      <w:r w:rsidR="001830D3" w:rsidRPr="00832F29">
        <w:rPr>
          <w:rFonts w:ascii="Arial" w:hAnsi="Arial" w:cs="Arial"/>
          <w:sz w:val="18"/>
          <w:szCs w:val="18"/>
        </w:rPr>
        <w:t>maîtrise insuffisante</w:t>
      </w:r>
      <w:r w:rsidR="001830D3" w:rsidRPr="00210F7A">
        <w:rPr>
          <w:rFonts w:ascii="Arial" w:hAnsi="Arial" w:cs="Arial"/>
          <w:b/>
          <w:sz w:val="28"/>
          <w:szCs w:val="18"/>
        </w:rPr>
        <w:t>+</w:t>
      </w:r>
      <w:r w:rsidR="001830D3">
        <w:rPr>
          <w:rFonts w:ascii="Arial" w:hAnsi="Arial" w:cs="Arial"/>
          <w:sz w:val="18"/>
          <w:szCs w:val="18"/>
        </w:rPr>
        <w:t> </w:t>
      </w:r>
      <w:r w:rsidR="001830D3" w:rsidRPr="00832F29">
        <w:rPr>
          <w:rFonts w:ascii="Arial" w:hAnsi="Arial" w:cs="Arial"/>
          <w:sz w:val="18"/>
          <w:szCs w:val="18"/>
        </w:rPr>
        <w:t xml:space="preserve">maîtrise fragile </w:t>
      </w:r>
      <w:r w:rsidR="001830D3" w:rsidRPr="00210F7A">
        <w:rPr>
          <w:rFonts w:ascii="Arial" w:hAnsi="Arial" w:cs="Arial"/>
          <w:b/>
          <w:sz w:val="28"/>
          <w:szCs w:val="18"/>
        </w:rPr>
        <w:t xml:space="preserve">++ </w:t>
      </w:r>
      <w:r w:rsidR="001830D3">
        <w:rPr>
          <w:rFonts w:ascii="Arial" w:hAnsi="Arial" w:cs="Arial"/>
          <w:sz w:val="18"/>
          <w:szCs w:val="18"/>
        </w:rPr>
        <w:t xml:space="preserve">maîtrise en bonne voie d’acquisition    </w:t>
      </w:r>
      <w:r w:rsidR="001830D3" w:rsidRPr="00210F7A">
        <w:rPr>
          <w:rFonts w:ascii="Arial" w:hAnsi="Arial" w:cs="Arial"/>
          <w:b/>
          <w:sz w:val="28"/>
          <w:szCs w:val="18"/>
        </w:rPr>
        <w:t>+++</w:t>
      </w:r>
      <w:r w:rsidR="001830D3" w:rsidRPr="00210F7A">
        <w:rPr>
          <w:rFonts w:ascii="Arial" w:hAnsi="Arial" w:cs="Arial"/>
          <w:sz w:val="18"/>
          <w:szCs w:val="18"/>
        </w:rPr>
        <w:t> maîtrise</w:t>
      </w:r>
      <w:r w:rsidR="001830D3">
        <w:rPr>
          <w:rFonts w:ascii="Arial" w:hAnsi="Arial" w:cs="Arial"/>
          <w:sz w:val="18"/>
          <w:szCs w:val="18"/>
        </w:rPr>
        <w:t xml:space="preserve"> de la compétence</w:t>
      </w:r>
    </w:p>
    <w:p w14:paraId="5ABF3156" w14:textId="77777777" w:rsidR="001830D3" w:rsidRDefault="001830D3" w:rsidP="00FE109F">
      <w:pPr>
        <w:rPr>
          <w:rFonts w:ascii="Arial" w:hAnsi="Arial" w:cs="Arial"/>
          <w:b/>
          <w:sz w:val="28"/>
          <w:szCs w:val="18"/>
        </w:rPr>
      </w:pPr>
    </w:p>
    <w:p w14:paraId="73D499AA" w14:textId="77777777" w:rsidR="00FE109F" w:rsidRDefault="00FE109F" w:rsidP="00FE109F">
      <w:pPr>
        <w:ind w:left="-567"/>
        <w:jc w:val="center"/>
        <w:rPr>
          <w:rFonts w:ascii="Arial" w:hAnsi="Arial" w:cs="Arial"/>
          <w:b/>
          <w:sz w:val="32"/>
          <w:szCs w:val="80"/>
        </w:rPr>
      </w:pPr>
      <w:r w:rsidRPr="004B5454">
        <w:rPr>
          <w:rFonts w:ascii="Arial" w:hAnsi="Arial" w:cs="Arial"/>
          <w:b/>
          <w:sz w:val="32"/>
          <w:szCs w:val="80"/>
        </w:rPr>
        <w:t>Appréciations générales du stagiaire :</w:t>
      </w:r>
    </w:p>
    <w:p w14:paraId="3E17FE67" w14:textId="77777777" w:rsidR="00FE109F" w:rsidRPr="00210F7A" w:rsidRDefault="00FE109F" w:rsidP="00FE109F">
      <w:pPr>
        <w:ind w:left="-567"/>
        <w:jc w:val="center"/>
        <w:rPr>
          <w:rFonts w:ascii="Arial" w:hAnsi="Arial" w:cs="Arial"/>
          <w:b/>
          <w:sz w:val="20"/>
          <w:szCs w:val="80"/>
        </w:rPr>
      </w:pPr>
    </w:p>
    <w:p w14:paraId="398781C5" w14:textId="77777777" w:rsidR="00FE109F" w:rsidRPr="00210F7A" w:rsidRDefault="00FE109F" w:rsidP="00FE109F">
      <w:pPr>
        <w:jc w:val="both"/>
        <w:rPr>
          <w:rFonts w:ascii="Arial" w:hAnsi="Arial" w:cs="Arial"/>
          <w:i/>
          <w:color w:val="0070C0"/>
          <w:sz w:val="22"/>
          <w:szCs w:val="16"/>
        </w:rPr>
      </w:pPr>
      <w:r w:rsidRPr="00210F7A">
        <w:rPr>
          <w:rFonts w:ascii="Arial" w:hAnsi="Arial" w:cs="Arial"/>
          <w:i/>
          <w:sz w:val="22"/>
          <w:szCs w:val="16"/>
        </w:rPr>
        <w:t>Mettre en évidence les qualités du stagiaire, les points sur lesquels il doit faire un effort et ses aptitudes pour exercer une profession dans le secteur de la restauration collective ou commerciale</w:t>
      </w:r>
      <w:r w:rsidRPr="00210F7A">
        <w:rPr>
          <w:rFonts w:ascii="Arial" w:hAnsi="Arial" w:cs="Arial"/>
          <w:i/>
          <w:color w:val="0070C0"/>
          <w:sz w:val="22"/>
          <w:szCs w:val="16"/>
        </w:rPr>
        <w:t>.</w:t>
      </w:r>
    </w:p>
    <w:p w14:paraId="1E8A3FEE" w14:textId="77777777" w:rsidR="00FE109F" w:rsidRPr="00FC417F" w:rsidRDefault="00FE109F" w:rsidP="00FE109F">
      <w:pPr>
        <w:ind w:left="1560" w:right="2551"/>
        <w:jc w:val="center"/>
        <w:rPr>
          <w:rFonts w:ascii="Arial" w:hAnsi="Arial" w:cs="Arial"/>
          <w:i/>
          <w:sz w:val="16"/>
          <w:szCs w:val="16"/>
        </w:rPr>
      </w:pPr>
    </w:p>
    <w:p w14:paraId="38C34D60" w14:textId="77777777" w:rsidR="00FE109F" w:rsidRPr="00FC417F" w:rsidRDefault="00FE109F" w:rsidP="00FE109F">
      <w:pPr>
        <w:ind w:left="284"/>
        <w:jc w:val="both"/>
        <w:rPr>
          <w:rFonts w:ascii="Arial" w:hAnsi="Arial" w:cs="Arial"/>
        </w:rPr>
      </w:pPr>
      <w:r w:rsidRPr="00FC417F">
        <w:rPr>
          <w:rFonts w:ascii="Arial" w:hAnsi="Arial" w:cs="Arial"/>
        </w:rPr>
        <w:sym w:font="Wingdings" w:char="F0D8"/>
      </w:r>
      <w:r>
        <w:rPr>
          <w:rFonts w:ascii="Arial" w:hAnsi="Arial" w:cs="Arial"/>
          <w:b/>
        </w:rPr>
        <w:t xml:space="preserve">Appréciation du </w:t>
      </w:r>
      <w:r w:rsidRPr="004B5454">
        <w:rPr>
          <w:rFonts w:ascii="Arial" w:hAnsi="Arial" w:cs="Arial"/>
          <w:b/>
        </w:rPr>
        <w:t>tuteur</w:t>
      </w:r>
      <w:r w:rsidRPr="004B5454">
        <w:rPr>
          <w:rFonts w:ascii="Arial" w:hAnsi="Arial" w:cs="Arial"/>
        </w:rPr>
        <w:t> :</w:t>
      </w:r>
    </w:p>
    <w:p w14:paraId="377C3364" w14:textId="77777777" w:rsidR="00FE109F" w:rsidRPr="00FC417F" w:rsidRDefault="00FE109F" w:rsidP="00FE109F">
      <w:pPr>
        <w:pStyle w:val="Corpsdetexte21"/>
        <w:spacing w:before="120" w:line="360" w:lineRule="auto"/>
        <w:rPr>
          <w:rFonts w:ascii="Arial" w:hAnsi="Arial" w:cs="Arial"/>
        </w:rPr>
      </w:pPr>
      <w:r w:rsidRPr="00FC417F">
        <w:rPr>
          <w:rFonts w:ascii="Arial" w:hAnsi="Arial" w:cs="Arial"/>
        </w:rPr>
        <w:t>....................................................................................................................................................................................................................................................................................................................................................................................................................................................................................................................................................................................................................................................................</w:t>
      </w:r>
    </w:p>
    <w:p w14:paraId="32CC632A" w14:textId="77777777" w:rsidR="00FE109F" w:rsidRPr="00FC417F" w:rsidRDefault="00FE109F" w:rsidP="00FE109F">
      <w:pPr>
        <w:ind w:left="284"/>
        <w:jc w:val="both"/>
        <w:rPr>
          <w:rFonts w:ascii="Arial" w:hAnsi="Arial" w:cs="Arial"/>
        </w:rPr>
      </w:pPr>
      <w:r w:rsidRPr="00FC417F">
        <w:rPr>
          <w:rFonts w:ascii="Arial" w:hAnsi="Arial" w:cs="Arial"/>
        </w:rPr>
        <w:sym w:font="Wingdings" w:char="F0D8"/>
      </w:r>
      <w:r w:rsidRPr="004B5454">
        <w:rPr>
          <w:rFonts w:ascii="Arial" w:hAnsi="Arial" w:cs="Arial"/>
          <w:b/>
        </w:rPr>
        <w:t>Appréciation du professeur</w:t>
      </w:r>
      <w:r w:rsidRPr="004B5454">
        <w:rPr>
          <w:rFonts w:ascii="Arial" w:hAnsi="Arial" w:cs="Arial"/>
        </w:rPr>
        <w:t> :</w:t>
      </w:r>
      <w:r w:rsidRPr="00FC417F">
        <w:rPr>
          <w:rFonts w:ascii="Arial" w:hAnsi="Arial" w:cs="Arial"/>
        </w:rPr>
        <w:t> </w:t>
      </w:r>
    </w:p>
    <w:p w14:paraId="660501F2" w14:textId="77777777" w:rsidR="00FE109F" w:rsidRDefault="00FE109F" w:rsidP="00FE109F">
      <w:pPr>
        <w:spacing w:before="120" w:line="360" w:lineRule="auto"/>
        <w:jc w:val="both"/>
        <w:rPr>
          <w:rFonts w:ascii="Arial" w:hAnsi="Arial" w:cs="Arial"/>
        </w:rPr>
      </w:pPr>
      <w:r w:rsidRPr="00FC417F">
        <w:rPr>
          <w:rFonts w:ascii="Arial" w:hAnsi="Arial" w:cs="Arial"/>
        </w:rPr>
        <w:t>....................................................................................................................................................................................................................................................................................................................................................................................................................................................................................................................................................................................................................................................................</w:t>
      </w:r>
    </w:p>
    <w:p w14:paraId="692889E3" w14:textId="77777777" w:rsidR="00FE109F" w:rsidRDefault="00FE109F" w:rsidP="00FE109F">
      <w:pPr>
        <w:rPr>
          <w:rFonts w:ascii="Arial" w:hAnsi="Arial" w:cs="Arial"/>
          <w:b/>
          <w:sz w:val="20"/>
        </w:rPr>
      </w:pPr>
      <w:r w:rsidRPr="00371261">
        <w:rPr>
          <w:rFonts w:ascii="Arial" w:hAnsi="Arial" w:cs="Arial"/>
          <w:b/>
          <w:sz w:val="20"/>
        </w:rPr>
        <w:t xml:space="preserve">Le tuteur de stage </w:t>
      </w:r>
      <w:r w:rsidRPr="00371261">
        <w:rPr>
          <w:rFonts w:ascii="Arial" w:hAnsi="Arial" w:cs="Arial"/>
          <w:b/>
          <w:sz w:val="20"/>
        </w:rPr>
        <w:tab/>
      </w:r>
      <w:r w:rsidRPr="00371261">
        <w:rPr>
          <w:rFonts w:ascii="Arial" w:hAnsi="Arial" w:cs="Arial"/>
          <w:b/>
          <w:sz w:val="20"/>
        </w:rPr>
        <w:tab/>
      </w:r>
      <w:r w:rsidRPr="00371261">
        <w:rPr>
          <w:rFonts w:ascii="Arial" w:hAnsi="Arial" w:cs="Arial"/>
          <w:b/>
          <w:sz w:val="20"/>
        </w:rPr>
        <w:tab/>
        <w:t xml:space="preserve">         Le professeur</w:t>
      </w:r>
      <w:r w:rsidRPr="00371261">
        <w:rPr>
          <w:rFonts w:ascii="Arial" w:hAnsi="Arial" w:cs="Arial"/>
          <w:b/>
          <w:sz w:val="20"/>
        </w:rPr>
        <w:tab/>
      </w:r>
      <w:r w:rsidRPr="00371261">
        <w:rPr>
          <w:rFonts w:ascii="Arial" w:hAnsi="Arial" w:cs="Arial"/>
          <w:b/>
          <w:sz w:val="20"/>
        </w:rPr>
        <w:tab/>
      </w:r>
      <w:r w:rsidRPr="00371261">
        <w:rPr>
          <w:rFonts w:ascii="Arial" w:hAnsi="Arial" w:cs="Arial"/>
          <w:b/>
          <w:sz w:val="20"/>
        </w:rPr>
        <w:tab/>
        <w:t xml:space="preserve">            Le stagiaire</w:t>
      </w:r>
    </w:p>
    <w:p w14:paraId="533EB5A9" w14:textId="77777777" w:rsidR="00FE109F" w:rsidRPr="00FC417F" w:rsidRDefault="00FE109F" w:rsidP="00FE109F">
      <w:pPr>
        <w:rPr>
          <w:rFonts w:ascii="Arial" w:hAnsi="Arial" w:cs="Arial"/>
          <w:sz w:val="20"/>
        </w:rPr>
      </w:pPr>
      <w:r w:rsidRPr="00FC417F">
        <w:rPr>
          <w:rFonts w:ascii="Arial" w:hAnsi="Arial" w:cs="Arial"/>
          <w:sz w:val="20"/>
        </w:rPr>
        <w:t>Nom</w:t>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t xml:space="preserve">         </w:t>
      </w:r>
      <w:proofErr w:type="spellStart"/>
      <w:r w:rsidRPr="00FC417F">
        <w:rPr>
          <w:rFonts w:ascii="Arial" w:hAnsi="Arial" w:cs="Arial"/>
          <w:sz w:val="20"/>
        </w:rPr>
        <w:t>Nom</w:t>
      </w:r>
      <w:proofErr w:type="spellEnd"/>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t xml:space="preserve">           Signature</w:t>
      </w:r>
    </w:p>
    <w:p w14:paraId="27CBF953" w14:textId="77777777" w:rsidR="00FE109F" w:rsidRPr="00FC417F" w:rsidRDefault="00FE109F" w:rsidP="00FE109F">
      <w:pPr>
        <w:rPr>
          <w:rFonts w:ascii="Arial" w:hAnsi="Arial" w:cs="Arial"/>
          <w:sz w:val="20"/>
        </w:rPr>
      </w:pPr>
      <w:r w:rsidRPr="00FC417F">
        <w:rPr>
          <w:rFonts w:ascii="Arial" w:hAnsi="Arial" w:cs="Arial"/>
          <w:sz w:val="20"/>
        </w:rPr>
        <w:t xml:space="preserve">Cachet et Signature </w:t>
      </w:r>
      <w:r w:rsidRPr="00FC417F">
        <w:rPr>
          <w:rFonts w:ascii="Arial" w:hAnsi="Arial" w:cs="Arial"/>
          <w:sz w:val="20"/>
        </w:rPr>
        <w:tab/>
      </w:r>
      <w:r w:rsidRPr="00FC417F">
        <w:rPr>
          <w:rFonts w:ascii="Arial" w:hAnsi="Arial" w:cs="Arial"/>
          <w:sz w:val="20"/>
        </w:rPr>
        <w:tab/>
      </w:r>
      <w:r w:rsidRPr="00FC417F">
        <w:rPr>
          <w:rFonts w:ascii="Arial" w:hAnsi="Arial" w:cs="Arial"/>
          <w:sz w:val="20"/>
        </w:rPr>
        <w:tab/>
        <w:t xml:space="preserve">         </w:t>
      </w:r>
      <w:proofErr w:type="spellStart"/>
      <w:r w:rsidRPr="00FC417F">
        <w:rPr>
          <w:rFonts w:ascii="Arial" w:hAnsi="Arial" w:cs="Arial"/>
          <w:sz w:val="20"/>
        </w:rPr>
        <w:t>Signature</w:t>
      </w:r>
      <w:proofErr w:type="spellEnd"/>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p>
    <w:p w14:paraId="5728B254" w14:textId="77777777" w:rsidR="00FE109F" w:rsidRDefault="00FE109F">
      <w:pPr>
        <w:rPr>
          <w:rFonts w:ascii="Arial" w:hAnsi="Arial" w:cs="Arial"/>
          <w:sz w:val="20"/>
        </w:rPr>
      </w:pP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p>
    <w:p w14:paraId="4F4E1DCD" w14:textId="77777777" w:rsidR="00305B88" w:rsidRPr="00305B88" w:rsidRDefault="00305B88">
      <w:pPr>
        <w:rPr>
          <w:rFonts w:ascii="Arial" w:hAnsi="Arial" w:cs="Arial"/>
          <w:sz w:val="20"/>
        </w:rPr>
      </w:pPr>
    </w:p>
    <w:bookmarkStart w:id="15" w:name="_Toc525302016"/>
    <w:p w14:paraId="02DA20C9" w14:textId="77777777" w:rsidR="00CA6306" w:rsidRDefault="0030479E" w:rsidP="00CA6306">
      <w:pPr>
        <w:pStyle w:val="Titre1"/>
      </w:pPr>
      <w:r>
        <w:rPr>
          <w:noProof/>
        </w:rPr>
        <mc:AlternateContent>
          <mc:Choice Requires="wps">
            <w:drawing>
              <wp:anchor distT="0" distB="0" distL="114300" distR="114300" simplePos="0" relativeHeight="251958784" behindDoc="0" locked="0" layoutInCell="1" allowOverlap="1" wp14:anchorId="386CF69E" wp14:editId="473DE850">
                <wp:simplePos x="0" y="0"/>
                <wp:positionH relativeFrom="margin">
                  <wp:posOffset>5715</wp:posOffset>
                </wp:positionH>
                <wp:positionV relativeFrom="paragraph">
                  <wp:posOffset>96520</wp:posOffset>
                </wp:positionV>
                <wp:extent cx="6687185" cy="340995"/>
                <wp:effectExtent l="57150" t="19050" r="56515" b="78105"/>
                <wp:wrapNone/>
                <wp:docPr id="119" name="Rectangle à coins arrondis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7185" cy="34099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E5E52" id="Rectangle à coins arrondis 119" o:spid="_x0000_s1026" style="position:absolute;margin-left:.45pt;margin-top:7.6pt;width:526.55pt;height:26.85pt;z-index:25195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" filled="f" strokecolor="#4579b8 [3044]">
                <v:shadow on="t" color="black" opacity="22937f" origin=",.5" offset="0,.63889mm"/>
                <v:path arrowok="t"/>
                <w10:wrap anchorx="margin"/>
              </v:roundrect>
            </w:pict>
          </mc:Fallback>
        </mc:AlternateContent>
      </w:r>
      <w:r w:rsidR="00CA6306">
        <w:t>PFMP N°2 : Attestation</w:t>
      </w:r>
      <w:r w:rsidR="0026542B">
        <w:t xml:space="preserve"> de formation</w:t>
      </w:r>
      <w:r w:rsidR="00CA6306">
        <w:t xml:space="preserve"> en milieu professionnel</w:t>
      </w:r>
      <w:bookmarkEnd w:id="15"/>
    </w:p>
    <w:p w14:paraId="0528744C" w14:textId="77777777" w:rsidR="000D3F3B" w:rsidRDefault="000D3F3B" w:rsidP="000D3F3B">
      <w:pPr>
        <w:pStyle w:val="p6"/>
        <w:tabs>
          <w:tab w:val="clear" w:pos="720"/>
          <w:tab w:val="left" w:pos="1100"/>
          <w:tab w:val="left" w:pos="2573"/>
          <w:tab w:val="center" w:pos="5315"/>
        </w:tabs>
        <w:spacing w:line="240" w:lineRule="auto"/>
        <w:rPr>
          <w:rFonts w:ascii="Arial" w:hAnsi="Arial" w:cs="Arial"/>
        </w:rPr>
      </w:pPr>
      <w:r>
        <w:rPr>
          <w:rFonts w:ascii="Arial" w:hAnsi="Arial" w:cs="Arial"/>
        </w:rPr>
        <w:tab/>
      </w:r>
      <w:r>
        <w:rPr>
          <w:rFonts w:ascii="Arial" w:hAnsi="Arial" w:cs="Arial"/>
        </w:rPr>
        <w:tab/>
      </w:r>
      <w:r>
        <w:rPr>
          <w:rFonts w:ascii="Arial" w:hAnsi="Arial" w:cs="Arial"/>
        </w:rPr>
        <w:tab/>
      </w:r>
    </w:p>
    <w:p w14:paraId="7C0240B4" w14:textId="77777777" w:rsidR="000D3F3B" w:rsidRDefault="000D3F3B" w:rsidP="000D3F3B">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14:paraId="7D7939F4" w14:textId="77777777" w:rsidR="000D3F3B" w:rsidRDefault="000D3F3B" w:rsidP="000D3F3B">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r>
        <w:rPr>
          <w:rFonts w:ascii="Arial" w:hAnsi="Arial" w:cs="Arial"/>
        </w:rPr>
        <w:t>Stagiaire </w:t>
      </w:r>
      <w:r w:rsidRPr="001B6F29">
        <w:rPr>
          <w:rFonts w:ascii="Arial" w:hAnsi="Arial" w:cs="Arial"/>
          <w:sz w:val="22"/>
        </w:rPr>
        <w:t>(NOM, prénom)</w:t>
      </w:r>
      <w:r>
        <w:rPr>
          <w:rFonts w:ascii="Arial" w:hAnsi="Arial" w:cs="Arial"/>
        </w:rPr>
        <w:t xml:space="preserve"> : ........................................................................................   Classe : …….</w:t>
      </w:r>
    </w:p>
    <w:p w14:paraId="2EB15162" w14:textId="77777777" w:rsidR="000D3F3B" w:rsidRDefault="000D3F3B" w:rsidP="000D3F3B">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14:paraId="638BED4C" w14:textId="7DF631C2" w:rsidR="000D3F3B" w:rsidRDefault="00777D2A" w:rsidP="000D3F3B">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r>
        <w:rPr>
          <w:rFonts w:ascii="Arial" w:hAnsi="Arial" w:cs="Arial"/>
        </w:rPr>
        <w:t xml:space="preserve">Établissement de </w:t>
      </w:r>
      <w:r w:rsidR="00B4507A">
        <w:rPr>
          <w:rFonts w:ascii="Arial" w:hAnsi="Arial" w:cs="Arial"/>
        </w:rPr>
        <w:t>formation</w:t>
      </w:r>
      <w:r w:rsidR="00B4507A" w:rsidRPr="001B6F29">
        <w:rPr>
          <w:rFonts w:ascii="Arial" w:hAnsi="Arial" w:cs="Arial"/>
          <w:sz w:val="22"/>
        </w:rPr>
        <w:t xml:space="preserve"> (</w:t>
      </w:r>
      <w:r w:rsidR="000D3F3B" w:rsidRPr="001B6F29">
        <w:rPr>
          <w:rFonts w:ascii="Arial" w:hAnsi="Arial" w:cs="Arial"/>
          <w:sz w:val="22"/>
        </w:rPr>
        <w:t xml:space="preserve">nom et </w:t>
      </w:r>
      <w:r>
        <w:rPr>
          <w:rFonts w:ascii="Arial" w:hAnsi="Arial" w:cs="Arial"/>
          <w:sz w:val="22"/>
        </w:rPr>
        <w:t>ville</w:t>
      </w:r>
      <w:r w:rsidR="000D3F3B" w:rsidRPr="001B6F29">
        <w:rPr>
          <w:rFonts w:ascii="Arial" w:hAnsi="Arial" w:cs="Arial"/>
          <w:sz w:val="22"/>
        </w:rPr>
        <w:t xml:space="preserve">) </w:t>
      </w:r>
      <w:r w:rsidR="000D3F3B">
        <w:rPr>
          <w:rFonts w:ascii="Arial" w:hAnsi="Arial" w:cs="Arial"/>
        </w:rPr>
        <w:t>:   ..........................................................................................</w:t>
      </w:r>
    </w:p>
    <w:p w14:paraId="0A1B6E81" w14:textId="77777777" w:rsidR="000D3F3B" w:rsidRDefault="000D3F3B" w:rsidP="000D3F3B">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14:paraId="596B01EF" w14:textId="77777777" w:rsidR="000D3F3B" w:rsidRDefault="000D3F3B" w:rsidP="000D3F3B">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p>
    <w:p w14:paraId="79361B11" w14:textId="77777777" w:rsidR="000D3F3B" w:rsidRDefault="000D3F3B" w:rsidP="000D3F3B">
      <w:pPr>
        <w:pStyle w:val="p3"/>
        <w:tabs>
          <w:tab w:val="left" w:pos="1100"/>
        </w:tabs>
        <w:spacing w:line="280" w:lineRule="exact"/>
        <w:ind w:left="0"/>
        <w:rPr>
          <w:rFonts w:ascii="Arial" w:hAnsi="Arial" w:cs="Arial"/>
        </w:rPr>
      </w:pPr>
    </w:p>
    <w:p w14:paraId="2BB954F0" w14:textId="77777777" w:rsidR="000D3F3B" w:rsidRDefault="000D3F3B" w:rsidP="000D3F3B">
      <w:pPr>
        <w:pStyle w:val="p3"/>
        <w:tabs>
          <w:tab w:val="left" w:pos="1100"/>
        </w:tabs>
        <w:spacing w:line="280" w:lineRule="exact"/>
        <w:ind w:left="0"/>
        <w:rPr>
          <w:rFonts w:ascii="Arial" w:hAnsi="Arial" w:cs="Arial"/>
        </w:rPr>
      </w:pPr>
      <w:r>
        <w:rPr>
          <w:rFonts w:ascii="Arial" w:hAnsi="Arial" w:cs="Arial"/>
        </w:rPr>
        <w:t>Je soussigné</w:t>
      </w:r>
      <w:r w:rsidR="00777D2A">
        <w:rPr>
          <w:rFonts w:ascii="Arial" w:hAnsi="Arial" w:cs="Arial"/>
        </w:rPr>
        <w:t xml:space="preserve"> (e)</w:t>
      </w:r>
      <w:r>
        <w:rPr>
          <w:rFonts w:ascii="Arial" w:hAnsi="Arial" w:cs="Arial"/>
        </w:rPr>
        <w:t> : ..............................................................................................................  (</w:t>
      </w:r>
      <w:proofErr w:type="gramStart"/>
      <w:r>
        <w:rPr>
          <w:rFonts w:ascii="Arial" w:hAnsi="Arial" w:cs="Arial"/>
        </w:rPr>
        <w:t>tuteur</w:t>
      </w:r>
      <w:proofErr w:type="gramEnd"/>
      <w:r>
        <w:rPr>
          <w:rFonts w:ascii="Arial" w:hAnsi="Arial" w:cs="Arial"/>
        </w:rPr>
        <w:t>)</w:t>
      </w:r>
    </w:p>
    <w:p w14:paraId="7FFC351A" w14:textId="77777777" w:rsidR="000D3F3B" w:rsidRDefault="000D3F3B" w:rsidP="000D3F3B">
      <w:pPr>
        <w:tabs>
          <w:tab w:val="left" w:pos="1100"/>
        </w:tabs>
        <w:spacing w:line="280" w:lineRule="exact"/>
        <w:rPr>
          <w:rFonts w:ascii="Arial" w:hAnsi="Arial" w:cs="Arial"/>
        </w:rPr>
      </w:pPr>
    </w:p>
    <w:p w14:paraId="098E3650" w14:textId="77777777" w:rsidR="000D3F3B" w:rsidRDefault="000D3F3B" w:rsidP="000D3F3B">
      <w:pPr>
        <w:pStyle w:val="p3"/>
        <w:tabs>
          <w:tab w:val="left" w:pos="1100"/>
        </w:tabs>
        <w:spacing w:line="280" w:lineRule="exact"/>
        <w:ind w:left="0"/>
        <w:rPr>
          <w:rFonts w:ascii="Arial" w:hAnsi="Arial" w:cs="Arial"/>
        </w:rPr>
      </w:pPr>
      <w:r>
        <w:rPr>
          <w:rFonts w:ascii="Arial" w:hAnsi="Arial" w:cs="Arial"/>
        </w:rPr>
        <w:t>Fonction dans l'entreprise............................................................................................</w:t>
      </w:r>
    </w:p>
    <w:p w14:paraId="2FC644F3" w14:textId="77777777" w:rsidR="000D3F3B" w:rsidRDefault="000D3F3B" w:rsidP="000D3F3B">
      <w:pPr>
        <w:pStyle w:val="p3"/>
        <w:tabs>
          <w:tab w:val="left" w:pos="1100"/>
        </w:tabs>
        <w:spacing w:line="280" w:lineRule="exact"/>
        <w:ind w:left="0"/>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7615"/>
      </w:tblGrid>
      <w:tr w:rsidR="000D3F3B" w14:paraId="219092F7" w14:textId="77777777" w:rsidTr="00F36092">
        <w:trPr>
          <w:trHeight w:val="1603"/>
          <w:jc w:val="center"/>
        </w:trPr>
        <w:tc>
          <w:tcPr>
            <w:tcW w:w="7615" w:type="dxa"/>
            <w:tcBorders>
              <w:top w:val="dashDotStroked" w:sz="24" w:space="0" w:color="auto"/>
              <w:left w:val="dashDotStroked" w:sz="24" w:space="0" w:color="auto"/>
              <w:bottom w:val="dashDotStroked" w:sz="24" w:space="0" w:color="auto"/>
              <w:right w:val="dashDotStroked" w:sz="24" w:space="0" w:color="auto"/>
            </w:tcBorders>
            <w:vAlign w:val="center"/>
          </w:tcPr>
          <w:p w14:paraId="644FE65B" w14:textId="77777777" w:rsidR="000D3F3B" w:rsidRDefault="000D3F3B" w:rsidP="00F36092">
            <w:pPr>
              <w:pStyle w:val="p3"/>
              <w:tabs>
                <w:tab w:val="left" w:pos="1100"/>
              </w:tabs>
              <w:snapToGrid w:val="0"/>
              <w:spacing w:line="280" w:lineRule="exact"/>
              <w:ind w:left="0"/>
              <w:jc w:val="center"/>
              <w:rPr>
                <w:rFonts w:ascii="Arial" w:hAnsi="Arial" w:cs="Arial"/>
              </w:rPr>
            </w:pPr>
            <w:r w:rsidRPr="009F2520">
              <w:rPr>
                <w:rFonts w:ascii="Arial" w:hAnsi="Arial" w:cs="Arial"/>
                <w:b/>
              </w:rPr>
              <w:t>Nom et adresse de l'entreprise</w:t>
            </w:r>
            <w:r>
              <w:rPr>
                <w:rFonts w:ascii="Arial" w:hAnsi="Arial" w:cs="Arial"/>
              </w:rPr>
              <w:t xml:space="preserve"> (écrire lisiblement)</w:t>
            </w:r>
          </w:p>
          <w:p w14:paraId="68452738" w14:textId="77777777" w:rsidR="000D3F3B" w:rsidRDefault="000D3F3B" w:rsidP="00F36092">
            <w:pPr>
              <w:pStyle w:val="p3"/>
              <w:tabs>
                <w:tab w:val="left" w:pos="1100"/>
              </w:tabs>
              <w:snapToGrid w:val="0"/>
              <w:spacing w:before="120" w:line="360" w:lineRule="auto"/>
              <w:ind w:left="0"/>
              <w:jc w:val="both"/>
              <w:rPr>
                <w:rFonts w:ascii="Arial" w:hAnsi="Arial" w:cs="Arial"/>
              </w:rPr>
            </w:pPr>
            <w:r>
              <w:rPr>
                <w:rFonts w:ascii="Arial" w:hAnsi="Arial" w:cs="Arial"/>
              </w:rPr>
              <w:t xml:space="preserve">   ..........................................................................................................</w:t>
            </w:r>
          </w:p>
          <w:p w14:paraId="3FFE7A57" w14:textId="77777777" w:rsidR="000D3F3B" w:rsidRDefault="000D3F3B" w:rsidP="00F36092">
            <w:pPr>
              <w:pStyle w:val="p3"/>
              <w:tabs>
                <w:tab w:val="left" w:pos="1100"/>
              </w:tabs>
              <w:spacing w:line="360" w:lineRule="auto"/>
              <w:ind w:left="0"/>
              <w:rPr>
                <w:rFonts w:ascii="Arial" w:hAnsi="Arial" w:cs="Arial"/>
              </w:rPr>
            </w:pPr>
            <w:r>
              <w:rPr>
                <w:rFonts w:ascii="Arial" w:hAnsi="Arial" w:cs="Arial"/>
              </w:rPr>
              <w:t xml:space="preserve">   ..........................................................................................................</w:t>
            </w:r>
          </w:p>
          <w:p w14:paraId="20A84422" w14:textId="77777777" w:rsidR="000D3F3B" w:rsidRDefault="000D3F3B" w:rsidP="00F36092">
            <w:pPr>
              <w:pStyle w:val="p3"/>
              <w:tabs>
                <w:tab w:val="left" w:pos="1100"/>
              </w:tabs>
              <w:snapToGrid w:val="0"/>
              <w:spacing w:line="360" w:lineRule="auto"/>
              <w:ind w:left="0"/>
              <w:jc w:val="both"/>
              <w:rPr>
                <w:rFonts w:ascii="Arial" w:hAnsi="Arial" w:cs="Arial"/>
              </w:rPr>
            </w:pPr>
            <w:r>
              <w:rPr>
                <w:rFonts w:ascii="Arial" w:hAnsi="Arial" w:cs="Arial"/>
              </w:rPr>
              <w:t xml:space="preserve">   ..........................................................................................................</w:t>
            </w:r>
          </w:p>
          <w:p w14:paraId="724A8EBC" w14:textId="77777777" w:rsidR="000D3F3B" w:rsidRDefault="000D3F3B" w:rsidP="00F36092">
            <w:pPr>
              <w:pStyle w:val="p3"/>
              <w:tabs>
                <w:tab w:val="left" w:pos="1100"/>
              </w:tabs>
              <w:spacing w:line="360" w:lineRule="auto"/>
              <w:ind w:left="0"/>
              <w:rPr>
                <w:rFonts w:ascii="Arial" w:hAnsi="Arial" w:cs="Arial"/>
              </w:rPr>
            </w:pPr>
            <w:r>
              <w:rPr>
                <w:rFonts w:ascii="Arial" w:hAnsi="Arial" w:cs="Arial"/>
              </w:rPr>
              <w:t xml:space="preserve">   ..........................................................................................................</w:t>
            </w:r>
          </w:p>
          <w:p w14:paraId="3152BFF4" w14:textId="77777777" w:rsidR="000D3F3B" w:rsidRDefault="000D3F3B" w:rsidP="00F36092">
            <w:pPr>
              <w:pStyle w:val="p3"/>
              <w:tabs>
                <w:tab w:val="left" w:pos="1100"/>
                <w:tab w:val="left" w:pos="5060"/>
                <w:tab w:val="left" w:pos="5343"/>
              </w:tabs>
              <w:spacing w:line="280" w:lineRule="exact"/>
              <w:ind w:left="0"/>
              <w:jc w:val="center"/>
              <w:rPr>
                <w:rFonts w:ascii="Arial" w:hAnsi="Arial"/>
                <w:sz w:val="22"/>
              </w:rPr>
            </w:pPr>
            <w:r w:rsidRPr="009F2520">
              <w:rPr>
                <w:rFonts w:ascii="Arial" w:hAnsi="Arial"/>
                <w:b/>
                <w:sz w:val="22"/>
              </w:rPr>
              <w:t>TYPE D’ENTREPRISE</w:t>
            </w:r>
            <w:r>
              <w:rPr>
                <w:rFonts w:ascii="Arial" w:hAnsi="Arial"/>
                <w:sz w:val="22"/>
              </w:rPr>
              <w:t> :</w:t>
            </w:r>
          </w:p>
          <w:p w14:paraId="4E9ABEA5" w14:textId="77777777" w:rsidR="000D3F3B" w:rsidRDefault="000D3F3B" w:rsidP="00F36092">
            <w:pPr>
              <w:pStyle w:val="p3"/>
              <w:tabs>
                <w:tab w:val="left" w:pos="1100"/>
                <w:tab w:val="left" w:pos="5060"/>
                <w:tab w:val="left" w:pos="5343"/>
              </w:tabs>
              <w:spacing w:line="280" w:lineRule="exact"/>
              <w:ind w:left="0"/>
              <w:jc w:val="center"/>
              <w:rPr>
                <w:rFonts w:ascii="Arial" w:hAnsi="Arial" w:cs="Arial"/>
              </w:rPr>
            </w:pPr>
            <w:r>
              <w:rPr>
                <w:sz w:val="22"/>
              </w:rPr>
              <w:sym w:font="Wingdings" w:char="F072"/>
            </w:r>
            <w:r>
              <w:rPr>
                <w:rFonts w:ascii="Arial" w:hAnsi="Arial"/>
                <w:sz w:val="22"/>
              </w:rPr>
              <w:t xml:space="preserve"> Restauration collective          </w:t>
            </w:r>
            <w:r>
              <w:rPr>
                <w:sz w:val="22"/>
              </w:rPr>
              <w:sym w:font="Wingdings" w:char="F072"/>
            </w:r>
            <w:r>
              <w:rPr>
                <w:rFonts w:ascii="Arial" w:hAnsi="Arial"/>
                <w:sz w:val="22"/>
              </w:rPr>
              <w:t xml:space="preserve"> Restauration commerciale</w:t>
            </w:r>
          </w:p>
        </w:tc>
      </w:tr>
    </w:tbl>
    <w:p w14:paraId="4262CB19" w14:textId="77777777" w:rsidR="000D3F3B" w:rsidRDefault="000D3F3B" w:rsidP="000D3F3B">
      <w:pPr>
        <w:pStyle w:val="p8"/>
        <w:spacing w:line="560" w:lineRule="exact"/>
        <w:ind w:left="0"/>
        <w:jc w:val="center"/>
        <w:rPr>
          <w:rFonts w:ascii="Arial" w:hAnsi="Arial" w:cs="Arial"/>
        </w:rPr>
      </w:pPr>
      <w:proofErr w:type="gramStart"/>
      <w:r>
        <w:rPr>
          <w:rFonts w:ascii="Arial" w:hAnsi="Arial" w:cs="Arial"/>
        </w:rPr>
        <w:t>atteste</w:t>
      </w:r>
      <w:proofErr w:type="gramEnd"/>
      <w:r>
        <w:rPr>
          <w:rFonts w:ascii="Arial" w:hAnsi="Arial" w:cs="Arial"/>
        </w:rPr>
        <w:t xml:space="preserve"> que le stagiaire a effectué une période de formation dans l'entreprise :</w:t>
      </w:r>
    </w:p>
    <w:p w14:paraId="63164EDA" w14:textId="77777777" w:rsidR="000D3F3B" w:rsidRPr="00833CD1" w:rsidRDefault="000D3F3B" w:rsidP="000D3F3B">
      <w:pPr>
        <w:pStyle w:val="p8"/>
        <w:spacing w:line="560" w:lineRule="exact"/>
        <w:jc w:val="center"/>
        <w:rPr>
          <w:rFonts w:ascii="Arial" w:hAnsi="Arial" w:cs="Arial"/>
          <w:b/>
        </w:rPr>
      </w:pPr>
      <w:proofErr w:type="gramStart"/>
      <w:r>
        <w:rPr>
          <w:rFonts w:ascii="Arial" w:hAnsi="Arial" w:cs="Arial"/>
          <w:b/>
        </w:rPr>
        <w:t>du</w:t>
      </w:r>
      <w:proofErr w:type="gramEnd"/>
      <w:r>
        <w:rPr>
          <w:rFonts w:ascii="Arial" w:hAnsi="Arial" w:cs="Arial"/>
          <w:b/>
        </w:rPr>
        <w:t xml:space="preserve"> : …….. </w:t>
      </w:r>
      <w:r w:rsidRPr="00833CD1">
        <w:rPr>
          <w:rFonts w:ascii="Arial" w:hAnsi="Arial" w:cs="Arial"/>
          <w:b/>
        </w:rPr>
        <w:t>/</w:t>
      </w:r>
      <w:r>
        <w:rPr>
          <w:rFonts w:ascii="Arial" w:hAnsi="Arial" w:cs="Arial"/>
          <w:b/>
        </w:rPr>
        <w:t xml:space="preserve"> …….. / </w:t>
      </w:r>
      <w:r w:rsidRPr="00833CD1">
        <w:rPr>
          <w:rFonts w:ascii="Arial" w:hAnsi="Arial" w:cs="Arial"/>
          <w:b/>
        </w:rPr>
        <w:t xml:space="preserve">20….  </w:t>
      </w:r>
      <w:proofErr w:type="gramStart"/>
      <w:r w:rsidRPr="00833CD1">
        <w:rPr>
          <w:rFonts w:ascii="Arial" w:hAnsi="Arial" w:cs="Arial"/>
          <w:b/>
        </w:rPr>
        <w:t>au</w:t>
      </w:r>
      <w:proofErr w:type="gramEnd"/>
      <w:r w:rsidRPr="00833CD1">
        <w:rPr>
          <w:rFonts w:ascii="Arial" w:hAnsi="Arial" w:cs="Arial"/>
          <w:b/>
        </w:rPr>
        <w:t xml:space="preserve">  </w:t>
      </w:r>
      <w:r>
        <w:rPr>
          <w:rFonts w:ascii="Arial" w:hAnsi="Arial" w:cs="Arial"/>
          <w:b/>
        </w:rPr>
        <w:t xml:space="preserve">  …….. </w:t>
      </w:r>
      <w:r w:rsidRPr="00833CD1">
        <w:rPr>
          <w:rFonts w:ascii="Arial" w:hAnsi="Arial" w:cs="Arial"/>
          <w:b/>
        </w:rPr>
        <w:t>/</w:t>
      </w:r>
      <w:r>
        <w:rPr>
          <w:rFonts w:ascii="Arial" w:hAnsi="Arial" w:cs="Arial"/>
          <w:b/>
        </w:rPr>
        <w:t xml:space="preserve"> …….. / </w:t>
      </w:r>
      <w:r w:rsidRPr="00833CD1">
        <w:rPr>
          <w:rFonts w:ascii="Arial" w:hAnsi="Arial" w:cs="Arial"/>
          <w:b/>
        </w:rPr>
        <w:t>20….</w:t>
      </w:r>
    </w:p>
    <w:p w14:paraId="69DBFA0D" w14:textId="77777777" w:rsidR="000D3F3B" w:rsidRDefault="000D3F3B" w:rsidP="000D3F3B">
      <w:pPr>
        <w:tabs>
          <w:tab w:val="left" w:pos="720"/>
        </w:tabs>
        <w:rPr>
          <w:rFonts w:ascii="Arial" w:hAnsi="Arial" w:cs="Arial"/>
        </w:rPr>
      </w:pPr>
    </w:p>
    <w:p w14:paraId="3714C467" w14:textId="77777777" w:rsidR="000D3F3B" w:rsidRDefault="000D3F3B" w:rsidP="000D3F3B">
      <w:pPr>
        <w:pStyle w:val="Rpertoire"/>
        <w:suppressLineNumbers w:val="0"/>
        <w:tabs>
          <w:tab w:val="left" w:pos="7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2BF6AAD" w14:textId="77777777" w:rsidR="000D3F3B" w:rsidRDefault="000D3F3B" w:rsidP="000D3F3B">
      <w:pPr>
        <w:tabs>
          <w:tab w:val="left" w:pos="720"/>
        </w:tabs>
        <w:ind w:right="-903"/>
        <w:rPr>
          <w:rFonts w:ascii="Arial" w:hAnsi="Arial" w:cs="Arial"/>
          <w:szCs w:val="16"/>
        </w:rPr>
      </w:pPr>
    </w:p>
    <w:p w14:paraId="746C3EB8" w14:textId="77777777" w:rsidR="000D3F3B" w:rsidRDefault="0030479E" w:rsidP="000D3F3B">
      <w:pPr>
        <w:tabs>
          <w:tab w:val="left" w:pos="720"/>
        </w:tabs>
        <w:rPr>
          <w:rFonts w:ascii="Arial" w:hAnsi="Arial" w:cs="Arial"/>
        </w:rPr>
      </w:pPr>
      <w:r>
        <w:rPr>
          <w:rFonts w:ascii="Arial" w:hAnsi="Arial" w:cs="Arial"/>
          <w:noProof/>
        </w:rPr>
        <mc:AlternateContent>
          <mc:Choice Requires="wps">
            <w:drawing>
              <wp:anchor distT="0" distB="0" distL="114300" distR="114300" simplePos="0" relativeHeight="251895296" behindDoc="0" locked="0" layoutInCell="1" allowOverlap="1" wp14:anchorId="2D060FEB" wp14:editId="5C9D6F74">
                <wp:simplePos x="0" y="0"/>
                <wp:positionH relativeFrom="column">
                  <wp:posOffset>5153660</wp:posOffset>
                </wp:positionH>
                <wp:positionV relativeFrom="paragraph">
                  <wp:posOffset>89535</wp:posOffset>
                </wp:positionV>
                <wp:extent cx="1256030" cy="479425"/>
                <wp:effectExtent l="0" t="0" r="127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479425"/>
                        </a:xfrm>
                        <a:prstGeom prst="rect">
                          <a:avLst/>
                        </a:prstGeom>
                        <a:solidFill>
                          <a:srgbClr val="DDDDDD"/>
                        </a:solidFill>
                        <a:ln w="9525">
                          <a:solidFill>
                            <a:srgbClr val="000000"/>
                          </a:solidFill>
                          <a:miter lim="800000"/>
                          <a:headEnd/>
                          <a:tailEnd/>
                        </a:ln>
                      </wps:spPr>
                      <wps:txbx>
                        <w:txbxContent>
                          <w:p w14:paraId="35772D9E" w14:textId="77777777" w:rsidR="00E1532E" w:rsidRDefault="00E1532E" w:rsidP="000D3F3B">
                            <w:pPr>
                              <w:jc w:val="center"/>
                              <w:rPr>
                                <w:rFonts w:ascii="Arial" w:hAnsi="Arial"/>
                                <w:i/>
                                <w:sz w:val="22"/>
                                <w:szCs w:val="16"/>
                              </w:rPr>
                            </w:pPr>
                            <w:r>
                              <w:rPr>
                                <w:rFonts w:ascii="Arial" w:hAnsi="Arial"/>
                                <w:i/>
                                <w:sz w:val="22"/>
                                <w:szCs w:val="16"/>
                              </w:rPr>
                              <w:t>Absence justifiée</w:t>
                            </w:r>
                          </w:p>
                          <w:p w14:paraId="381DCD82" w14:textId="77777777" w:rsidR="00E1532E" w:rsidRDefault="00E1532E" w:rsidP="000D3F3B">
                            <w:pPr>
                              <w:rPr>
                                <w:rFonts w:ascii="Arial" w:hAnsi="Arial"/>
                                <w:i/>
                                <w:sz w:val="22"/>
                                <w:szCs w:val="16"/>
                              </w:rPr>
                            </w:pPr>
                            <w:r>
                              <w:rPr>
                                <w:rFonts w:ascii="Arial" w:hAnsi="Arial"/>
                                <w:i/>
                                <w:sz w:val="22"/>
                                <w:szCs w:val="16"/>
                              </w:rPr>
                              <w:t xml:space="preserve">OUI  </w:t>
                            </w:r>
                            <w:r>
                              <w:rPr>
                                <w:rFonts w:ascii="Arial" w:hAnsi="Arial"/>
                                <w:i/>
                                <w:sz w:val="22"/>
                                <w:szCs w:val="16"/>
                              </w:rPr>
                              <w:sym w:font="Wingdings" w:char="F072"/>
                            </w:r>
                            <w:r>
                              <w:rPr>
                                <w:rFonts w:ascii="Arial" w:hAnsi="Arial"/>
                                <w:i/>
                                <w:sz w:val="22"/>
                                <w:szCs w:val="16"/>
                              </w:rPr>
                              <w:t xml:space="preserve">  NON  </w:t>
                            </w:r>
                            <w:r>
                              <w:rPr>
                                <w:rFonts w:ascii="Arial" w:hAnsi="Arial"/>
                                <w:i/>
                                <w:sz w:val="22"/>
                                <w:szCs w:val="16"/>
                              </w:rPr>
                              <w:sym w:font="Wingdings" w:char="F072"/>
                            </w:r>
                          </w:p>
                          <w:p w14:paraId="6A61B629" w14:textId="77777777" w:rsidR="00E1532E" w:rsidRDefault="00E1532E" w:rsidP="000D3F3B">
                            <w:pPr>
                              <w:jc w:val="center"/>
                              <w:rPr>
                                <w:rFonts w:ascii="Arial" w:hAnsi="Arial"/>
                                <w:i/>
                                <w:sz w:val="22"/>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60FEB" id="_x0000_s1035" type="#_x0000_t202" style="position:absolute;margin-left:405.8pt;margin-top:7.05pt;width:98.9pt;height:37.7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" fillcolor="#ddd">
                <v:textbox>
                  <w:txbxContent>
                    <w:p w14:paraId="35772D9E" w14:textId="77777777" w:rsidR="00E1532E" w:rsidRDefault="00E1532E" w:rsidP="000D3F3B">
                      <w:pPr>
                        <w:jc w:val="center"/>
                        <w:rPr>
                          <w:rFonts w:ascii="Arial" w:hAnsi="Arial"/>
                          <w:i/>
                          <w:sz w:val="22"/>
                          <w:szCs w:val="16"/>
                        </w:rPr>
                      </w:pPr>
                      <w:r>
                        <w:rPr>
                          <w:rFonts w:ascii="Arial" w:hAnsi="Arial"/>
                          <w:i/>
                          <w:sz w:val="22"/>
                          <w:szCs w:val="16"/>
                        </w:rPr>
                        <w:t>Absence justifiée</w:t>
                      </w:r>
                    </w:p>
                    <w:p w14:paraId="381DCD82" w14:textId="77777777" w:rsidR="00E1532E" w:rsidRDefault="00E1532E" w:rsidP="000D3F3B">
                      <w:pPr>
                        <w:rPr>
                          <w:rFonts w:ascii="Arial" w:hAnsi="Arial"/>
                          <w:i/>
                          <w:sz w:val="22"/>
                          <w:szCs w:val="16"/>
                        </w:rPr>
                      </w:pPr>
                      <w:r>
                        <w:rPr>
                          <w:rFonts w:ascii="Arial" w:hAnsi="Arial"/>
                          <w:i/>
                          <w:sz w:val="22"/>
                          <w:szCs w:val="16"/>
                        </w:rPr>
                        <w:t xml:space="preserve">OUI  </w:t>
                      </w:r>
                      <w:r>
                        <w:rPr>
                          <w:rFonts w:ascii="Arial" w:hAnsi="Arial"/>
                          <w:i/>
                          <w:sz w:val="22"/>
                          <w:szCs w:val="16"/>
                        </w:rPr>
                        <w:sym w:font="Wingdings" w:char="F072"/>
                      </w:r>
                      <w:r>
                        <w:rPr>
                          <w:rFonts w:ascii="Arial" w:hAnsi="Arial"/>
                          <w:i/>
                          <w:sz w:val="22"/>
                          <w:szCs w:val="16"/>
                        </w:rPr>
                        <w:t xml:space="preserve">  NON  </w:t>
                      </w:r>
                      <w:r>
                        <w:rPr>
                          <w:rFonts w:ascii="Arial" w:hAnsi="Arial"/>
                          <w:i/>
                          <w:sz w:val="22"/>
                          <w:szCs w:val="16"/>
                        </w:rPr>
                        <w:sym w:font="Wingdings" w:char="F072"/>
                      </w:r>
                    </w:p>
                    <w:p w14:paraId="6A61B629" w14:textId="77777777" w:rsidR="00E1532E" w:rsidRDefault="00E1532E" w:rsidP="000D3F3B">
                      <w:pPr>
                        <w:jc w:val="center"/>
                        <w:rPr>
                          <w:rFonts w:ascii="Arial" w:hAnsi="Arial"/>
                          <w:i/>
                          <w:sz w:val="22"/>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893248" behindDoc="0" locked="0" layoutInCell="1" allowOverlap="1" wp14:anchorId="1EC9A11D" wp14:editId="3836A58F">
                <wp:simplePos x="0" y="0"/>
                <wp:positionH relativeFrom="column">
                  <wp:posOffset>3666490</wp:posOffset>
                </wp:positionH>
                <wp:positionV relativeFrom="paragraph">
                  <wp:posOffset>106045</wp:posOffset>
                </wp:positionV>
                <wp:extent cx="1042670" cy="462915"/>
                <wp:effectExtent l="19050" t="19050" r="5080" b="0"/>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462915"/>
                        </a:xfrm>
                        <a:prstGeom prst="rect">
                          <a:avLst/>
                        </a:prstGeom>
                        <a:solidFill>
                          <a:srgbClr val="DDDDDD"/>
                        </a:solidFill>
                        <a:ln w="38100" cmpd="dbl">
                          <a:solidFill>
                            <a:srgbClr val="000000"/>
                          </a:solidFill>
                          <a:miter lim="800000"/>
                          <a:headEnd/>
                          <a:tailEnd/>
                        </a:ln>
                      </wps:spPr>
                      <wps:txbx>
                        <w:txbxContent>
                          <w:p w14:paraId="3BB2F21A" w14:textId="77777777" w:rsidR="00E1532E" w:rsidRDefault="00E1532E" w:rsidP="000D3F3B">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9A11D" id="_x0000_s1036" type="#_x0000_t202" style="position:absolute;margin-left:288.7pt;margin-top:8.35pt;width:82.1pt;height:36.4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" fillcolor="#ddd" strokeweight="3pt">
                <v:stroke linestyle="thinThin"/>
                <v:textbox>
                  <w:txbxContent>
                    <w:p w14:paraId="3BB2F21A" w14:textId="77777777" w:rsidR="00E1532E" w:rsidRDefault="00E1532E" w:rsidP="000D3F3B">
                      <w:pPr>
                        <w:jc w:val="center"/>
                        <w:rPr>
                          <w:rFonts w:ascii="Comic Sans MS" w:hAnsi="Comic Sans MS"/>
                          <w:i/>
                        </w:rPr>
                      </w:pPr>
                    </w:p>
                  </w:txbxContent>
                </v:textbox>
              </v:shape>
            </w:pict>
          </mc:Fallback>
        </mc:AlternateContent>
      </w:r>
    </w:p>
    <w:p w14:paraId="77AF0ACE" w14:textId="77777777" w:rsidR="000D3F3B" w:rsidRPr="0022161B" w:rsidRDefault="000D3F3B" w:rsidP="000D3F3B">
      <w:pPr>
        <w:tabs>
          <w:tab w:val="left" w:pos="720"/>
        </w:tabs>
        <w:rPr>
          <w:rFonts w:ascii="Arial" w:hAnsi="Arial" w:cs="Arial"/>
          <w:b/>
          <w:color w:val="FFFFFF" w:themeColor="background1"/>
          <w:szCs w:val="22"/>
        </w:rPr>
      </w:pPr>
      <w:r>
        <w:rPr>
          <w:rFonts w:ascii="Arial" w:hAnsi="Arial" w:cs="Arial"/>
        </w:rPr>
        <w:t xml:space="preserve">       Nombre de journées d’absences </w:t>
      </w:r>
    </w:p>
    <w:p w14:paraId="113E8BAE" w14:textId="77777777" w:rsidR="000D3F3B" w:rsidRDefault="0030479E" w:rsidP="000D3F3B">
      <w:pPr>
        <w:tabs>
          <w:tab w:val="left" w:pos="720"/>
        </w:tabs>
        <w:rPr>
          <w:rFonts w:ascii="Arial" w:hAnsi="Arial" w:cs="Arial"/>
          <w:b/>
          <w:szCs w:val="22"/>
        </w:rPr>
      </w:pPr>
      <w:r>
        <w:rPr>
          <w:rFonts w:ascii="Arial" w:hAnsi="Arial" w:cs="Arial"/>
          <w:noProof/>
        </w:rPr>
        <mc:AlternateContent>
          <mc:Choice Requires="wps">
            <w:drawing>
              <wp:anchor distT="4294967294" distB="4294967294" distL="114300" distR="114300" simplePos="0" relativeHeight="251896320" behindDoc="0" locked="0" layoutInCell="1" allowOverlap="1" wp14:anchorId="237A387E" wp14:editId="22D5EF93">
                <wp:simplePos x="0" y="0"/>
                <wp:positionH relativeFrom="column">
                  <wp:posOffset>4823460</wp:posOffset>
                </wp:positionH>
                <wp:positionV relativeFrom="paragraph">
                  <wp:posOffset>24129</wp:posOffset>
                </wp:positionV>
                <wp:extent cx="243840" cy="0"/>
                <wp:effectExtent l="0" t="76200" r="3810" b="76200"/>
                <wp:wrapNone/>
                <wp:docPr id="4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6FBC6" id="Line 132" o:spid="_x0000_s1026" style="position:absolute;z-index:251896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9.8pt,1.9pt" to="39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iN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">
                <v:stroke endarrow="block"/>
              </v:line>
            </w:pict>
          </mc:Fallback>
        </mc:AlternateContent>
      </w:r>
    </w:p>
    <w:p w14:paraId="27815C04" w14:textId="77777777" w:rsidR="000D3F3B" w:rsidRDefault="000D3F3B" w:rsidP="000D3F3B">
      <w:pPr>
        <w:tabs>
          <w:tab w:val="left" w:pos="720"/>
        </w:tabs>
        <w:rPr>
          <w:rFonts w:ascii="Arial" w:hAnsi="Arial" w:cs="Arial"/>
          <w:b/>
          <w:szCs w:val="22"/>
        </w:rPr>
      </w:pPr>
    </w:p>
    <w:p w14:paraId="28B3DC12" w14:textId="77777777" w:rsidR="000D3F3B" w:rsidRDefault="0030479E" w:rsidP="000D3F3B">
      <w:pPr>
        <w:tabs>
          <w:tab w:val="left" w:pos="720"/>
        </w:tabs>
        <w:rPr>
          <w:rFonts w:ascii="Arial" w:hAnsi="Arial" w:cs="Arial"/>
          <w:b/>
          <w:szCs w:val="22"/>
        </w:rPr>
      </w:pPr>
      <w:r>
        <w:rPr>
          <w:rFonts w:ascii="Arial" w:hAnsi="Arial" w:cs="Arial"/>
          <w:b/>
          <w:noProof/>
        </w:rPr>
        <mc:AlternateContent>
          <mc:Choice Requires="wps">
            <w:drawing>
              <wp:anchor distT="0" distB="0" distL="114300" distR="114300" simplePos="0" relativeHeight="251894272" behindDoc="0" locked="0" layoutInCell="1" allowOverlap="1" wp14:anchorId="04549DEB" wp14:editId="3D3AE6BC">
                <wp:simplePos x="0" y="0"/>
                <wp:positionH relativeFrom="column">
                  <wp:posOffset>3678555</wp:posOffset>
                </wp:positionH>
                <wp:positionV relativeFrom="paragraph">
                  <wp:posOffset>168910</wp:posOffset>
                </wp:positionV>
                <wp:extent cx="2857500" cy="386715"/>
                <wp:effectExtent l="19050" t="19050" r="0" b="0"/>
                <wp:wrapNone/>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6715"/>
                        </a:xfrm>
                        <a:prstGeom prst="rect">
                          <a:avLst/>
                        </a:prstGeom>
                        <a:solidFill>
                          <a:srgbClr val="DDDDDD"/>
                        </a:solidFill>
                        <a:ln w="38100" cmpd="dbl">
                          <a:solidFill>
                            <a:srgbClr val="000000"/>
                          </a:solidFill>
                          <a:miter lim="800000"/>
                          <a:headEnd/>
                          <a:tailEnd/>
                        </a:ln>
                      </wps:spPr>
                      <wps:txbx>
                        <w:txbxContent>
                          <w:p w14:paraId="744A02DD" w14:textId="77777777" w:rsidR="00E1532E" w:rsidRPr="009B7C94" w:rsidRDefault="00E1532E" w:rsidP="000D3F3B">
                            <w:pPr>
                              <w:pStyle w:val="p6"/>
                              <w:tabs>
                                <w:tab w:val="clear" w:pos="720"/>
                                <w:tab w:val="left" w:pos="1100"/>
                                <w:tab w:val="left" w:pos="2573"/>
                                <w:tab w:val="center" w:pos="5315"/>
                              </w:tabs>
                              <w:spacing w:line="240" w:lineRule="auto"/>
                              <w:jc w:val="center"/>
                              <w:rPr>
                                <w:rFonts w:ascii="Arial" w:hAnsi="Arial" w:cs="Arial"/>
                                <w:i/>
                              </w:rPr>
                            </w:pPr>
                            <w:r>
                              <w:rPr>
                                <w:rFonts w:ascii="Arial" w:hAnsi="Arial" w:cs="Arial"/>
                                <w:i/>
                              </w:rPr>
                              <w:t>..........</w:t>
                            </w:r>
                            <w:r w:rsidRPr="009B7C94">
                              <w:rPr>
                                <w:rFonts w:ascii="Arial" w:hAnsi="Arial" w:cs="Arial"/>
                                <w:i/>
                              </w:rPr>
                              <w:t xml:space="preserve"> </w:t>
                            </w:r>
                            <w:proofErr w:type="gramStart"/>
                            <w:r w:rsidRPr="009B7C94">
                              <w:rPr>
                                <w:rFonts w:ascii="Arial" w:hAnsi="Arial" w:cs="Arial"/>
                                <w:i/>
                              </w:rPr>
                              <w:t>s</w:t>
                            </w:r>
                            <w:r>
                              <w:rPr>
                                <w:rFonts w:ascii="Arial" w:hAnsi="Arial" w:cs="Arial"/>
                                <w:i/>
                              </w:rPr>
                              <w:t>e</w:t>
                            </w:r>
                            <w:r w:rsidRPr="009B7C94">
                              <w:rPr>
                                <w:rFonts w:ascii="Arial" w:hAnsi="Arial" w:cs="Arial"/>
                                <w:i/>
                              </w:rPr>
                              <w:t>maines</w:t>
                            </w:r>
                            <w:proofErr w:type="gramEnd"/>
                            <w:r w:rsidRPr="009B7C94">
                              <w:rPr>
                                <w:rFonts w:ascii="Arial" w:hAnsi="Arial" w:cs="Arial"/>
                                <w:i/>
                              </w:rPr>
                              <w:t xml:space="preserve"> et</w:t>
                            </w:r>
                            <w:r>
                              <w:rPr>
                                <w:rFonts w:ascii="Arial" w:hAnsi="Arial" w:cs="Arial"/>
                                <w:i/>
                              </w:rPr>
                              <w:t xml:space="preserve"> ………. </w:t>
                            </w:r>
                            <w:proofErr w:type="gramStart"/>
                            <w:r>
                              <w:rPr>
                                <w:rFonts w:ascii="Arial" w:hAnsi="Arial" w:cs="Arial"/>
                                <w:i/>
                              </w:rPr>
                              <w:t>j</w:t>
                            </w:r>
                            <w:r w:rsidRPr="009B7C94">
                              <w:rPr>
                                <w:rFonts w:ascii="Arial" w:hAnsi="Arial" w:cs="Arial"/>
                                <w:i/>
                              </w:rPr>
                              <w:t>our</w:t>
                            </w:r>
                            <w:proofErr w:type="gramEnd"/>
                            <w:r>
                              <w:rPr>
                                <w:rFonts w:ascii="Arial" w:hAnsi="Arial" w:cs="Arial"/>
                                <w:i/>
                              </w:rPr>
                              <w:t>(</w:t>
                            </w:r>
                            <w:r w:rsidRPr="009B7C94">
                              <w:rPr>
                                <w:rFonts w:ascii="Arial" w:hAnsi="Arial" w:cs="Arial"/>
                                <w:i/>
                              </w:rPr>
                              <w:t>s</w:t>
                            </w:r>
                            <w:r>
                              <w:rPr>
                                <w:rFonts w:ascii="Arial" w:hAnsi="Arial" w:cs="Arial"/>
                                <w:i/>
                              </w:rPr>
                              <w:t>)</w:t>
                            </w:r>
                          </w:p>
                          <w:p w14:paraId="565CD796" w14:textId="77777777" w:rsidR="00E1532E" w:rsidRDefault="00E1532E" w:rsidP="000D3F3B">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49DEB" id="_x0000_s1037" type="#_x0000_t202" style="position:absolute;margin-left:289.65pt;margin-top:13.3pt;width:225pt;height:30.4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" fillcolor="#ddd" strokeweight="3pt">
                <v:stroke linestyle="thinThin"/>
                <v:textbox>
                  <w:txbxContent>
                    <w:p w14:paraId="744A02DD" w14:textId="77777777" w:rsidR="00E1532E" w:rsidRPr="009B7C94" w:rsidRDefault="00E1532E" w:rsidP="000D3F3B">
                      <w:pPr>
                        <w:pStyle w:val="p6"/>
                        <w:tabs>
                          <w:tab w:val="clear" w:pos="720"/>
                          <w:tab w:val="left" w:pos="1100"/>
                          <w:tab w:val="left" w:pos="2573"/>
                          <w:tab w:val="center" w:pos="5315"/>
                        </w:tabs>
                        <w:spacing w:line="240" w:lineRule="auto"/>
                        <w:jc w:val="center"/>
                        <w:rPr>
                          <w:rFonts w:ascii="Arial" w:hAnsi="Arial" w:cs="Arial"/>
                          <w:i/>
                        </w:rPr>
                      </w:pPr>
                      <w:r>
                        <w:rPr>
                          <w:rFonts w:ascii="Arial" w:hAnsi="Arial" w:cs="Arial"/>
                          <w:i/>
                        </w:rPr>
                        <w:t>..........</w:t>
                      </w:r>
                      <w:r w:rsidRPr="009B7C94">
                        <w:rPr>
                          <w:rFonts w:ascii="Arial" w:hAnsi="Arial" w:cs="Arial"/>
                          <w:i/>
                        </w:rPr>
                        <w:t xml:space="preserve"> </w:t>
                      </w:r>
                      <w:proofErr w:type="gramStart"/>
                      <w:r w:rsidRPr="009B7C94">
                        <w:rPr>
                          <w:rFonts w:ascii="Arial" w:hAnsi="Arial" w:cs="Arial"/>
                          <w:i/>
                        </w:rPr>
                        <w:t>s</w:t>
                      </w:r>
                      <w:r>
                        <w:rPr>
                          <w:rFonts w:ascii="Arial" w:hAnsi="Arial" w:cs="Arial"/>
                          <w:i/>
                        </w:rPr>
                        <w:t>e</w:t>
                      </w:r>
                      <w:r w:rsidRPr="009B7C94">
                        <w:rPr>
                          <w:rFonts w:ascii="Arial" w:hAnsi="Arial" w:cs="Arial"/>
                          <w:i/>
                        </w:rPr>
                        <w:t>maines</w:t>
                      </w:r>
                      <w:proofErr w:type="gramEnd"/>
                      <w:r w:rsidRPr="009B7C94">
                        <w:rPr>
                          <w:rFonts w:ascii="Arial" w:hAnsi="Arial" w:cs="Arial"/>
                          <w:i/>
                        </w:rPr>
                        <w:t xml:space="preserve"> et</w:t>
                      </w:r>
                      <w:r>
                        <w:rPr>
                          <w:rFonts w:ascii="Arial" w:hAnsi="Arial" w:cs="Arial"/>
                          <w:i/>
                        </w:rPr>
                        <w:t xml:space="preserve"> ………. </w:t>
                      </w:r>
                      <w:proofErr w:type="gramStart"/>
                      <w:r>
                        <w:rPr>
                          <w:rFonts w:ascii="Arial" w:hAnsi="Arial" w:cs="Arial"/>
                          <w:i/>
                        </w:rPr>
                        <w:t>j</w:t>
                      </w:r>
                      <w:r w:rsidRPr="009B7C94">
                        <w:rPr>
                          <w:rFonts w:ascii="Arial" w:hAnsi="Arial" w:cs="Arial"/>
                          <w:i/>
                        </w:rPr>
                        <w:t>our</w:t>
                      </w:r>
                      <w:proofErr w:type="gramEnd"/>
                      <w:r>
                        <w:rPr>
                          <w:rFonts w:ascii="Arial" w:hAnsi="Arial" w:cs="Arial"/>
                          <w:i/>
                        </w:rPr>
                        <w:t>(</w:t>
                      </w:r>
                      <w:r w:rsidRPr="009B7C94">
                        <w:rPr>
                          <w:rFonts w:ascii="Arial" w:hAnsi="Arial" w:cs="Arial"/>
                          <w:i/>
                        </w:rPr>
                        <w:t>s</w:t>
                      </w:r>
                      <w:r>
                        <w:rPr>
                          <w:rFonts w:ascii="Arial" w:hAnsi="Arial" w:cs="Arial"/>
                          <w:i/>
                        </w:rPr>
                        <w:t>)</w:t>
                      </w:r>
                    </w:p>
                    <w:p w14:paraId="565CD796" w14:textId="77777777" w:rsidR="00E1532E" w:rsidRDefault="00E1532E" w:rsidP="000D3F3B">
                      <w:pPr>
                        <w:jc w:val="center"/>
                        <w:rPr>
                          <w:rFonts w:ascii="Comic Sans MS" w:hAnsi="Comic Sans MS"/>
                          <w:i/>
                        </w:rPr>
                      </w:pPr>
                    </w:p>
                  </w:txbxContent>
                </v:textbox>
              </v:shape>
            </w:pict>
          </mc:Fallback>
        </mc:AlternateContent>
      </w:r>
    </w:p>
    <w:p w14:paraId="170E777B" w14:textId="77777777" w:rsidR="000D3F3B" w:rsidRDefault="000D3F3B" w:rsidP="000D3F3B">
      <w:pPr>
        <w:tabs>
          <w:tab w:val="left" w:pos="720"/>
        </w:tabs>
        <w:rPr>
          <w:rFonts w:ascii="Arial" w:hAnsi="Arial" w:cs="Arial"/>
          <w:b/>
          <w:szCs w:val="22"/>
        </w:rPr>
      </w:pPr>
    </w:p>
    <w:p w14:paraId="210A7477" w14:textId="77777777" w:rsidR="000D3F3B" w:rsidRDefault="000D3F3B" w:rsidP="000D3F3B">
      <w:pPr>
        <w:tabs>
          <w:tab w:val="left" w:pos="720"/>
        </w:tabs>
        <w:rPr>
          <w:rFonts w:ascii="Arial" w:hAnsi="Arial" w:cs="Arial"/>
          <w:b/>
          <w:szCs w:val="22"/>
        </w:rPr>
      </w:pPr>
      <w:r>
        <w:rPr>
          <w:rFonts w:ascii="Arial" w:hAnsi="Arial" w:cs="Arial"/>
        </w:rPr>
        <w:t xml:space="preserve">       Nombre de semaines et de journées validées</w:t>
      </w:r>
      <w:r>
        <w:rPr>
          <w:rFonts w:ascii="Arial" w:hAnsi="Arial" w:cs="Arial"/>
          <w:b/>
          <w:szCs w:val="22"/>
        </w:rPr>
        <w:tab/>
      </w:r>
    </w:p>
    <w:p w14:paraId="2922B759" w14:textId="77777777" w:rsidR="000D3F3B" w:rsidRDefault="000D3F3B" w:rsidP="000D3F3B">
      <w:pPr>
        <w:tabs>
          <w:tab w:val="left" w:pos="7845"/>
        </w:tabs>
        <w:rPr>
          <w:rFonts w:ascii="Arial" w:hAnsi="Arial" w:cs="Arial"/>
          <w:b/>
          <w:szCs w:val="22"/>
        </w:rPr>
      </w:pPr>
    </w:p>
    <w:p w14:paraId="33E09B10" w14:textId="77777777" w:rsidR="000D3F3B" w:rsidRDefault="000D3F3B" w:rsidP="000D3F3B">
      <w:pPr>
        <w:tabs>
          <w:tab w:val="left" w:pos="7845"/>
        </w:tabs>
        <w:rPr>
          <w:rFonts w:ascii="Arial" w:hAnsi="Arial" w:cs="Arial"/>
          <w:b/>
          <w:szCs w:val="22"/>
        </w:rPr>
      </w:pPr>
    </w:p>
    <w:p w14:paraId="4AA98476" w14:textId="77777777" w:rsidR="000D3F3B" w:rsidRDefault="000D3F3B" w:rsidP="000D3F3B">
      <w:pPr>
        <w:tabs>
          <w:tab w:val="left" w:pos="7845"/>
        </w:tabs>
        <w:rPr>
          <w:rFonts w:ascii="Arial" w:hAnsi="Arial" w:cs="Arial"/>
          <w:b/>
          <w:szCs w:val="22"/>
        </w:rPr>
      </w:pPr>
    </w:p>
    <w:p w14:paraId="644B7FED" w14:textId="77777777" w:rsidR="000D3F3B" w:rsidRDefault="000D3F3B" w:rsidP="000D3F3B">
      <w:pPr>
        <w:tabs>
          <w:tab w:val="left" w:pos="720"/>
        </w:tabs>
        <w:rPr>
          <w:rFonts w:ascii="Arial" w:hAnsi="Arial" w:cs="Arial"/>
        </w:rPr>
      </w:pPr>
    </w:p>
    <w:p w14:paraId="3F7797DD" w14:textId="77777777" w:rsidR="000D3F3B" w:rsidRDefault="0030479E" w:rsidP="000D3F3B">
      <w:pPr>
        <w:tabs>
          <w:tab w:val="left" w:pos="720"/>
        </w:tabs>
        <w:rPr>
          <w:rFonts w:ascii="Arial" w:hAnsi="Arial" w:cs="Arial"/>
        </w:rPr>
      </w:pPr>
      <w:r>
        <w:rPr>
          <w:rFonts w:cs="Arial"/>
          <w:b/>
          <w:noProof/>
          <w:sz w:val="22"/>
        </w:rPr>
        <mc:AlternateContent>
          <mc:Choice Requires="wps">
            <w:drawing>
              <wp:anchor distT="0" distB="0" distL="114300" distR="114300" simplePos="0" relativeHeight="251892224" behindDoc="0" locked="0" layoutInCell="1" allowOverlap="1" wp14:anchorId="17B29424" wp14:editId="38E9D463">
                <wp:simplePos x="0" y="0"/>
                <wp:positionH relativeFrom="column">
                  <wp:posOffset>3723640</wp:posOffset>
                </wp:positionH>
                <wp:positionV relativeFrom="paragraph">
                  <wp:posOffset>41910</wp:posOffset>
                </wp:positionV>
                <wp:extent cx="2743200" cy="943610"/>
                <wp:effectExtent l="0" t="0" r="0" b="8890"/>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43610"/>
                        </a:xfrm>
                        <a:prstGeom prst="rect">
                          <a:avLst/>
                        </a:prstGeom>
                        <a:solidFill>
                          <a:srgbClr val="FFFFFF"/>
                        </a:solidFill>
                        <a:ln w="9525">
                          <a:solidFill>
                            <a:srgbClr val="000000"/>
                          </a:solidFill>
                          <a:miter lim="800000"/>
                          <a:headEnd/>
                          <a:tailEnd/>
                        </a:ln>
                      </wps:spPr>
                      <wps:txbx>
                        <w:txbxContent>
                          <w:p w14:paraId="7B87B933" w14:textId="77777777" w:rsidR="00E1532E" w:rsidRDefault="00E1532E" w:rsidP="000D3F3B">
                            <w:pPr>
                              <w:pStyle w:val="t10"/>
                              <w:tabs>
                                <w:tab w:val="left" w:pos="2560"/>
                                <w:tab w:val="left" w:pos="5480"/>
                                <w:tab w:val="left" w:pos="8380"/>
                              </w:tabs>
                              <w:spacing w:line="240" w:lineRule="auto"/>
                              <w:jc w:val="center"/>
                              <w:rPr>
                                <w:rFonts w:ascii="Arial" w:hAnsi="Arial" w:cs="Arial"/>
                                <w:sz w:val="22"/>
                              </w:rPr>
                            </w:pPr>
                            <w:r w:rsidRPr="00F22EA7">
                              <w:rPr>
                                <w:rFonts w:ascii="Arial" w:hAnsi="Arial" w:cs="Arial"/>
                                <w:b/>
                                <w:sz w:val="22"/>
                              </w:rPr>
                              <w:t>Cachet obligatoire</w:t>
                            </w:r>
                            <w:r>
                              <w:rPr>
                                <w:rFonts w:ascii="Arial" w:hAnsi="Arial" w:cs="Arial"/>
                                <w:sz w:val="22"/>
                              </w:rPr>
                              <w:t> :</w:t>
                            </w:r>
                          </w:p>
                          <w:p w14:paraId="20D8C580" w14:textId="77777777" w:rsidR="00E1532E" w:rsidRDefault="00E1532E" w:rsidP="000D3F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29424" id="_x0000_s1038" type="#_x0000_t202" style="position:absolute;margin-left:293.2pt;margin-top:3.3pt;width:3in;height:74.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">
                <v:textbox>
                  <w:txbxContent>
                    <w:p w14:paraId="7B87B933" w14:textId="77777777" w:rsidR="00E1532E" w:rsidRDefault="00E1532E" w:rsidP="000D3F3B">
                      <w:pPr>
                        <w:pStyle w:val="t10"/>
                        <w:tabs>
                          <w:tab w:val="left" w:pos="2560"/>
                          <w:tab w:val="left" w:pos="5480"/>
                          <w:tab w:val="left" w:pos="8380"/>
                        </w:tabs>
                        <w:spacing w:line="240" w:lineRule="auto"/>
                        <w:jc w:val="center"/>
                        <w:rPr>
                          <w:rFonts w:ascii="Arial" w:hAnsi="Arial" w:cs="Arial"/>
                          <w:sz w:val="22"/>
                        </w:rPr>
                      </w:pPr>
                      <w:r w:rsidRPr="00F22EA7">
                        <w:rPr>
                          <w:rFonts w:ascii="Arial" w:hAnsi="Arial" w:cs="Arial"/>
                          <w:b/>
                          <w:sz w:val="22"/>
                        </w:rPr>
                        <w:t>Cachet obligatoire</w:t>
                      </w:r>
                      <w:r>
                        <w:rPr>
                          <w:rFonts w:ascii="Arial" w:hAnsi="Arial" w:cs="Arial"/>
                          <w:sz w:val="22"/>
                        </w:rPr>
                        <w:t> :</w:t>
                      </w:r>
                    </w:p>
                    <w:p w14:paraId="20D8C580" w14:textId="77777777" w:rsidR="00E1532E" w:rsidRDefault="00E1532E" w:rsidP="000D3F3B">
                      <w:pPr>
                        <w:jc w:val="center"/>
                      </w:pPr>
                    </w:p>
                  </w:txbxContent>
                </v:textbox>
              </v:shape>
            </w:pict>
          </mc:Fallback>
        </mc:AlternateContent>
      </w:r>
    </w:p>
    <w:p w14:paraId="6A09E149" w14:textId="77777777" w:rsidR="000D3F3B" w:rsidRDefault="000D3F3B" w:rsidP="000D3F3B">
      <w:pPr>
        <w:pStyle w:val="t10"/>
        <w:tabs>
          <w:tab w:val="left" w:pos="2560"/>
          <w:tab w:val="left" w:pos="5480"/>
          <w:tab w:val="left" w:pos="8380"/>
        </w:tabs>
        <w:spacing w:line="240" w:lineRule="auto"/>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8148BDB" w14:textId="77777777" w:rsidR="000D3F3B" w:rsidRPr="00F22EA7" w:rsidRDefault="000D3F3B" w:rsidP="000D3F3B">
      <w:pPr>
        <w:pStyle w:val="p1"/>
        <w:tabs>
          <w:tab w:val="left" w:pos="7938"/>
        </w:tabs>
        <w:spacing w:line="240" w:lineRule="auto"/>
        <w:ind w:left="0"/>
        <w:rPr>
          <w:rFonts w:ascii="Arial" w:hAnsi="Arial" w:cs="Arial"/>
          <w:b/>
        </w:rPr>
      </w:pPr>
      <w:r w:rsidRPr="00F22EA7">
        <w:rPr>
          <w:rFonts w:ascii="Arial" w:hAnsi="Arial" w:cs="Arial"/>
          <w:b/>
        </w:rPr>
        <w:t>Date</w:t>
      </w:r>
      <w:proofErr w:type="gramStart"/>
      <w:r w:rsidRPr="00F22EA7">
        <w:rPr>
          <w:rFonts w:ascii="Arial" w:hAnsi="Arial" w:cs="Arial"/>
          <w:b/>
        </w:rPr>
        <w:t> :…</w:t>
      </w:r>
      <w:proofErr w:type="gramEnd"/>
      <w:r w:rsidRPr="00F22EA7">
        <w:rPr>
          <w:rFonts w:ascii="Arial" w:hAnsi="Arial" w:cs="Arial"/>
          <w:b/>
        </w:rPr>
        <w:t>…. / …………/ 20…….</w:t>
      </w:r>
    </w:p>
    <w:p w14:paraId="67461E55" w14:textId="77777777" w:rsidR="000D3F3B" w:rsidRDefault="000D3F3B" w:rsidP="000D3F3B">
      <w:pPr>
        <w:pStyle w:val="t10"/>
        <w:tabs>
          <w:tab w:val="left" w:pos="2560"/>
          <w:tab w:val="left" w:pos="5480"/>
          <w:tab w:val="left" w:pos="8380"/>
        </w:tabs>
        <w:spacing w:line="240" w:lineRule="auto"/>
        <w:rPr>
          <w:rFonts w:ascii="Arial" w:hAnsi="Arial" w:cs="Arial"/>
          <w:b/>
        </w:rPr>
      </w:pPr>
      <w:r w:rsidRPr="00F22EA7">
        <w:rPr>
          <w:rFonts w:ascii="Arial" w:hAnsi="Arial" w:cs="Arial"/>
          <w:b/>
        </w:rPr>
        <w:t>Signature du professionnel</w:t>
      </w:r>
    </w:p>
    <w:p w14:paraId="0806918D" w14:textId="77777777" w:rsidR="000D3F3B" w:rsidRPr="00F22EA7" w:rsidRDefault="000D3F3B" w:rsidP="000D3F3B">
      <w:pPr>
        <w:pStyle w:val="t10"/>
        <w:tabs>
          <w:tab w:val="left" w:pos="2560"/>
          <w:tab w:val="left" w:pos="5480"/>
          <w:tab w:val="left" w:pos="8380"/>
        </w:tabs>
        <w:spacing w:line="240" w:lineRule="auto"/>
        <w:rPr>
          <w:rFonts w:ascii="Arial" w:hAnsi="Arial" w:cs="Arial"/>
          <w:b/>
        </w:rPr>
      </w:pPr>
    </w:p>
    <w:p w14:paraId="7F0A8C8F" w14:textId="77777777" w:rsidR="000D3F3B" w:rsidRDefault="000D3F3B" w:rsidP="000D3F3B">
      <w:pPr>
        <w:pStyle w:val="t10"/>
        <w:tabs>
          <w:tab w:val="left" w:pos="2560"/>
          <w:tab w:val="left" w:pos="5480"/>
          <w:tab w:val="left" w:pos="8380"/>
        </w:tabs>
        <w:spacing w:line="240" w:lineRule="auto"/>
        <w:rPr>
          <w:rFonts w:ascii="Arial" w:hAnsi="Arial" w:cs="Arial"/>
        </w:rPr>
      </w:pPr>
    </w:p>
    <w:p w14:paraId="52BF4EF2" w14:textId="77777777" w:rsidR="000D3F3B" w:rsidRDefault="000D3F3B" w:rsidP="000D3F3B">
      <w:pPr>
        <w:pStyle w:val="t10"/>
        <w:tabs>
          <w:tab w:val="left" w:pos="2560"/>
          <w:tab w:val="left" w:pos="5480"/>
          <w:tab w:val="left" w:pos="8380"/>
        </w:tabs>
        <w:spacing w:line="240" w:lineRule="auto"/>
        <w:rPr>
          <w:rFonts w:ascii="Arial" w:hAnsi="Arial" w:cs="Arial"/>
        </w:rPr>
      </w:pPr>
    </w:p>
    <w:p w14:paraId="104483A4" w14:textId="77777777" w:rsidR="000D3F3B" w:rsidRPr="0075398B" w:rsidRDefault="000D3F3B" w:rsidP="000D3F3B">
      <w:pPr>
        <w:jc w:val="both"/>
        <w:rPr>
          <w:rFonts w:ascii="Arial" w:hAnsi="Arial" w:cs="Arial"/>
          <w:b/>
          <w:bCs/>
          <w:sz w:val="22"/>
          <w:szCs w:val="20"/>
        </w:rPr>
      </w:pPr>
      <w:r w:rsidRPr="0075398B">
        <w:rPr>
          <w:rFonts w:ascii="Arial" w:hAnsi="Arial" w:cs="Arial"/>
          <w:b/>
          <w:color w:val="FF0000"/>
          <w:sz w:val="22"/>
          <w:szCs w:val="20"/>
        </w:rPr>
        <w:t xml:space="preserve"> Pour les élèves en situation d’handicap</w:t>
      </w:r>
      <w:r w:rsidRPr="0075398B">
        <w:rPr>
          <w:rFonts w:ascii="Arial" w:hAnsi="Arial" w:cs="Arial"/>
          <w:color w:val="FF0000"/>
          <w:sz w:val="22"/>
          <w:szCs w:val="20"/>
        </w:rPr>
        <w:t> : préciser au verso de ce document, si nécessaire, les aménagements apportés</w:t>
      </w:r>
    </w:p>
    <w:p w14:paraId="2F7AE95F" w14:textId="77777777" w:rsidR="00145268" w:rsidRDefault="000D3F3B" w:rsidP="000D3F3B">
      <w:pPr>
        <w:rPr>
          <w:rFonts w:ascii="Arial" w:hAnsi="Arial" w:cs="Arial"/>
          <w:b/>
          <w:bCs/>
        </w:rPr>
      </w:pPr>
      <w:r>
        <w:rPr>
          <w:rFonts w:ascii="Arial" w:hAnsi="Arial" w:cs="Arial"/>
          <w:b/>
          <w:bCs/>
        </w:rPr>
        <w:br w:type="page"/>
      </w:r>
    </w:p>
    <w:bookmarkStart w:id="16" w:name="_Toc525302017"/>
    <w:p w14:paraId="19579D3B" w14:textId="77777777" w:rsidR="00145268" w:rsidRDefault="0030479E" w:rsidP="00145268">
      <w:pPr>
        <w:pStyle w:val="Titre1"/>
      </w:pPr>
      <w:r>
        <w:rPr>
          <w:noProof/>
        </w:rPr>
        <w:lastRenderedPageBreak/>
        <mc:AlternateContent>
          <mc:Choice Requires="wps">
            <w:drawing>
              <wp:anchor distT="0" distB="0" distL="114300" distR="114300" simplePos="0" relativeHeight="251960832" behindDoc="0" locked="0" layoutInCell="1" allowOverlap="1" wp14:anchorId="7D85B35A" wp14:editId="0D3E784A">
                <wp:simplePos x="0" y="0"/>
                <wp:positionH relativeFrom="column">
                  <wp:posOffset>890270</wp:posOffset>
                </wp:positionH>
                <wp:positionV relativeFrom="paragraph">
                  <wp:posOffset>-36830</wp:posOffset>
                </wp:positionV>
                <wp:extent cx="4993640" cy="349885"/>
                <wp:effectExtent l="57150" t="19050" r="54610" b="69215"/>
                <wp:wrapNone/>
                <wp:docPr id="120" name="Rectangle à coins arrondis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5A3AD69" id="Rectangle à coins arrondis 120" o:spid="_x0000_s1026" style="position:absolute;margin-left:70.1pt;margin-top:-2.9pt;width:393.2pt;height:27.55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" filled="f" strokecolor="#4579b8 [3044]">
                <v:shadow on="t" color="black" opacity="22937f" origin=",.5" offset="0,.63889mm"/>
                <v:path arrowok="t"/>
              </v:roundrect>
            </w:pict>
          </mc:Fallback>
        </mc:AlternateContent>
      </w:r>
      <w:r w:rsidR="00145268" w:rsidRPr="00880AC9">
        <w:t>P</w:t>
      </w:r>
      <w:r w:rsidR="00F36092">
        <w:t>FMP N° 3</w:t>
      </w:r>
      <w:r w:rsidR="00145268">
        <w:t> : Secteur d’activité et objectifs</w:t>
      </w:r>
      <w:bookmarkEnd w:id="16"/>
    </w:p>
    <w:p w14:paraId="5137B15B" w14:textId="77777777" w:rsidR="00145268" w:rsidRPr="00681CEB" w:rsidRDefault="00145268" w:rsidP="00145268"/>
    <w:p w14:paraId="609BD07D" w14:textId="77777777" w:rsidR="00145268" w:rsidRPr="00681CEB" w:rsidRDefault="00145268" w:rsidP="00145268">
      <w:pPr>
        <w:jc w:val="center"/>
        <w:rPr>
          <w:rFonts w:ascii="Arial" w:hAnsi="Arial" w:cs="Arial"/>
          <w:b/>
          <w:sz w:val="32"/>
          <w:szCs w:val="72"/>
        </w:rPr>
      </w:pPr>
      <w:r>
        <w:rPr>
          <w:rFonts w:ascii="Arial" w:hAnsi="Arial" w:cs="Arial"/>
          <w:b/>
          <w:sz w:val="32"/>
          <w:szCs w:val="72"/>
        </w:rPr>
        <w:t>D</w:t>
      </w:r>
      <w:r w:rsidRPr="00681CEB">
        <w:rPr>
          <w:rFonts w:ascii="Arial" w:hAnsi="Arial" w:cs="Arial"/>
          <w:b/>
          <w:sz w:val="32"/>
          <w:szCs w:val="72"/>
        </w:rPr>
        <w:t>u</w:t>
      </w:r>
      <w:r>
        <w:rPr>
          <w:rFonts w:ascii="Arial" w:hAnsi="Arial" w:cs="Arial"/>
          <w:b/>
          <w:sz w:val="32"/>
          <w:szCs w:val="72"/>
        </w:rPr>
        <w:t xml:space="preserve"> : </w:t>
      </w:r>
      <w:proofErr w:type="gramStart"/>
      <w:r>
        <w:rPr>
          <w:rFonts w:ascii="Arial" w:hAnsi="Arial" w:cs="Arial"/>
          <w:b/>
          <w:sz w:val="32"/>
          <w:szCs w:val="72"/>
        </w:rPr>
        <w:t xml:space="preserve"> ..</w:t>
      </w:r>
      <w:proofErr w:type="gramEnd"/>
      <w:r>
        <w:rPr>
          <w:rFonts w:ascii="Arial" w:hAnsi="Arial" w:cs="Arial"/>
          <w:b/>
          <w:sz w:val="32"/>
          <w:szCs w:val="72"/>
        </w:rPr>
        <w:t xml:space="preserve">  / ..  / .. </w:t>
      </w:r>
      <w:proofErr w:type="gramStart"/>
      <w:r>
        <w:rPr>
          <w:rFonts w:ascii="Arial" w:hAnsi="Arial" w:cs="Arial"/>
          <w:b/>
          <w:sz w:val="32"/>
          <w:szCs w:val="72"/>
        </w:rPr>
        <w:t>au</w:t>
      </w:r>
      <w:proofErr w:type="gramEnd"/>
      <w:r>
        <w:rPr>
          <w:rFonts w:ascii="Arial" w:hAnsi="Arial" w:cs="Arial"/>
          <w:b/>
          <w:sz w:val="32"/>
          <w:szCs w:val="72"/>
        </w:rPr>
        <w:t xml:space="preserve">  ..  / ..  / ..</w:t>
      </w:r>
    </w:p>
    <w:p w14:paraId="549A42D8" w14:textId="77777777" w:rsidR="00145268" w:rsidRPr="00FC417F" w:rsidRDefault="00145268" w:rsidP="00145268">
      <w:pPr>
        <w:jc w:val="center"/>
        <w:rPr>
          <w:rFonts w:ascii="Arial" w:hAnsi="Arial" w:cs="Arial"/>
        </w:rPr>
      </w:pPr>
    </w:p>
    <w:tbl>
      <w:tblPr>
        <w:tblW w:w="9776" w:type="dxa"/>
        <w:jc w:val="center"/>
        <w:tblLayout w:type="fixed"/>
        <w:tblCellMar>
          <w:left w:w="70" w:type="dxa"/>
          <w:right w:w="70" w:type="dxa"/>
        </w:tblCellMar>
        <w:tblLook w:val="0000" w:firstRow="0" w:lastRow="0" w:firstColumn="0" w:lastColumn="0" w:noHBand="0" w:noVBand="0"/>
      </w:tblPr>
      <w:tblGrid>
        <w:gridCol w:w="3330"/>
        <w:gridCol w:w="1558"/>
        <w:gridCol w:w="3754"/>
        <w:gridCol w:w="1134"/>
      </w:tblGrid>
      <w:tr w:rsidR="00145268" w:rsidRPr="00FC417F" w14:paraId="41C16EF0" w14:textId="77777777" w:rsidTr="00F36092">
        <w:trPr>
          <w:jc w:val="center"/>
        </w:trPr>
        <w:tc>
          <w:tcPr>
            <w:tcW w:w="9776" w:type="dxa"/>
            <w:gridSpan w:val="4"/>
            <w:tcBorders>
              <w:top w:val="single" w:sz="4" w:space="0" w:color="000000"/>
              <w:left w:val="single" w:sz="4" w:space="0" w:color="000000"/>
              <w:right w:val="single" w:sz="4" w:space="0" w:color="000000"/>
            </w:tcBorders>
            <w:shd w:val="clear" w:color="auto" w:fill="DBE5F1" w:themeFill="accent1" w:themeFillTint="33"/>
            <w:vAlign w:val="center"/>
          </w:tcPr>
          <w:p w14:paraId="3D0346D7" w14:textId="77777777" w:rsidR="00145268" w:rsidRPr="007F7768" w:rsidRDefault="00145268" w:rsidP="00F36092">
            <w:pPr>
              <w:pStyle w:val="Titre9"/>
              <w:tabs>
                <w:tab w:val="left" w:pos="0"/>
              </w:tabs>
              <w:snapToGrid w:val="0"/>
              <w:jc w:val="center"/>
              <w:rPr>
                <w:rFonts w:ascii="Arial" w:hAnsi="Arial" w:cs="Arial"/>
                <w:b/>
                <w:color w:val="auto"/>
                <w:sz w:val="28"/>
              </w:rPr>
            </w:pPr>
            <w:r w:rsidRPr="007F7768">
              <w:rPr>
                <w:rFonts w:ascii="Arial" w:eastAsiaTheme="minorEastAsia" w:hAnsi="Arial" w:cs="Arial"/>
                <w:b/>
                <w:i w:val="0"/>
                <w:iCs w:val="0"/>
                <w:color w:val="auto"/>
                <w:sz w:val="28"/>
                <w:szCs w:val="34"/>
              </w:rPr>
              <w:t xml:space="preserve">STRUCTURE D’ACCUEIL </w:t>
            </w:r>
          </w:p>
        </w:tc>
      </w:tr>
      <w:tr w:rsidR="00145268" w:rsidRPr="00FC417F" w14:paraId="2AB4AD4D" w14:textId="77777777" w:rsidTr="00F36092">
        <w:trPr>
          <w:jc w:val="center"/>
        </w:trPr>
        <w:tc>
          <w:tcPr>
            <w:tcW w:w="4888" w:type="dxa"/>
            <w:gridSpan w:val="2"/>
            <w:tcBorders>
              <w:top w:val="single" w:sz="4" w:space="0" w:color="000000"/>
              <w:left w:val="single" w:sz="4" w:space="0" w:color="000000"/>
              <w:right w:val="single" w:sz="4" w:space="0" w:color="000000"/>
            </w:tcBorders>
            <w:shd w:val="clear" w:color="auto" w:fill="auto"/>
            <w:vAlign w:val="center"/>
          </w:tcPr>
          <w:p w14:paraId="34C9B5F2" w14:textId="77777777" w:rsidR="00145268" w:rsidRPr="007F7768" w:rsidRDefault="00145268" w:rsidP="00F36092">
            <w:pPr>
              <w:pStyle w:val="Titre9"/>
              <w:tabs>
                <w:tab w:val="left" w:pos="0"/>
              </w:tabs>
              <w:snapToGrid w:val="0"/>
              <w:spacing w:before="240" w:after="240"/>
              <w:rPr>
                <w:rFonts w:ascii="Arial" w:hAnsi="Arial" w:cs="Arial"/>
                <w:b/>
                <w:i w:val="0"/>
                <w:color w:val="auto"/>
                <w:sz w:val="24"/>
              </w:rPr>
            </w:pPr>
            <w:r w:rsidRPr="007F7768">
              <w:rPr>
                <w:rFonts w:ascii="Arial" w:eastAsiaTheme="minorEastAsia" w:hAnsi="Arial" w:cs="Arial"/>
                <w:b/>
                <w:i w:val="0"/>
                <w:iCs w:val="0"/>
                <w:color w:val="auto"/>
                <w:sz w:val="24"/>
                <w:szCs w:val="34"/>
              </w:rPr>
              <w:t>Nom</w:t>
            </w:r>
            <w:r>
              <w:rPr>
                <w:rFonts w:ascii="Arial" w:eastAsiaTheme="minorEastAsia" w:hAnsi="Arial" w:cs="Arial"/>
                <w:b/>
                <w:i w:val="0"/>
                <w:iCs w:val="0"/>
                <w:color w:val="auto"/>
                <w:sz w:val="24"/>
                <w:szCs w:val="34"/>
              </w:rPr>
              <w:t xml:space="preserve"> : </w:t>
            </w:r>
          </w:p>
        </w:tc>
        <w:tc>
          <w:tcPr>
            <w:tcW w:w="4888" w:type="dxa"/>
            <w:gridSpan w:val="2"/>
            <w:tcBorders>
              <w:top w:val="single" w:sz="4" w:space="0" w:color="000000"/>
              <w:left w:val="single" w:sz="4" w:space="0" w:color="000000"/>
              <w:right w:val="single" w:sz="4" w:space="0" w:color="000000"/>
            </w:tcBorders>
            <w:shd w:val="clear" w:color="auto" w:fill="auto"/>
            <w:vAlign w:val="center"/>
          </w:tcPr>
          <w:p w14:paraId="3955C6B4" w14:textId="77777777" w:rsidR="00145268" w:rsidRPr="007F7768" w:rsidRDefault="00145268" w:rsidP="00F36092">
            <w:pPr>
              <w:pStyle w:val="Titre9"/>
              <w:tabs>
                <w:tab w:val="left" w:pos="0"/>
              </w:tabs>
              <w:snapToGrid w:val="0"/>
              <w:spacing w:before="240" w:after="240"/>
              <w:rPr>
                <w:rFonts w:ascii="Arial" w:hAnsi="Arial" w:cs="Arial"/>
                <w:b/>
                <w:i w:val="0"/>
                <w:color w:val="auto"/>
                <w:sz w:val="24"/>
              </w:rPr>
            </w:pPr>
            <w:r w:rsidRPr="007F7768">
              <w:rPr>
                <w:rFonts w:ascii="Arial" w:hAnsi="Arial" w:cs="Arial"/>
                <w:b/>
                <w:i w:val="0"/>
                <w:color w:val="auto"/>
                <w:sz w:val="24"/>
              </w:rPr>
              <w:t>Ville</w:t>
            </w:r>
            <w:r>
              <w:rPr>
                <w:rFonts w:ascii="Arial" w:hAnsi="Arial" w:cs="Arial"/>
                <w:b/>
                <w:i w:val="0"/>
                <w:color w:val="auto"/>
                <w:sz w:val="24"/>
              </w:rPr>
              <w:t> :</w:t>
            </w:r>
          </w:p>
        </w:tc>
      </w:tr>
      <w:tr w:rsidR="00145268" w:rsidRPr="00FC417F" w14:paraId="29B9118E" w14:textId="77777777" w:rsidTr="00F36092">
        <w:trPr>
          <w:jc w:val="center"/>
        </w:trPr>
        <w:tc>
          <w:tcPr>
            <w:tcW w:w="9776" w:type="dxa"/>
            <w:gridSpan w:val="4"/>
            <w:tcBorders>
              <w:top w:val="single" w:sz="4" w:space="0" w:color="000000"/>
              <w:left w:val="single" w:sz="4" w:space="0" w:color="000000"/>
              <w:right w:val="single" w:sz="4" w:space="0" w:color="000000"/>
            </w:tcBorders>
            <w:shd w:val="clear" w:color="auto" w:fill="auto"/>
            <w:vAlign w:val="center"/>
          </w:tcPr>
          <w:p w14:paraId="70692881" w14:textId="77777777" w:rsidR="00145268" w:rsidRPr="007F7768" w:rsidRDefault="00145268" w:rsidP="00F36092">
            <w:pPr>
              <w:jc w:val="center"/>
              <w:rPr>
                <w:rFonts w:ascii="Arial" w:hAnsi="Arial" w:cs="Arial"/>
              </w:rPr>
            </w:pPr>
          </w:p>
          <w:p w14:paraId="0D43CC49" w14:textId="77777777" w:rsidR="00145268" w:rsidRPr="007F7768" w:rsidRDefault="00145268" w:rsidP="00F36092">
            <w:pPr>
              <w:pStyle w:val="p3"/>
              <w:tabs>
                <w:tab w:val="left" w:pos="1100"/>
                <w:tab w:val="left" w:pos="5060"/>
                <w:tab w:val="left" w:pos="5343"/>
              </w:tabs>
              <w:spacing w:line="280" w:lineRule="exact"/>
              <w:ind w:left="0"/>
              <w:jc w:val="center"/>
              <w:rPr>
                <w:rFonts w:ascii="Arial" w:hAnsi="Arial"/>
                <w:sz w:val="22"/>
              </w:rPr>
            </w:pPr>
            <w:r w:rsidRPr="007F7768">
              <w:rPr>
                <w:rFonts w:ascii="Arial" w:hAnsi="Arial"/>
                <w:b/>
                <w:sz w:val="22"/>
              </w:rPr>
              <w:t>TYPE D’ENTREPRISE</w:t>
            </w:r>
            <w:r w:rsidRPr="007F7768">
              <w:rPr>
                <w:rFonts w:ascii="Arial" w:hAnsi="Arial"/>
                <w:sz w:val="22"/>
              </w:rPr>
              <w:t> :</w:t>
            </w:r>
          </w:p>
          <w:p w14:paraId="7D00C3E3" w14:textId="77777777" w:rsidR="00882FBB" w:rsidRPr="00882FBB" w:rsidRDefault="00145268" w:rsidP="00882FBB">
            <w:pPr>
              <w:jc w:val="center"/>
              <w:rPr>
                <w:rFonts w:ascii="Arial" w:hAnsi="Arial" w:cs="Arial"/>
              </w:rPr>
            </w:pPr>
            <w:r w:rsidRPr="007F7768">
              <w:rPr>
                <w:sz w:val="22"/>
              </w:rPr>
              <w:sym w:font="Wingdings" w:char="F072"/>
            </w:r>
            <w:r w:rsidRPr="007F7768">
              <w:rPr>
                <w:rFonts w:ascii="Arial" w:hAnsi="Arial"/>
                <w:sz w:val="22"/>
              </w:rPr>
              <w:t xml:space="preserve"> Restauration collective          </w:t>
            </w:r>
            <w:r w:rsidRPr="007F7768">
              <w:rPr>
                <w:sz w:val="22"/>
              </w:rPr>
              <w:sym w:font="Wingdings" w:char="F072"/>
            </w:r>
            <w:r w:rsidRPr="007F7768">
              <w:rPr>
                <w:rFonts w:ascii="Arial" w:hAnsi="Arial"/>
                <w:sz w:val="22"/>
              </w:rPr>
              <w:t xml:space="preserve"> Restauration commerciale</w:t>
            </w:r>
            <w:r w:rsidR="00882FBB">
              <w:rPr>
                <w:rFonts w:ascii="Arial" w:hAnsi="Arial" w:cs="Arial"/>
              </w:rPr>
              <w:t xml:space="preserve">              </w:t>
            </w:r>
            <w:r w:rsidR="00882FBB" w:rsidRPr="007F7768">
              <w:rPr>
                <w:sz w:val="22"/>
              </w:rPr>
              <w:sym w:font="Wingdings" w:char="F072"/>
            </w:r>
            <w:r w:rsidR="00882FBB">
              <w:rPr>
                <w:sz w:val="22"/>
              </w:rPr>
              <w:t xml:space="preserve"> </w:t>
            </w:r>
            <w:r w:rsidR="00882FBB" w:rsidRPr="002B0F2B">
              <w:rPr>
                <w:rFonts w:ascii="Arial" w:hAnsi="Arial" w:cs="Arial"/>
                <w:sz w:val="22"/>
              </w:rPr>
              <w:t>Restauration rapide</w:t>
            </w:r>
          </w:p>
          <w:p w14:paraId="2167E496" w14:textId="77777777" w:rsidR="00145268" w:rsidRPr="007F7768" w:rsidRDefault="00145268" w:rsidP="00F36092">
            <w:pPr>
              <w:pStyle w:val="Titre9"/>
              <w:tabs>
                <w:tab w:val="left" w:pos="0"/>
              </w:tabs>
              <w:snapToGrid w:val="0"/>
              <w:rPr>
                <w:rFonts w:ascii="Arial" w:hAnsi="Arial" w:cs="Arial"/>
                <w:b/>
                <w:i w:val="0"/>
                <w:color w:val="auto"/>
                <w:sz w:val="24"/>
              </w:rPr>
            </w:pPr>
          </w:p>
        </w:tc>
      </w:tr>
      <w:tr w:rsidR="00145268" w:rsidRPr="00FC417F" w14:paraId="17C939DA" w14:textId="77777777" w:rsidTr="00F36092">
        <w:trPr>
          <w:jc w:val="center"/>
        </w:trPr>
        <w:tc>
          <w:tcPr>
            <w:tcW w:w="9776" w:type="dxa"/>
            <w:gridSpan w:val="4"/>
            <w:tcBorders>
              <w:top w:val="single" w:sz="4" w:space="0" w:color="000000"/>
              <w:left w:val="single" w:sz="4" w:space="0" w:color="000000"/>
              <w:right w:val="single" w:sz="4" w:space="0" w:color="000000"/>
            </w:tcBorders>
            <w:shd w:val="clear" w:color="auto" w:fill="DBE5F1" w:themeFill="accent1" w:themeFillTint="33"/>
            <w:vAlign w:val="center"/>
          </w:tcPr>
          <w:p w14:paraId="3BE33DDE" w14:textId="77777777" w:rsidR="00145268" w:rsidRPr="0025042D" w:rsidRDefault="00145268" w:rsidP="00F36092">
            <w:pPr>
              <w:pStyle w:val="Titre9"/>
              <w:tabs>
                <w:tab w:val="left" w:pos="0"/>
              </w:tabs>
              <w:snapToGrid w:val="0"/>
              <w:jc w:val="center"/>
              <w:rPr>
                <w:rFonts w:ascii="Arial" w:hAnsi="Arial" w:cs="Arial"/>
                <w:b/>
                <w:color w:val="auto"/>
                <w:sz w:val="24"/>
              </w:rPr>
            </w:pPr>
            <w:r w:rsidRPr="007F7768">
              <w:rPr>
                <w:rFonts w:ascii="Arial" w:eastAsiaTheme="minorEastAsia" w:hAnsi="Arial" w:cs="Arial"/>
                <w:b/>
                <w:i w:val="0"/>
                <w:iCs w:val="0"/>
                <w:color w:val="auto"/>
                <w:sz w:val="22"/>
                <w:szCs w:val="34"/>
              </w:rPr>
              <w:t>SECTEUR D'ACTIVITES</w:t>
            </w:r>
          </w:p>
        </w:tc>
      </w:tr>
      <w:tr w:rsidR="00145268" w:rsidRPr="00FC417F" w14:paraId="3731D9BE" w14:textId="77777777" w:rsidTr="00F36092">
        <w:trPr>
          <w:jc w:val="center"/>
        </w:trPr>
        <w:tc>
          <w:tcPr>
            <w:tcW w:w="3330" w:type="dxa"/>
            <w:vMerge w:val="restart"/>
            <w:tcBorders>
              <w:top w:val="single" w:sz="4" w:space="0" w:color="000000"/>
              <w:left w:val="single" w:sz="4" w:space="0" w:color="000000"/>
            </w:tcBorders>
            <w:vAlign w:val="center"/>
          </w:tcPr>
          <w:p w14:paraId="1DBD2F9F" w14:textId="77777777" w:rsidR="00145268" w:rsidRPr="0025042D" w:rsidRDefault="00145268" w:rsidP="00F36092">
            <w:pPr>
              <w:pStyle w:val="Style2"/>
              <w:tabs>
                <w:tab w:val="clear" w:pos="360"/>
              </w:tabs>
              <w:snapToGrid w:val="0"/>
              <w:rPr>
                <w:rFonts w:ascii="Arial" w:hAnsi="Arial" w:cs="Arial"/>
                <w:sz w:val="22"/>
              </w:rPr>
            </w:pPr>
            <w:r w:rsidRPr="0025042D">
              <w:rPr>
                <w:rFonts w:ascii="Arial" w:hAnsi="Arial" w:cs="Arial"/>
                <w:sz w:val="22"/>
              </w:rPr>
              <w:t>Service de restauration collective autogérée ou concédée dans les structures publiques, privées associatives, relevant de</w:t>
            </w:r>
          </w:p>
        </w:tc>
        <w:tc>
          <w:tcPr>
            <w:tcW w:w="5312" w:type="dxa"/>
            <w:gridSpan w:val="2"/>
            <w:tcBorders>
              <w:top w:val="single" w:sz="4" w:space="0" w:color="000000"/>
              <w:left w:val="single" w:sz="4" w:space="0" w:color="000000"/>
              <w:bottom w:val="single" w:sz="4" w:space="0" w:color="000000"/>
            </w:tcBorders>
          </w:tcPr>
          <w:p w14:paraId="7DD8AEEA" w14:textId="77777777" w:rsidR="00145268" w:rsidRPr="0025042D" w:rsidRDefault="00145268"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 des administrations des entreprises</w:t>
            </w:r>
          </w:p>
        </w:tc>
        <w:tc>
          <w:tcPr>
            <w:tcW w:w="1134" w:type="dxa"/>
            <w:tcBorders>
              <w:top w:val="single" w:sz="4" w:space="0" w:color="000000"/>
              <w:left w:val="single" w:sz="4" w:space="0" w:color="000000"/>
              <w:bottom w:val="single" w:sz="4" w:space="0" w:color="000000"/>
              <w:right w:val="single" w:sz="4" w:space="0" w:color="000000"/>
            </w:tcBorders>
          </w:tcPr>
          <w:p w14:paraId="7CBB4422" w14:textId="77777777" w:rsidR="00145268" w:rsidRPr="00FC417F" w:rsidRDefault="00145268" w:rsidP="00F36092">
            <w:pPr>
              <w:snapToGrid w:val="0"/>
              <w:spacing w:before="240"/>
              <w:jc w:val="both"/>
              <w:rPr>
                <w:rFonts w:ascii="Arial" w:hAnsi="Arial" w:cs="Arial"/>
              </w:rPr>
            </w:pPr>
          </w:p>
        </w:tc>
      </w:tr>
      <w:tr w:rsidR="00145268" w:rsidRPr="00FC417F" w14:paraId="73E9D1C5" w14:textId="77777777" w:rsidTr="00F36092">
        <w:trPr>
          <w:jc w:val="center"/>
        </w:trPr>
        <w:tc>
          <w:tcPr>
            <w:tcW w:w="3330" w:type="dxa"/>
            <w:vMerge/>
            <w:tcBorders>
              <w:left w:val="single" w:sz="4" w:space="0" w:color="000000"/>
            </w:tcBorders>
            <w:vAlign w:val="center"/>
          </w:tcPr>
          <w:p w14:paraId="0E7B1E93" w14:textId="77777777" w:rsidR="00145268" w:rsidRPr="0025042D" w:rsidRDefault="00145268" w:rsidP="00F36092">
            <w:pPr>
              <w:pStyle w:val="Style2"/>
              <w:tabs>
                <w:tab w:val="left" w:pos="360"/>
              </w:tabs>
              <w:snapToGrid w:val="0"/>
              <w:spacing w:before="24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14:paraId="2450AAFF" w14:textId="77777777" w:rsidR="00145268" w:rsidRPr="0025042D" w:rsidRDefault="00145268"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 de la santé</w:t>
            </w:r>
          </w:p>
        </w:tc>
        <w:tc>
          <w:tcPr>
            <w:tcW w:w="1134" w:type="dxa"/>
            <w:tcBorders>
              <w:top w:val="single" w:sz="4" w:space="0" w:color="000000"/>
              <w:left w:val="single" w:sz="4" w:space="0" w:color="000000"/>
              <w:bottom w:val="single" w:sz="4" w:space="0" w:color="000000"/>
              <w:right w:val="single" w:sz="4" w:space="0" w:color="000000"/>
            </w:tcBorders>
          </w:tcPr>
          <w:p w14:paraId="45BCB7F3" w14:textId="77777777" w:rsidR="00145268" w:rsidRPr="00FC417F" w:rsidRDefault="00145268" w:rsidP="00F36092">
            <w:pPr>
              <w:snapToGrid w:val="0"/>
              <w:spacing w:before="240"/>
              <w:jc w:val="both"/>
              <w:rPr>
                <w:rFonts w:ascii="Arial" w:hAnsi="Arial" w:cs="Arial"/>
              </w:rPr>
            </w:pPr>
          </w:p>
        </w:tc>
      </w:tr>
      <w:tr w:rsidR="00145268" w:rsidRPr="00FC417F" w14:paraId="71892CD4" w14:textId="77777777" w:rsidTr="00F36092">
        <w:trPr>
          <w:jc w:val="center"/>
        </w:trPr>
        <w:tc>
          <w:tcPr>
            <w:tcW w:w="3330" w:type="dxa"/>
            <w:vMerge/>
            <w:tcBorders>
              <w:left w:val="single" w:sz="4" w:space="0" w:color="000000"/>
              <w:bottom w:val="single" w:sz="4" w:space="0" w:color="000000"/>
            </w:tcBorders>
            <w:vAlign w:val="center"/>
          </w:tcPr>
          <w:p w14:paraId="6C21735E" w14:textId="77777777" w:rsidR="00145268" w:rsidRPr="0025042D" w:rsidRDefault="00145268" w:rsidP="00F36092">
            <w:pPr>
              <w:pStyle w:val="Style2"/>
              <w:tabs>
                <w:tab w:val="left" w:pos="360"/>
              </w:tabs>
              <w:snapToGrid w:val="0"/>
              <w:spacing w:before="24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14:paraId="5A53C047" w14:textId="77777777" w:rsidR="00145268" w:rsidRPr="0025042D" w:rsidRDefault="00145268"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 scolaire ou universitaire</w:t>
            </w:r>
          </w:p>
        </w:tc>
        <w:tc>
          <w:tcPr>
            <w:tcW w:w="1134" w:type="dxa"/>
            <w:tcBorders>
              <w:top w:val="single" w:sz="4" w:space="0" w:color="000000"/>
              <w:left w:val="single" w:sz="4" w:space="0" w:color="000000"/>
              <w:bottom w:val="single" w:sz="4" w:space="0" w:color="000000"/>
              <w:right w:val="single" w:sz="4" w:space="0" w:color="000000"/>
            </w:tcBorders>
          </w:tcPr>
          <w:p w14:paraId="5A04499F" w14:textId="77777777" w:rsidR="00145268" w:rsidRPr="00FC417F" w:rsidRDefault="00145268" w:rsidP="00F36092">
            <w:pPr>
              <w:snapToGrid w:val="0"/>
              <w:spacing w:before="240"/>
              <w:jc w:val="both"/>
              <w:rPr>
                <w:rFonts w:ascii="Arial" w:hAnsi="Arial" w:cs="Arial"/>
              </w:rPr>
            </w:pPr>
          </w:p>
        </w:tc>
      </w:tr>
      <w:tr w:rsidR="00145268" w:rsidRPr="00FC417F" w14:paraId="04D836E8" w14:textId="77777777" w:rsidTr="00F36092">
        <w:trPr>
          <w:jc w:val="center"/>
        </w:trPr>
        <w:tc>
          <w:tcPr>
            <w:tcW w:w="3330" w:type="dxa"/>
            <w:vMerge w:val="restart"/>
            <w:tcBorders>
              <w:top w:val="single" w:sz="4" w:space="0" w:color="000000"/>
              <w:left w:val="single" w:sz="4" w:space="0" w:color="000000"/>
            </w:tcBorders>
            <w:vAlign w:val="center"/>
          </w:tcPr>
          <w:p w14:paraId="3689B993" w14:textId="77777777" w:rsidR="00145268" w:rsidRPr="0025042D" w:rsidRDefault="00145268" w:rsidP="00F36092">
            <w:pPr>
              <w:pStyle w:val="Style2"/>
              <w:tabs>
                <w:tab w:val="clear" w:pos="360"/>
              </w:tabs>
              <w:snapToGrid w:val="0"/>
              <w:rPr>
                <w:rFonts w:ascii="Arial" w:hAnsi="Arial" w:cs="Arial"/>
                <w:sz w:val="22"/>
              </w:rPr>
            </w:pPr>
            <w:r w:rsidRPr="0025042D">
              <w:rPr>
                <w:rFonts w:ascii="Arial" w:hAnsi="Arial" w:cs="Arial"/>
                <w:sz w:val="22"/>
              </w:rPr>
              <w:t>Nouvelle forme de restauration commerciale</w:t>
            </w:r>
          </w:p>
        </w:tc>
        <w:tc>
          <w:tcPr>
            <w:tcW w:w="5312" w:type="dxa"/>
            <w:gridSpan w:val="2"/>
            <w:tcBorders>
              <w:top w:val="single" w:sz="4" w:space="0" w:color="000000"/>
              <w:left w:val="single" w:sz="4" w:space="0" w:color="000000"/>
              <w:bottom w:val="single" w:sz="4" w:space="0" w:color="000000"/>
            </w:tcBorders>
          </w:tcPr>
          <w:p w14:paraId="5CA12048" w14:textId="77777777" w:rsidR="00145268" w:rsidRPr="0025042D" w:rsidRDefault="00145268"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 libre - service</w:t>
            </w:r>
          </w:p>
        </w:tc>
        <w:tc>
          <w:tcPr>
            <w:tcW w:w="1134" w:type="dxa"/>
            <w:tcBorders>
              <w:top w:val="single" w:sz="4" w:space="0" w:color="000000"/>
              <w:left w:val="single" w:sz="4" w:space="0" w:color="000000"/>
              <w:bottom w:val="single" w:sz="4" w:space="0" w:color="000000"/>
              <w:right w:val="single" w:sz="4" w:space="0" w:color="000000"/>
            </w:tcBorders>
          </w:tcPr>
          <w:p w14:paraId="2C6048DE" w14:textId="77777777" w:rsidR="00145268" w:rsidRPr="00FC417F" w:rsidRDefault="00145268" w:rsidP="00F36092">
            <w:pPr>
              <w:snapToGrid w:val="0"/>
              <w:jc w:val="both"/>
              <w:rPr>
                <w:rFonts w:ascii="Arial" w:hAnsi="Arial" w:cs="Arial"/>
              </w:rPr>
            </w:pPr>
          </w:p>
        </w:tc>
      </w:tr>
      <w:tr w:rsidR="00145268" w:rsidRPr="00FC417F" w14:paraId="7CB608DD" w14:textId="77777777" w:rsidTr="00F36092">
        <w:trPr>
          <w:jc w:val="center"/>
        </w:trPr>
        <w:tc>
          <w:tcPr>
            <w:tcW w:w="3330" w:type="dxa"/>
            <w:vMerge/>
            <w:tcBorders>
              <w:left w:val="single" w:sz="4" w:space="0" w:color="000000"/>
            </w:tcBorders>
          </w:tcPr>
          <w:p w14:paraId="75BF15FB" w14:textId="77777777" w:rsidR="00145268" w:rsidRPr="0025042D" w:rsidRDefault="00145268" w:rsidP="00F36092">
            <w:pPr>
              <w:pStyle w:val="Style2"/>
              <w:tabs>
                <w:tab w:val="left" w:pos="360"/>
              </w:tabs>
              <w:snapToGrid w:val="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14:paraId="3EBB24C3" w14:textId="77777777" w:rsidR="00145268" w:rsidRPr="0025042D" w:rsidRDefault="00145268"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 rapide</w:t>
            </w:r>
          </w:p>
        </w:tc>
        <w:tc>
          <w:tcPr>
            <w:tcW w:w="1134" w:type="dxa"/>
            <w:tcBorders>
              <w:top w:val="single" w:sz="4" w:space="0" w:color="000000"/>
              <w:left w:val="single" w:sz="4" w:space="0" w:color="000000"/>
              <w:bottom w:val="single" w:sz="4" w:space="0" w:color="000000"/>
              <w:right w:val="single" w:sz="4" w:space="0" w:color="000000"/>
            </w:tcBorders>
          </w:tcPr>
          <w:p w14:paraId="2C7E19F1" w14:textId="77777777" w:rsidR="00145268" w:rsidRPr="00FC417F" w:rsidRDefault="00145268" w:rsidP="00F36092">
            <w:pPr>
              <w:snapToGrid w:val="0"/>
              <w:jc w:val="both"/>
              <w:rPr>
                <w:rFonts w:ascii="Arial" w:hAnsi="Arial" w:cs="Arial"/>
              </w:rPr>
            </w:pPr>
          </w:p>
        </w:tc>
      </w:tr>
      <w:tr w:rsidR="00145268" w:rsidRPr="00FC417F" w14:paraId="053267C3" w14:textId="77777777" w:rsidTr="00F36092">
        <w:trPr>
          <w:jc w:val="center"/>
        </w:trPr>
        <w:tc>
          <w:tcPr>
            <w:tcW w:w="3330" w:type="dxa"/>
            <w:vMerge/>
            <w:tcBorders>
              <w:left w:val="single" w:sz="4" w:space="0" w:color="000000"/>
              <w:bottom w:val="single" w:sz="4" w:space="0" w:color="000000"/>
            </w:tcBorders>
          </w:tcPr>
          <w:p w14:paraId="6E7F1013" w14:textId="77777777" w:rsidR="00145268" w:rsidRPr="0025042D" w:rsidRDefault="00145268" w:rsidP="00F36092">
            <w:pPr>
              <w:pStyle w:val="Style2"/>
              <w:tabs>
                <w:tab w:val="left" w:pos="360"/>
              </w:tabs>
              <w:snapToGrid w:val="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14:paraId="1B98AA9B" w14:textId="77777777" w:rsidR="00145268" w:rsidRPr="0025042D" w:rsidRDefault="00145268"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 à thème</w:t>
            </w:r>
          </w:p>
        </w:tc>
        <w:tc>
          <w:tcPr>
            <w:tcW w:w="1134" w:type="dxa"/>
            <w:tcBorders>
              <w:top w:val="single" w:sz="4" w:space="0" w:color="000000"/>
              <w:left w:val="single" w:sz="4" w:space="0" w:color="000000"/>
              <w:bottom w:val="single" w:sz="4" w:space="0" w:color="000000"/>
              <w:right w:val="single" w:sz="4" w:space="0" w:color="000000"/>
            </w:tcBorders>
          </w:tcPr>
          <w:p w14:paraId="4AD5BFF8" w14:textId="77777777" w:rsidR="00145268" w:rsidRPr="00FC417F" w:rsidRDefault="00145268" w:rsidP="00F36092">
            <w:pPr>
              <w:snapToGrid w:val="0"/>
              <w:jc w:val="both"/>
              <w:rPr>
                <w:rFonts w:ascii="Arial" w:hAnsi="Arial" w:cs="Arial"/>
              </w:rPr>
            </w:pPr>
          </w:p>
        </w:tc>
      </w:tr>
      <w:tr w:rsidR="00145268" w:rsidRPr="00FC417F" w14:paraId="7FD8687F" w14:textId="77777777" w:rsidTr="00F36092">
        <w:trPr>
          <w:jc w:val="center"/>
        </w:trPr>
        <w:tc>
          <w:tcPr>
            <w:tcW w:w="8642" w:type="dxa"/>
            <w:gridSpan w:val="3"/>
            <w:tcBorders>
              <w:top w:val="single" w:sz="4" w:space="0" w:color="000000"/>
              <w:left w:val="single" w:sz="4" w:space="0" w:color="000000"/>
              <w:bottom w:val="single" w:sz="4" w:space="0" w:color="000000"/>
            </w:tcBorders>
            <w:shd w:val="clear" w:color="auto" w:fill="FFFFFF" w:themeFill="background1"/>
          </w:tcPr>
          <w:p w14:paraId="79C34F12" w14:textId="77777777" w:rsidR="00145268" w:rsidRPr="0025042D" w:rsidRDefault="00145268" w:rsidP="00F36092">
            <w:pPr>
              <w:snapToGrid w:val="0"/>
              <w:spacing w:before="120" w:after="120"/>
              <w:jc w:val="both"/>
              <w:rPr>
                <w:rFonts w:ascii="Arial" w:hAnsi="Arial" w:cs="Arial"/>
                <w:sz w:val="22"/>
              </w:rPr>
            </w:pPr>
            <w:r w:rsidRPr="0025042D">
              <w:rPr>
                <w:rFonts w:ascii="Arial" w:hAnsi="Arial" w:cs="Arial"/>
                <w:sz w:val="22"/>
              </w:rPr>
              <w:t>Entreprise de fabrication de plateaux conditionnés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BD5E53" w14:textId="77777777" w:rsidR="00145268" w:rsidRPr="00FC417F" w:rsidRDefault="00145268" w:rsidP="00F36092">
            <w:pPr>
              <w:snapToGrid w:val="0"/>
              <w:jc w:val="both"/>
              <w:rPr>
                <w:rFonts w:ascii="Arial" w:hAnsi="Arial" w:cs="Arial"/>
              </w:rPr>
            </w:pPr>
          </w:p>
        </w:tc>
      </w:tr>
      <w:tr w:rsidR="00F36092" w:rsidRPr="00FC417F" w14:paraId="7273A462" w14:textId="77777777" w:rsidTr="00F36092">
        <w:trPr>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C2DC1E1" w14:textId="77777777" w:rsidR="00F36092" w:rsidRPr="0025042D" w:rsidRDefault="00F36092" w:rsidP="00F36092">
            <w:pPr>
              <w:pStyle w:val="Titre9"/>
              <w:tabs>
                <w:tab w:val="left" w:pos="0"/>
              </w:tabs>
              <w:snapToGrid w:val="0"/>
              <w:jc w:val="center"/>
              <w:rPr>
                <w:rFonts w:ascii="Arial" w:hAnsi="Arial" w:cs="Arial"/>
                <w:b/>
                <w:color w:val="auto"/>
                <w:sz w:val="24"/>
              </w:rPr>
            </w:pPr>
            <w:r>
              <w:rPr>
                <w:rFonts w:ascii="Arial" w:eastAsiaTheme="minorEastAsia" w:hAnsi="Arial" w:cs="Arial"/>
                <w:b/>
                <w:i w:val="0"/>
                <w:iCs w:val="0"/>
                <w:color w:val="auto"/>
                <w:sz w:val="22"/>
                <w:szCs w:val="34"/>
              </w:rPr>
              <w:t>EVALUATION EN MILIEU PROFESSIONNEL</w:t>
            </w:r>
          </w:p>
        </w:tc>
      </w:tr>
    </w:tbl>
    <w:p w14:paraId="59764706" w14:textId="77777777" w:rsidR="00F36092" w:rsidRDefault="00F36092" w:rsidP="00145268">
      <w:pPr>
        <w:jc w:val="center"/>
        <w:rPr>
          <w:rFonts w:ascii="Arial" w:hAnsi="Arial" w:cs="Arial"/>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4819"/>
      </w:tblGrid>
      <w:tr w:rsidR="00B4507A" w:rsidRPr="00FC417F" w14:paraId="1EC5D3D2" w14:textId="77777777" w:rsidTr="0017776B">
        <w:tc>
          <w:tcPr>
            <w:tcW w:w="4961" w:type="dxa"/>
            <w:shd w:val="clear" w:color="auto" w:fill="auto"/>
            <w:vAlign w:val="center"/>
          </w:tcPr>
          <w:p w14:paraId="34B9B8D8" w14:textId="77777777" w:rsidR="0017776B" w:rsidRDefault="0017776B" w:rsidP="00027CA2">
            <w:pPr>
              <w:snapToGrid w:val="0"/>
              <w:jc w:val="center"/>
              <w:rPr>
                <w:rFonts w:ascii="Arial" w:hAnsi="Arial" w:cs="Arial"/>
                <w:b/>
              </w:rPr>
            </w:pPr>
          </w:p>
          <w:p w14:paraId="7C4B8F30" w14:textId="77777777" w:rsidR="00B4507A" w:rsidRDefault="00B4507A" w:rsidP="00027CA2">
            <w:pPr>
              <w:snapToGrid w:val="0"/>
              <w:jc w:val="center"/>
              <w:rPr>
                <w:rFonts w:ascii="Arial" w:hAnsi="Arial" w:cs="Arial"/>
                <w:b/>
                <w:sz w:val="36"/>
                <w:szCs w:val="36"/>
              </w:rPr>
            </w:pPr>
            <w:r>
              <w:rPr>
                <w:rFonts w:ascii="Arial" w:hAnsi="Arial" w:cs="Arial"/>
                <w:b/>
              </w:rPr>
              <w:t xml:space="preserve">EP1 </w:t>
            </w:r>
            <w:r w:rsidRPr="00880AC9">
              <w:rPr>
                <w:rFonts w:ascii="Arial" w:hAnsi="Arial" w:cs="Arial"/>
                <w:b/>
              </w:rPr>
              <w:t>PRODUCTION</w:t>
            </w:r>
            <w:r w:rsidRPr="00880AC9">
              <w:rPr>
                <w:rFonts w:ascii="Arial" w:hAnsi="Arial" w:cs="Arial"/>
                <w:b/>
                <w:sz w:val="36"/>
                <w:szCs w:val="36"/>
              </w:rPr>
              <w:sym w:font="Wingdings" w:char="F072"/>
            </w:r>
          </w:p>
          <w:p w14:paraId="298FA219" w14:textId="53F515A0" w:rsidR="0017776B" w:rsidRPr="00880AC9" w:rsidRDefault="0017776B" w:rsidP="00027CA2">
            <w:pPr>
              <w:snapToGrid w:val="0"/>
              <w:jc w:val="center"/>
              <w:rPr>
                <w:rFonts w:ascii="Arial" w:hAnsi="Arial" w:cs="Arial"/>
                <w:b/>
              </w:rPr>
            </w:pPr>
          </w:p>
        </w:tc>
        <w:tc>
          <w:tcPr>
            <w:tcW w:w="4819" w:type="dxa"/>
            <w:shd w:val="clear" w:color="auto" w:fill="auto"/>
            <w:vAlign w:val="center"/>
          </w:tcPr>
          <w:p w14:paraId="064A68A9" w14:textId="77777777" w:rsidR="00B4507A" w:rsidRPr="00880AC9" w:rsidRDefault="00B4507A" w:rsidP="00027CA2">
            <w:pPr>
              <w:pStyle w:val="Titre5"/>
              <w:snapToGrid w:val="0"/>
              <w:jc w:val="center"/>
              <w:rPr>
                <w:rFonts w:ascii="Arial" w:hAnsi="Arial" w:cs="Arial"/>
                <w:b/>
                <w:color w:val="auto"/>
              </w:rPr>
            </w:pPr>
            <w:r>
              <w:rPr>
                <w:rFonts w:ascii="Arial" w:hAnsi="Arial" w:cs="Arial"/>
                <w:b/>
                <w:color w:val="auto"/>
              </w:rPr>
              <w:t xml:space="preserve">EP2 </w:t>
            </w:r>
            <w:r w:rsidRPr="00880AC9">
              <w:rPr>
                <w:rFonts w:ascii="Arial" w:hAnsi="Arial" w:cs="Arial"/>
                <w:b/>
                <w:color w:val="auto"/>
              </w:rPr>
              <w:t>SERVICE</w:t>
            </w:r>
            <w:r w:rsidRPr="00880AC9">
              <w:rPr>
                <w:rFonts w:ascii="Arial" w:hAnsi="Arial" w:cs="Arial"/>
                <w:b/>
                <w:color w:val="auto"/>
                <w:sz w:val="36"/>
                <w:szCs w:val="36"/>
              </w:rPr>
              <w:sym w:font="Wingdings" w:char="F072"/>
            </w:r>
          </w:p>
        </w:tc>
      </w:tr>
    </w:tbl>
    <w:p w14:paraId="265BDB4F" w14:textId="77777777" w:rsidR="00F36092" w:rsidRDefault="00F36092" w:rsidP="00145268">
      <w:pPr>
        <w:jc w:val="center"/>
        <w:rPr>
          <w:rFonts w:ascii="Arial" w:hAnsi="Arial" w:cs="Arial"/>
        </w:rPr>
      </w:pPr>
    </w:p>
    <w:p w14:paraId="2CF92C22" w14:textId="77777777" w:rsidR="00027CA2" w:rsidRPr="00FC417F" w:rsidRDefault="00027CA2" w:rsidP="00145268">
      <w:pPr>
        <w:jc w:val="center"/>
        <w:rPr>
          <w:rFonts w:ascii="Arial" w:hAnsi="Arial" w:cs="Arial"/>
        </w:rPr>
      </w:pPr>
    </w:p>
    <w:p w14:paraId="6E1EE44C" w14:textId="77777777" w:rsidR="00145268" w:rsidRPr="00FC417F" w:rsidRDefault="0030479E" w:rsidP="00145268">
      <w:pPr>
        <w:ind w:left="426"/>
        <w:rPr>
          <w:rFonts w:ascii="Arial" w:hAnsi="Arial" w:cs="Arial"/>
          <w:b/>
          <w:u w:val="single"/>
        </w:rPr>
      </w:pPr>
      <w:r>
        <w:rPr>
          <w:rFonts w:ascii="Arial" w:hAnsi="Arial" w:cs="Arial"/>
          <w:b/>
          <w:noProof/>
          <w:u w:val="single"/>
        </w:rPr>
        <mc:AlternateContent>
          <mc:Choice Requires="wps">
            <w:drawing>
              <wp:anchor distT="0" distB="0" distL="114300" distR="114300" simplePos="0" relativeHeight="251900416" behindDoc="0" locked="0" layoutInCell="1" allowOverlap="1" wp14:anchorId="30995446" wp14:editId="0542CD69">
                <wp:simplePos x="0" y="0"/>
                <wp:positionH relativeFrom="column">
                  <wp:posOffset>306705</wp:posOffset>
                </wp:positionH>
                <wp:positionV relativeFrom="paragraph">
                  <wp:posOffset>6350</wp:posOffset>
                </wp:positionV>
                <wp:extent cx="6198870" cy="3105150"/>
                <wp:effectExtent l="0" t="0" r="0" b="0"/>
                <wp:wrapNone/>
                <wp:docPr id="5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3105150"/>
                        </a:xfrm>
                        <a:prstGeom prst="rect">
                          <a:avLst/>
                        </a:prstGeom>
                        <a:solidFill>
                          <a:srgbClr val="FFFFFF"/>
                        </a:solidFill>
                        <a:ln w="9525">
                          <a:solidFill>
                            <a:srgbClr val="000000"/>
                          </a:solidFill>
                          <a:miter lim="800000"/>
                          <a:headEnd/>
                          <a:tailEnd/>
                        </a:ln>
                      </wps:spPr>
                      <wps:txbx>
                        <w:txbxContent>
                          <w:p w14:paraId="041AC118" w14:textId="77777777" w:rsidR="00E1532E" w:rsidRDefault="00E1532E" w:rsidP="00145268">
                            <w:pPr>
                              <w:rPr>
                                <w:rFonts w:ascii="Arial" w:hAnsi="Arial" w:cs="Arial"/>
                                <w:b/>
                              </w:rPr>
                            </w:pPr>
                          </w:p>
                          <w:p w14:paraId="116E6766" w14:textId="77777777" w:rsidR="00E1532E" w:rsidRPr="00A175CC" w:rsidRDefault="00E1532E" w:rsidP="00145268">
                            <w:pPr>
                              <w:rPr>
                                <w:rFonts w:ascii="Arial" w:hAnsi="Arial" w:cs="Arial"/>
                                <w:b/>
                              </w:rPr>
                            </w:pPr>
                            <w:r w:rsidRPr="00A175CC">
                              <w:rPr>
                                <w:rFonts w:ascii="Arial" w:hAnsi="Arial" w:cs="Arial"/>
                                <w:b/>
                              </w:rPr>
                              <w:t>OBJECTIFS DE FORMATION A PRIVILEGIER :</w:t>
                            </w:r>
                          </w:p>
                          <w:p w14:paraId="538177F0" w14:textId="77777777" w:rsidR="00E1532E" w:rsidRDefault="00E1532E" w:rsidP="00145268">
                            <w:pPr>
                              <w:ind w:left="567"/>
                              <w:rPr>
                                <w:rFonts w:ascii="Arial" w:hAnsi="Arial" w:cs="Arial"/>
                              </w:rPr>
                            </w:pPr>
                          </w:p>
                          <w:p w14:paraId="28E321C2" w14:textId="77777777" w:rsidR="002A049C" w:rsidRDefault="002A049C" w:rsidP="002A049C">
                            <w:pPr>
                              <w:pStyle w:val="Paragraphedeliste"/>
                              <w:snapToGrid w:val="0"/>
                              <w:spacing w:line="276" w:lineRule="auto"/>
                              <w:ind w:left="360"/>
                              <w:rPr>
                                <w:rFonts w:ascii="Arial" w:hAnsi="Arial" w:cs="Arial"/>
                                <w:b/>
                              </w:rPr>
                            </w:pPr>
                            <w:r w:rsidRPr="006E2A2A">
                              <w:rPr>
                                <w:rFonts w:ascii="Arial" w:hAnsi="Arial" w:cs="Arial"/>
                                <w:b/>
                              </w:rPr>
                              <w:t xml:space="preserve">Réception et stocker les produits alimentaires et non alimentaires </w:t>
                            </w:r>
                          </w:p>
                          <w:p w14:paraId="2C92D4B6" w14:textId="77777777" w:rsidR="002A049C" w:rsidRDefault="002A049C" w:rsidP="002A049C">
                            <w:pPr>
                              <w:pStyle w:val="Paragraphedeliste"/>
                              <w:snapToGrid w:val="0"/>
                              <w:spacing w:line="276" w:lineRule="auto"/>
                              <w:ind w:left="360"/>
                              <w:rPr>
                                <w:rFonts w:ascii="Arial" w:hAnsi="Arial" w:cs="Arial"/>
                                <w:b/>
                              </w:rPr>
                            </w:pPr>
                          </w:p>
                          <w:p w14:paraId="17F71DAA" w14:textId="77777777" w:rsidR="002A049C" w:rsidRPr="006E2A2A" w:rsidRDefault="002A049C" w:rsidP="002A049C">
                            <w:pPr>
                              <w:pStyle w:val="Paragraphedeliste"/>
                              <w:snapToGrid w:val="0"/>
                              <w:spacing w:line="276" w:lineRule="auto"/>
                              <w:ind w:left="360"/>
                              <w:rPr>
                                <w:rFonts w:ascii="Arial" w:hAnsi="Arial" w:cs="Arial"/>
                                <w:b/>
                              </w:rPr>
                            </w:pPr>
                            <w:r w:rsidRPr="006E2A2A">
                              <w:rPr>
                                <w:rFonts w:ascii="Arial" w:hAnsi="Arial" w:cs="Arial"/>
                                <w:b/>
                              </w:rPr>
                              <w:t>Assembler, dresser et conditionner les préparations.</w:t>
                            </w:r>
                          </w:p>
                          <w:p w14:paraId="7E39CA89" w14:textId="77777777" w:rsidR="00E1532E" w:rsidRPr="00FC417F" w:rsidRDefault="00E1532E" w:rsidP="00145268">
                            <w:pPr>
                              <w:ind w:left="567"/>
                              <w:rPr>
                                <w:rFonts w:ascii="Arial" w:hAnsi="Arial" w:cs="Arial"/>
                              </w:rPr>
                            </w:pPr>
                          </w:p>
                          <w:p w14:paraId="0A1BEA6D" w14:textId="77777777" w:rsidR="00E1532E" w:rsidRDefault="00E1532E" w:rsidP="00145268">
                            <w:pPr>
                              <w:ind w:left="567"/>
                              <w:rPr>
                                <w:rFonts w:ascii="Arial" w:hAnsi="Arial" w:cs="Arial"/>
                              </w:rPr>
                            </w:pPr>
                          </w:p>
                          <w:p w14:paraId="6BFD066D" w14:textId="77777777" w:rsidR="00E1532E" w:rsidRDefault="00E1532E" w:rsidP="00145268">
                            <w:pPr>
                              <w:ind w:left="567"/>
                              <w:rPr>
                                <w:rFonts w:ascii="Arial" w:hAnsi="Arial" w:cs="Arial"/>
                              </w:rPr>
                            </w:pPr>
                          </w:p>
                          <w:p w14:paraId="64EC7197" w14:textId="77777777" w:rsidR="00E1532E" w:rsidRPr="00FC417F" w:rsidRDefault="00E1532E" w:rsidP="00145268">
                            <w:pPr>
                              <w:ind w:left="567"/>
                              <w:rPr>
                                <w:rFonts w:ascii="Arial" w:hAnsi="Arial" w:cs="Arial"/>
                              </w:rPr>
                            </w:pPr>
                          </w:p>
                          <w:p w14:paraId="5DCEA092" w14:textId="77777777" w:rsidR="00E1532E" w:rsidRDefault="00E1532E" w:rsidP="00145268">
                            <w:pPr>
                              <w:ind w:left="-113" w:firstLine="720"/>
                              <w:rPr>
                                <w:rFonts w:ascii="Arial" w:hAnsi="Arial" w:cs="Arial"/>
                                <w:b/>
                                <w:sz w:val="20"/>
                              </w:rPr>
                            </w:pPr>
                          </w:p>
                          <w:p w14:paraId="5AF2DE66" w14:textId="77777777" w:rsidR="00E1532E" w:rsidRDefault="00E1532E" w:rsidP="00145268">
                            <w:pPr>
                              <w:ind w:left="-113" w:firstLine="720"/>
                              <w:rPr>
                                <w:rFonts w:ascii="Arial" w:hAnsi="Arial" w:cs="Arial"/>
                                <w:b/>
                                <w:sz w:val="20"/>
                              </w:rPr>
                            </w:pPr>
                          </w:p>
                          <w:p w14:paraId="324AD555" w14:textId="77777777" w:rsidR="00E1532E" w:rsidRPr="00FC417F" w:rsidRDefault="00E1532E" w:rsidP="00145268">
                            <w:pPr>
                              <w:ind w:left="-113" w:firstLine="720"/>
                              <w:rPr>
                                <w:rFonts w:ascii="Arial" w:hAnsi="Arial" w:cs="Arial"/>
                                <w:b/>
                                <w:sz w:val="20"/>
                              </w:rPr>
                            </w:pPr>
                            <w:r w:rsidRPr="00FC417F">
                              <w:rPr>
                                <w:rFonts w:ascii="Arial" w:hAnsi="Arial" w:cs="Arial"/>
                                <w:b/>
                                <w:sz w:val="20"/>
                              </w:rPr>
                              <w:t>Pour l’équipe pédagogique</w:t>
                            </w:r>
                            <w:r>
                              <w:rPr>
                                <w:rFonts w:ascii="Arial" w:hAnsi="Arial" w:cs="Arial"/>
                                <w:b/>
                                <w:sz w:val="20"/>
                              </w:rPr>
                              <w:t>, le p</w:t>
                            </w:r>
                            <w:r w:rsidRPr="00FC417F">
                              <w:rPr>
                                <w:rFonts w:ascii="Arial" w:hAnsi="Arial" w:cs="Arial"/>
                                <w:b/>
                                <w:sz w:val="20"/>
                              </w:rPr>
                              <w:t>rofess</w:t>
                            </w:r>
                            <w:r>
                              <w:rPr>
                                <w:rFonts w:ascii="Arial" w:hAnsi="Arial" w:cs="Arial"/>
                                <w:b/>
                                <w:sz w:val="20"/>
                              </w:rPr>
                              <w:t>eur chargé du suivi de l’élève</w:t>
                            </w:r>
                          </w:p>
                          <w:p w14:paraId="7BE6F564" w14:textId="77777777" w:rsidR="00E1532E" w:rsidRDefault="00E1532E" w:rsidP="00145268">
                            <w:pPr>
                              <w:ind w:left="567"/>
                              <w:rPr>
                                <w:rFonts w:ascii="Arial" w:hAnsi="Arial" w:cs="Arial"/>
                                <w:b/>
                                <w:sz w:val="20"/>
                              </w:rPr>
                            </w:pP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p>
                          <w:p w14:paraId="66610386" w14:textId="77777777" w:rsidR="00E1532E" w:rsidRPr="00FC417F" w:rsidRDefault="00E1532E" w:rsidP="00145268">
                            <w:pPr>
                              <w:ind w:left="567"/>
                              <w:rPr>
                                <w:rFonts w:ascii="Arial" w:hAnsi="Arial" w:cs="Arial"/>
                                <w:b/>
                                <w:sz w:val="20"/>
                              </w:rPr>
                            </w:pPr>
                            <w:r w:rsidRPr="00FC417F">
                              <w:rPr>
                                <w:rFonts w:ascii="Arial" w:hAnsi="Arial" w:cs="Arial"/>
                                <w:b/>
                                <w:sz w:val="20"/>
                              </w:rPr>
                              <w:t>Nom :</w:t>
                            </w:r>
                          </w:p>
                          <w:p w14:paraId="32D111CF" w14:textId="77777777" w:rsidR="00E1532E" w:rsidRPr="00FC417F" w:rsidRDefault="00E1532E" w:rsidP="00145268">
                            <w:pPr>
                              <w:ind w:left="567"/>
                              <w:rPr>
                                <w:rFonts w:ascii="Arial" w:hAnsi="Arial" w:cs="Arial"/>
                                <w:b/>
                                <w:sz w:val="20"/>
                              </w:rPr>
                            </w:pPr>
                            <w:r w:rsidRPr="00FC417F">
                              <w:rPr>
                                <w:rFonts w:ascii="Arial" w:hAnsi="Arial" w:cs="Arial"/>
                                <w:b/>
                                <w:sz w:val="20"/>
                              </w:rPr>
                              <w:tab/>
                            </w:r>
                          </w:p>
                          <w:p w14:paraId="19A4FBC8" w14:textId="77777777" w:rsidR="00E1532E" w:rsidRPr="00FC417F" w:rsidRDefault="00E1532E" w:rsidP="00145268">
                            <w:pPr>
                              <w:rPr>
                                <w:rFonts w:ascii="Arial" w:hAnsi="Arial" w:cs="Arial"/>
                                <w:b/>
                                <w:sz w:val="20"/>
                              </w:rPr>
                            </w:pPr>
                          </w:p>
                          <w:p w14:paraId="695BE95E" w14:textId="77777777" w:rsidR="00E1532E" w:rsidRDefault="00E1532E" w:rsidP="00145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95446" id="_x0000_s1039" style="position:absolute;left:0;text-align:left;margin-left:24.15pt;margin-top:.5pt;width:488.1pt;height:244.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">
                <v:textbox>
                  <w:txbxContent>
                    <w:p w14:paraId="041AC118" w14:textId="77777777" w:rsidR="00E1532E" w:rsidRDefault="00E1532E" w:rsidP="00145268">
                      <w:pPr>
                        <w:rPr>
                          <w:rFonts w:ascii="Arial" w:hAnsi="Arial" w:cs="Arial"/>
                          <w:b/>
                        </w:rPr>
                      </w:pPr>
                    </w:p>
                    <w:p w14:paraId="116E6766" w14:textId="77777777" w:rsidR="00E1532E" w:rsidRPr="00A175CC" w:rsidRDefault="00E1532E" w:rsidP="00145268">
                      <w:pPr>
                        <w:rPr>
                          <w:rFonts w:ascii="Arial" w:hAnsi="Arial" w:cs="Arial"/>
                          <w:b/>
                        </w:rPr>
                      </w:pPr>
                      <w:r w:rsidRPr="00A175CC">
                        <w:rPr>
                          <w:rFonts w:ascii="Arial" w:hAnsi="Arial" w:cs="Arial"/>
                          <w:b/>
                        </w:rPr>
                        <w:t>OBJECTIFS DE FORMATION A PRIVILEGIER :</w:t>
                      </w:r>
                    </w:p>
                    <w:p w14:paraId="538177F0" w14:textId="77777777" w:rsidR="00E1532E" w:rsidRDefault="00E1532E" w:rsidP="00145268">
                      <w:pPr>
                        <w:ind w:left="567"/>
                        <w:rPr>
                          <w:rFonts w:ascii="Arial" w:hAnsi="Arial" w:cs="Arial"/>
                        </w:rPr>
                      </w:pPr>
                    </w:p>
                    <w:p w14:paraId="28E321C2" w14:textId="77777777" w:rsidR="002A049C" w:rsidRDefault="002A049C" w:rsidP="002A049C">
                      <w:pPr>
                        <w:pStyle w:val="Paragraphedeliste"/>
                        <w:snapToGrid w:val="0"/>
                        <w:spacing w:line="276" w:lineRule="auto"/>
                        <w:ind w:left="360"/>
                        <w:rPr>
                          <w:rFonts w:ascii="Arial" w:hAnsi="Arial" w:cs="Arial"/>
                          <w:b/>
                        </w:rPr>
                      </w:pPr>
                      <w:r w:rsidRPr="006E2A2A">
                        <w:rPr>
                          <w:rFonts w:ascii="Arial" w:hAnsi="Arial" w:cs="Arial"/>
                          <w:b/>
                        </w:rPr>
                        <w:t xml:space="preserve">Réception et stocker les produits alimentaires et non alimentaires </w:t>
                      </w:r>
                    </w:p>
                    <w:p w14:paraId="2C92D4B6" w14:textId="77777777" w:rsidR="002A049C" w:rsidRDefault="002A049C" w:rsidP="002A049C">
                      <w:pPr>
                        <w:pStyle w:val="Paragraphedeliste"/>
                        <w:snapToGrid w:val="0"/>
                        <w:spacing w:line="276" w:lineRule="auto"/>
                        <w:ind w:left="360"/>
                        <w:rPr>
                          <w:rFonts w:ascii="Arial" w:hAnsi="Arial" w:cs="Arial"/>
                          <w:b/>
                        </w:rPr>
                      </w:pPr>
                    </w:p>
                    <w:p w14:paraId="17F71DAA" w14:textId="77777777" w:rsidR="002A049C" w:rsidRPr="006E2A2A" w:rsidRDefault="002A049C" w:rsidP="002A049C">
                      <w:pPr>
                        <w:pStyle w:val="Paragraphedeliste"/>
                        <w:snapToGrid w:val="0"/>
                        <w:spacing w:line="276" w:lineRule="auto"/>
                        <w:ind w:left="360"/>
                        <w:rPr>
                          <w:rFonts w:ascii="Arial" w:hAnsi="Arial" w:cs="Arial"/>
                          <w:b/>
                        </w:rPr>
                      </w:pPr>
                      <w:r w:rsidRPr="006E2A2A">
                        <w:rPr>
                          <w:rFonts w:ascii="Arial" w:hAnsi="Arial" w:cs="Arial"/>
                          <w:b/>
                        </w:rPr>
                        <w:t>Assembler, dresser et conditionner les préparations.</w:t>
                      </w:r>
                    </w:p>
                    <w:p w14:paraId="7E39CA89" w14:textId="77777777" w:rsidR="00E1532E" w:rsidRPr="00FC417F" w:rsidRDefault="00E1532E" w:rsidP="00145268">
                      <w:pPr>
                        <w:ind w:left="567"/>
                        <w:rPr>
                          <w:rFonts w:ascii="Arial" w:hAnsi="Arial" w:cs="Arial"/>
                        </w:rPr>
                      </w:pPr>
                    </w:p>
                    <w:p w14:paraId="0A1BEA6D" w14:textId="77777777" w:rsidR="00E1532E" w:rsidRDefault="00E1532E" w:rsidP="00145268">
                      <w:pPr>
                        <w:ind w:left="567"/>
                        <w:rPr>
                          <w:rFonts w:ascii="Arial" w:hAnsi="Arial" w:cs="Arial"/>
                        </w:rPr>
                      </w:pPr>
                    </w:p>
                    <w:p w14:paraId="6BFD066D" w14:textId="77777777" w:rsidR="00E1532E" w:rsidRDefault="00E1532E" w:rsidP="00145268">
                      <w:pPr>
                        <w:ind w:left="567"/>
                        <w:rPr>
                          <w:rFonts w:ascii="Arial" w:hAnsi="Arial" w:cs="Arial"/>
                        </w:rPr>
                      </w:pPr>
                    </w:p>
                    <w:p w14:paraId="64EC7197" w14:textId="77777777" w:rsidR="00E1532E" w:rsidRPr="00FC417F" w:rsidRDefault="00E1532E" w:rsidP="00145268">
                      <w:pPr>
                        <w:ind w:left="567"/>
                        <w:rPr>
                          <w:rFonts w:ascii="Arial" w:hAnsi="Arial" w:cs="Arial"/>
                        </w:rPr>
                      </w:pPr>
                    </w:p>
                    <w:p w14:paraId="5DCEA092" w14:textId="77777777" w:rsidR="00E1532E" w:rsidRDefault="00E1532E" w:rsidP="00145268">
                      <w:pPr>
                        <w:ind w:left="-113" w:firstLine="720"/>
                        <w:rPr>
                          <w:rFonts w:ascii="Arial" w:hAnsi="Arial" w:cs="Arial"/>
                          <w:b/>
                          <w:sz w:val="20"/>
                        </w:rPr>
                      </w:pPr>
                    </w:p>
                    <w:p w14:paraId="5AF2DE66" w14:textId="77777777" w:rsidR="00E1532E" w:rsidRDefault="00E1532E" w:rsidP="00145268">
                      <w:pPr>
                        <w:ind w:left="-113" w:firstLine="720"/>
                        <w:rPr>
                          <w:rFonts w:ascii="Arial" w:hAnsi="Arial" w:cs="Arial"/>
                          <w:b/>
                          <w:sz w:val="20"/>
                        </w:rPr>
                      </w:pPr>
                    </w:p>
                    <w:p w14:paraId="324AD555" w14:textId="77777777" w:rsidR="00E1532E" w:rsidRPr="00FC417F" w:rsidRDefault="00E1532E" w:rsidP="00145268">
                      <w:pPr>
                        <w:ind w:left="-113" w:firstLine="720"/>
                        <w:rPr>
                          <w:rFonts w:ascii="Arial" w:hAnsi="Arial" w:cs="Arial"/>
                          <w:b/>
                          <w:sz w:val="20"/>
                        </w:rPr>
                      </w:pPr>
                      <w:r w:rsidRPr="00FC417F">
                        <w:rPr>
                          <w:rFonts w:ascii="Arial" w:hAnsi="Arial" w:cs="Arial"/>
                          <w:b/>
                          <w:sz w:val="20"/>
                        </w:rPr>
                        <w:t>Pour l’équipe pédagogique</w:t>
                      </w:r>
                      <w:r>
                        <w:rPr>
                          <w:rFonts w:ascii="Arial" w:hAnsi="Arial" w:cs="Arial"/>
                          <w:b/>
                          <w:sz w:val="20"/>
                        </w:rPr>
                        <w:t>, le p</w:t>
                      </w:r>
                      <w:r w:rsidRPr="00FC417F">
                        <w:rPr>
                          <w:rFonts w:ascii="Arial" w:hAnsi="Arial" w:cs="Arial"/>
                          <w:b/>
                          <w:sz w:val="20"/>
                        </w:rPr>
                        <w:t>rofess</w:t>
                      </w:r>
                      <w:r>
                        <w:rPr>
                          <w:rFonts w:ascii="Arial" w:hAnsi="Arial" w:cs="Arial"/>
                          <w:b/>
                          <w:sz w:val="20"/>
                        </w:rPr>
                        <w:t>eur chargé du suivi de l’élève</w:t>
                      </w:r>
                    </w:p>
                    <w:p w14:paraId="7BE6F564" w14:textId="77777777" w:rsidR="00E1532E" w:rsidRDefault="00E1532E" w:rsidP="00145268">
                      <w:pPr>
                        <w:ind w:left="567"/>
                        <w:rPr>
                          <w:rFonts w:ascii="Arial" w:hAnsi="Arial" w:cs="Arial"/>
                          <w:b/>
                          <w:sz w:val="20"/>
                        </w:rPr>
                      </w:pP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p>
                    <w:p w14:paraId="66610386" w14:textId="77777777" w:rsidR="00E1532E" w:rsidRPr="00FC417F" w:rsidRDefault="00E1532E" w:rsidP="00145268">
                      <w:pPr>
                        <w:ind w:left="567"/>
                        <w:rPr>
                          <w:rFonts w:ascii="Arial" w:hAnsi="Arial" w:cs="Arial"/>
                          <w:b/>
                          <w:sz w:val="20"/>
                        </w:rPr>
                      </w:pPr>
                      <w:r w:rsidRPr="00FC417F">
                        <w:rPr>
                          <w:rFonts w:ascii="Arial" w:hAnsi="Arial" w:cs="Arial"/>
                          <w:b/>
                          <w:sz w:val="20"/>
                        </w:rPr>
                        <w:t>Nom :</w:t>
                      </w:r>
                    </w:p>
                    <w:p w14:paraId="32D111CF" w14:textId="77777777" w:rsidR="00E1532E" w:rsidRPr="00FC417F" w:rsidRDefault="00E1532E" w:rsidP="00145268">
                      <w:pPr>
                        <w:ind w:left="567"/>
                        <w:rPr>
                          <w:rFonts w:ascii="Arial" w:hAnsi="Arial" w:cs="Arial"/>
                          <w:b/>
                          <w:sz w:val="20"/>
                        </w:rPr>
                      </w:pPr>
                      <w:r w:rsidRPr="00FC417F">
                        <w:rPr>
                          <w:rFonts w:ascii="Arial" w:hAnsi="Arial" w:cs="Arial"/>
                          <w:b/>
                          <w:sz w:val="20"/>
                        </w:rPr>
                        <w:tab/>
                      </w:r>
                    </w:p>
                    <w:p w14:paraId="19A4FBC8" w14:textId="77777777" w:rsidR="00E1532E" w:rsidRPr="00FC417F" w:rsidRDefault="00E1532E" w:rsidP="00145268">
                      <w:pPr>
                        <w:rPr>
                          <w:rFonts w:ascii="Arial" w:hAnsi="Arial" w:cs="Arial"/>
                          <w:b/>
                          <w:sz w:val="20"/>
                        </w:rPr>
                      </w:pPr>
                    </w:p>
                    <w:p w14:paraId="695BE95E" w14:textId="77777777" w:rsidR="00E1532E" w:rsidRDefault="00E1532E" w:rsidP="00145268"/>
                  </w:txbxContent>
                </v:textbox>
              </v:rect>
            </w:pict>
          </mc:Fallback>
        </mc:AlternateContent>
      </w:r>
    </w:p>
    <w:p w14:paraId="3229308B" w14:textId="77777777" w:rsidR="00145268" w:rsidRPr="00FC417F" w:rsidRDefault="00145268" w:rsidP="00145268">
      <w:pPr>
        <w:rPr>
          <w:rFonts w:ascii="Arial" w:hAnsi="Arial" w:cs="Arial"/>
          <w:b/>
        </w:rPr>
      </w:pPr>
    </w:p>
    <w:p w14:paraId="713824ED" w14:textId="77777777" w:rsidR="00145268" w:rsidRDefault="00145268" w:rsidP="00145268">
      <w:pPr>
        <w:rPr>
          <w:rFonts w:ascii="Arial" w:hAnsi="Arial" w:cs="Arial"/>
        </w:rPr>
      </w:pPr>
      <w:r w:rsidRPr="00FC417F">
        <w:rPr>
          <w:rFonts w:ascii="Arial" w:hAnsi="Arial" w:cs="Arial"/>
        </w:rPr>
        <w:br w:type="page"/>
      </w:r>
    </w:p>
    <w:bookmarkStart w:id="17" w:name="_Toc525302018"/>
    <w:p w14:paraId="11ED8F89" w14:textId="77777777" w:rsidR="001F3B53" w:rsidRDefault="0030479E" w:rsidP="001F3B53">
      <w:pPr>
        <w:pStyle w:val="Titre1"/>
      </w:pPr>
      <w:r>
        <w:rPr>
          <w:noProof/>
        </w:rPr>
        <w:lastRenderedPageBreak/>
        <mc:AlternateContent>
          <mc:Choice Requires="wps">
            <w:drawing>
              <wp:anchor distT="0" distB="0" distL="114300" distR="114300" simplePos="0" relativeHeight="251962880" behindDoc="0" locked="0" layoutInCell="1" allowOverlap="1" wp14:anchorId="6ECEEFA9" wp14:editId="13CD2148">
                <wp:simplePos x="0" y="0"/>
                <wp:positionH relativeFrom="margin">
                  <wp:align>center</wp:align>
                </wp:positionH>
                <wp:positionV relativeFrom="paragraph">
                  <wp:posOffset>-33655</wp:posOffset>
                </wp:positionV>
                <wp:extent cx="4993640" cy="349885"/>
                <wp:effectExtent l="57150" t="19050" r="54610" b="69215"/>
                <wp:wrapNone/>
                <wp:docPr id="122" name="Rectangle à coins arrondis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C31A8E3" id="Rectangle à coins arrondis 122" o:spid="_x0000_s1026" style="position:absolute;margin-left:0;margin-top:-2.65pt;width:393.2pt;height:27.55pt;z-index:25196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" filled="f" strokecolor="#4579b8 [3044]">
                <v:shadow on="t" color="black" opacity="22937f" origin=",.5" offset="0,.63889mm"/>
                <v:path arrowok="t"/>
                <w10:wrap anchorx="margin"/>
              </v:roundrect>
            </w:pict>
          </mc:Fallback>
        </mc:AlternateContent>
      </w:r>
      <w:r w:rsidR="001F3B53" w:rsidRPr="00880AC9">
        <w:t>P</w:t>
      </w:r>
      <w:r w:rsidR="001F3B53">
        <w:t>FMP N° 3 : Activités à réaliser en 2</w:t>
      </w:r>
      <w:r w:rsidR="001F3B53" w:rsidRPr="001F3B53">
        <w:rPr>
          <w:vertAlign w:val="superscript"/>
        </w:rPr>
        <w:t>ème</w:t>
      </w:r>
      <w:r w:rsidR="001F3B53">
        <w:t xml:space="preserve"> année</w:t>
      </w:r>
      <w:bookmarkEnd w:id="17"/>
    </w:p>
    <w:p w14:paraId="61A842EC" w14:textId="77777777" w:rsidR="001F3B53" w:rsidRPr="00FC417F" w:rsidRDefault="001F3B53" w:rsidP="001F3B53">
      <w:pPr>
        <w:jc w:val="center"/>
        <w:rPr>
          <w:rFonts w:ascii="Arial" w:hAnsi="Arial" w:cs="Arial"/>
        </w:rPr>
      </w:pPr>
    </w:p>
    <w:tbl>
      <w:tblPr>
        <w:tblW w:w="10231" w:type="dxa"/>
        <w:jc w:val="center"/>
        <w:tblLayout w:type="fixed"/>
        <w:tblCellMar>
          <w:left w:w="70" w:type="dxa"/>
          <w:right w:w="70" w:type="dxa"/>
        </w:tblCellMar>
        <w:tblLook w:val="0000" w:firstRow="0" w:lastRow="0" w:firstColumn="0" w:lastColumn="0" w:noHBand="0" w:noVBand="0"/>
      </w:tblPr>
      <w:tblGrid>
        <w:gridCol w:w="423"/>
        <w:gridCol w:w="8224"/>
        <w:gridCol w:w="1584"/>
      </w:tblGrid>
      <w:tr w:rsidR="00B4507A" w:rsidRPr="00FC417F" w14:paraId="666D9817" w14:textId="77777777" w:rsidTr="0011795E">
        <w:trPr>
          <w:jc w:val="center"/>
        </w:trPr>
        <w:tc>
          <w:tcPr>
            <w:tcW w:w="423" w:type="dxa"/>
            <w:tcBorders>
              <w:bottom w:val="single" w:sz="4" w:space="0" w:color="auto"/>
            </w:tcBorders>
            <w:shd w:val="clear" w:color="auto" w:fill="auto"/>
          </w:tcPr>
          <w:p w14:paraId="0F1C54DE" w14:textId="77777777" w:rsidR="00B4507A" w:rsidRPr="00FC417F" w:rsidRDefault="00B4507A" w:rsidP="001F3B53">
            <w:pPr>
              <w:snapToGrid w:val="0"/>
              <w:jc w:val="both"/>
              <w:rPr>
                <w:rFonts w:ascii="Arial" w:hAnsi="Arial" w:cs="Arial"/>
              </w:rPr>
            </w:pPr>
          </w:p>
        </w:tc>
        <w:tc>
          <w:tcPr>
            <w:tcW w:w="8224" w:type="dxa"/>
            <w:tcBorders>
              <w:top w:val="single" w:sz="4" w:space="0" w:color="000000"/>
              <w:left w:val="single" w:sz="4" w:space="0" w:color="000000"/>
              <w:bottom w:val="single" w:sz="4" w:space="0" w:color="000000"/>
            </w:tcBorders>
            <w:shd w:val="clear" w:color="auto" w:fill="FFFFFF" w:themeFill="background1"/>
            <w:vAlign w:val="center"/>
          </w:tcPr>
          <w:p w14:paraId="4CF08929" w14:textId="77777777" w:rsidR="00B4507A" w:rsidRPr="00FC417F" w:rsidRDefault="00B4507A" w:rsidP="001F3B53">
            <w:pPr>
              <w:pStyle w:val="c2"/>
              <w:snapToGrid w:val="0"/>
              <w:spacing w:line="240" w:lineRule="auto"/>
              <w:rPr>
                <w:rFonts w:ascii="Arial" w:hAnsi="Arial" w:cs="Arial"/>
                <w:b/>
                <w:sz w:val="20"/>
              </w:rPr>
            </w:pPr>
            <w:r w:rsidRPr="004B5454">
              <w:rPr>
                <w:rFonts w:ascii="Arial" w:hAnsi="Arial" w:cs="Arial"/>
                <w:b/>
              </w:rPr>
              <w:t>Tâches</w:t>
            </w:r>
          </w:p>
        </w:tc>
        <w:tc>
          <w:tcPr>
            <w:tcW w:w="15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E35CFE" w14:textId="0B048E11" w:rsidR="00B4507A" w:rsidRPr="00FC417F" w:rsidRDefault="00B4507A" w:rsidP="001F3B53">
            <w:pPr>
              <w:pStyle w:val="c2"/>
              <w:snapToGrid w:val="0"/>
              <w:spacing w:line="240" w:lineRule="auto"/>
              <w:rPr>
                <w:rFonts w:ascii="Arial" w:hAnsi="Arial" w:cs="Arial"/>
                <w:b/>
                <w:sz w:val="20"/>
              </w:rPr>
            </w:pPr>
            <w:r>
              <w:rPr>
                <w:rFonts w:ascii="Arial" w:hAnsi="Arial" w:cs="Arial"/>
                <w:b/>
                <w:sz w:val="20"/>
              </w:rPr>
              <w:t>Réalis</w:t>
            </w:r>
            <w:r w:rsidRPr="00FC417F">
              <w:rPr>
                <w:rFonts w:ascii="Arial" w:hAnsi="Arial" w:cs="Arial"/>
                <w:b/>
                <w:sz w:val="20"/>
              </w:rPr>
              <w:t>ées</w:t>
            </w:r>
          </w:p>
          <w:p w14:paraId="47ECE72E" w14:textId="0D7361F4" w:rsidR="00B4507A" w:rsidRPr="00FC417F" w:rsidRDefault="00B4507A" w:rsidP="001F3B53">
            <w:pPr>
              <w:jc w:val="center"/>
              <w:rPr>
                <w:rFonts w:ascii="Arial" w:hAnsi="Arial" w:cs="Arial"/>
                <w:b/>
                <w:sz w:val="20"/>
              </w:rPr>
            </w:pPr>
            <w:proofErr w:type="gramStart"/>
            <w:r w:rsidRPr="00FC417F">
              <w:rPr>
                <w:rFonts w:ascii="Arial" w:hAnsi="Arial" w:cs="Arial"/>
                <w:b/>
                <w:sz w:val="20"/>
              </w:rPr>
              <w:t>en</w:t>
            </w:r>
            <w:proofErr w:type="gramEnd"/>
            <w:r w:rsidRPr="00FC417F">
              <w:rPr>
                <w:rFonts w:ascii="Arial" w:hAnsi="Arial" w:cs="Arial"/>
                <w:b/>
                <w:sz w:val="20"/>
              </w:rPr>
              <w:t xml:space="preserve"> classe</w:t>
            </w:r>
          </w:p>
        </w:tc>
      </w:tr>
      <w:tr w:rsidR="004B17C1" w:rsidRPr="00FC417F" w14:paraId="5F289356" w14:textId="77777777" w:rsidTr="004B17C1">
        <w:trPr>
          <w:cantSplit/>
          <w:trHeight w:val="20"/>
          <w:jc w:val="center"/>
        </w:trPr>
        <w:tc>
          <w:tcPr>
            <w:tcW w:w="423" w:type="dxa"/>
            <w:vMerge w:val="restart"/>
            <w:tcBorders>
              <w:top w:val="single" w:sz="4" w:space="0" w:color="auto"/>
              <w:left w:val="single" w:sz="4" w:space="0" w:color="auto"/>
              <w:right w:val="single" w:sz="4" w:space="0" w:color="auto"/>
            </w:tcBorders>
            <w:shd w:val="clear" w:color="auto" w:fill="F2F2F2"/>
            <w:vAlign w:val="center"/>
          </w:tcPr>
          <w:p w14:paraId="15709608" w14:textId="77777777" w:rsidR="004B17C1" w:rsidRDefault="004B17C1" w:rsidP="001F3B53">
            <w:pPr>
              <w:pStyle w:val="c2"/>
              <w:spacing w:line="240" w:lineRule="auto"/>
              <w:rPr>
                <w:rFonts w:ascii="Arial" w:hAnsi="Arial" w:cs="Arial"/>
                <w:b/>
              </w:rPr>
            </w:pPr>
            <w:proofErr w:type="gramStart"/>
            <w:r>
              <w:rPr>
                <w:rFonts w:ascii="Arial" w:hAnsi="Arial" w:cs="Arial"/>
                <w:b/>
              </w:rPr>
              <w:t>FONCT  I</w:t>
            </w:r>
            <w:proofErr w:type="gramEnd"/>
            <w:r>
              <w:rPr>
                <w:rFonts w:ascii="Arial" w:hAnsi="Arial" w:cs="Arial"/>
                <w:b/>
              </w:rPr>
              <w:t xml:space="preserve"> ON </w:t>
            </w:r>
          </w:p>
          <w:p w14:paraId="1B38650F" w14:textId="77777777" w:rsidR="004B17C1" w:rsidRDefault="004B17C1" w:rsidP="001F3B53">
            <w:pPr>
              <w:pStyle w:val="c2"/>
              <w:spacing w:line="240" w:lineRule="auto"/>
              <w:rPr>
                <w:rFonts w:ascii="Arial" w:hAnsi="Arial" w:cs="Arial"/>
                <w:b/>
              </w:rPr>
            </w:pPr>
          </w:p>
          <w:p w14:paraId="5D89B41C" w14:textId="77777777" w:rsidR="004B17C1" w:rsidRPr="00FC417F" w:rsidRDefault="004B17C1" w:rsidP="001F3B53">
            <w:pPr>
              <w:pStyle w:val="c2"/>
              <w:spacing w:line="240" w:lineRule="auto"/>
              <w:rPr>
                <w:rFonts w:ascii="Arial" w:hAnsi="Arial" w:cs="Arial"/>
                <w:b/>
              </w:rPr>
            </w:pPr>
            <w:r w:rsidRPr="00FC417F">
              <w:rPr>
                <w:rFonts w:ascii="Arial" w:hAnsi="Arial" w:cs="Arial"/>
                <w:b/>
              </w:rPr>
              <w:t>P</w:t>
            </w:r>
            <w:r w:rsidRPr="00FC417F">
              <w:rPr>
                <w:rFonts w:ascii="Arial" w:hAnsi="Arial" w:cs="Arial"/>
                <w:b/>
              </w:rPr>
              <w:br/>
              <w:t>R</w:t>
            </w:r>
            <w:r w:rsidRPr="00FC417F">
              <w:rPr>
                <w:rFonts w:ascii="Arial" w:hAnsi="Arial" w:cs="Arial"/>
                <w:b/>
              </w:rPr>
              <w:br/>
              <w:t>O</w:t>
            </w:r>
            <w:r w:rsidRPr="00FC417F">
              <w:rPr>
                <w:rFonts w:ascii="Arial" w:hAnsi="Arial" w:cs="Arial"/>
                <w:b/>
              </w:rPr>
              <w:br/>
              <w:t>D</w:t>
            </w:r>
            <w:r w:rsidRPr="00FC417F">
              <w:rPr>
                <w:rFonts w:ascii="Arial" w:hAnsi="Arial" w:cs="Arial"/>
                <w:b/>
              </w:rPr>
              <w:br/>
              <w:t>U</w:t>
            </w:r>
            <w:r w:rsidRPr="00FC417F">
              <w:rPr>
                <w:rFonts w:ascii="Arial" w:hAnsi="Arial" w:cs="Arial"/>
                <w:b/>
              </w:rPr>
              <w:br/>
              <w:t>C</w:t>
            </w:r>
            <w:r w:rsidRPr="00FC417F">
              <w:rPr>
                <w:rFonts w:ascii="Arial" w:hAnsi="Arial" w:cs="Arial"/>
                <w:b/>
              </w:rPr>
              <w:br/>
              <w:t>T</w:t>
            </w:r>
            <w:r w:rsidRPr="00FC417F">
              <w:rPr>
                <w:rFonts w:ascii="Arial" w:hAnsi="Arial" w:cs="Arial"/>
                <w:b/>
              </w:rPr>
              <w:br/>
              <w:t>I</w:t>
            </w:r>
            <w:r w:rsidRPr="00FC417F">
              <w:rPr>
                <w:rFonts w:ascii="Arial" w:hAnsi="Arial" w:cs="Arial"/>
                <w:b/>
              </w:rPr>
              <w:br/>
              <w:t>O</w:t>
            </w:r>
            <w:r w:rsidRPr="00FC417F">
              <w:rPr>
                <w:rFonts w:ascii="Arial" w:hAnsi="Arial" w:cs="Arial"/>
                <w:b/>
              </w:rPr>
              <w:br/>
              <w:t>N</w:t>
            </w:r>
            <w:r w:rsidRPr="00FC417F">
              <w:rPr>
                <w:rFonts w:ascii="Arial" w:hAnsi="Arial" w:cs="Arial"/>
                <w:b/>
              </w:rPr>
              <w:br/>
            </w:r>
          </w:p>
        </w:tc>
        <w:tc>
          <w:tcPr>
            <w:tcW w:w="9808"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14:paraId="06CF70D7" w14:textId="6CD32AA5" w:rsidR="004B17C1" w:rsidRPr="00D42DBA" w:rsidRDefault="004B17C1" w:rsidP="001F3B53">
            <w:pPr>
              <w:pStyle w:val="Corpsdetexte"/>
              <w:snapToGrid w:val="0"/>
              <w:jc w:val="left"/>
              <w:rPr>
                <w:rFonts w:ascii="Arial" w:eastAsiaTheme="majorEastAsia" w:hAnsi="Arial" w:cs="Arial"/>
                <w:i w:val="0"/>
                <w:iCs/>
                <w:szCs w:val="24"/>
                <w:lang w:eastAsia="fr-FR"/>
              </w:rPr>
            </w:pPr>
            <w:r>
              <w:rPr>
                <w:rFonts w:ascii="Arial" w:eastAsiaTheme="majorEastAsia" w:hAnsi="Arial" w:cs="Arial"/>
                <w:i w:val="0"/>
                <w:iCs/>
                <w:sz w:val="22"/>
                <w:szCs w:val="24"/>
                <w:lang w:eastAsia="fr-FR"/>
              </w:rPr>
              <w:t xml:space="preserve">Réceptionner et entreposer </w:t>
            </w:r>
            <w:r w:rsidR="0017776B">
              <w:rPr>
                <w:rFonts w:ascii="Arial" w:eastAsiaTheme="majorEastAsia" w:hAnsi="Arial" w:cs="Arial"/>
                <w:i w:val="0"/>
                <w:iCs/>
                <w:sz w:val="22"/>
                <w:szCs w:val="24"/>
                <w:lang w:eastAsia="fr-FR"/>
              </w:rPr>
              <w:t xml:space="preserve">des </w:t>
            </w:r>
            <w:r w:rsidR="0017776B" w:rsidRPr="00D45B26">
              <w:rPr>
                <w:rFonts w:ascii="Arial" w:eastAsiaTheme="majorEastAsia" w:hAnsi="Arial" w:cs="Arial"/>
                <w:i w:val="0"/>
                <w:iCs/>
                <w:sz w:val="22"/>
                <w:szCs w:val="24"/>
                <w:lang w:eastAsia="fr-FR"/>
              </w:rPr>
              <w:t>produits</w:t>
            </w:r>
            <w:r w:rsidRPr="00D45B26">
              <w:rPr>
                <w:rFonts w:ascii="Arial" w:eastAsiaTheme="majorEastAsia" w:hAnsi="Arial" w:cs="Arial"/>
                <w:i w:val="0"/>
                <w:iCs/>
                <w:sz w:val="22"/>
                <w:szCs w:val="24"/>
                <w:lang w:eastAsia="fr-FR"/>
              </w:rPr>
              <w:t xml:space="preserve"> alimentaires</w:t>
            </w:r>
          </w:p>
        </w:tc>
      </w:tr>
      <w:tr w:rsidR="00B4507A" w:rsidRPr="00FC417F" w14:paraId="408AAA3D" w14:textId="77777777" w:rsidTr="00B42487">
        <w:trPr>
          <w:cantSplit/>
          <w:trHeight w:val="20"/>
          <w:jc w:val="center"/>
        </w:trPr>
        <w:tc>
          <w:tcPr>
            <w:tcW w:w="423" w:type="dxa"/>
            <w:vMerge/>
            <w:tcBorders>
              <w:left w:val="single" w:sz="4" w:space="0" w:color="auto"/>
              <w:right w:val="single" w:sz="4" w:space="0" w:color="auto"/>
            </w:tcBorders>
            <w:shd w:val="clear" w:color="auto" w:fill="F2F2F2"/>
          </w:tcPr>
          <w:p w14:paraId="32A94307" w14:textId="77777777" w:rsidR="00B4507A" w:rsidRPr="00FC417F" w:rsidRDefault="00B4507A" w:rsidP="001F3B53">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227D35E4" w14:textId="77777777" w:rsidR="00B4507A" w:rsidRPr="00D42DBA" w:rsidRDefault="00B4507A" w:rsidP="001F3B53">
            <w:pPr>
              <w:pStyle w:val="Corpsdetexte"/>
              <w:rPr>
                <w:rFonts w:ascii="Arial" w:hAnsi="Arial" w:cs="Arial"/>
                <w:b w:val="0"/>
                <w:i w:val="0"/>
                <w:sz w:val="20"/>
              </w:rPr>
            </w:pPr>
            <w:r>
              <w:rPr>
                <w:rFonts w:ascii="Arial" w:hAnsi="Arial" w:cs="Arial"/>
                <w:b w:val="0"/>
                <w:i w:val="0"/>
                <w:sz w:val="20"/>
              </w:rPr>
              <w:t>Préparer des zones de stockage</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0317BBC2" w14:textId="77777777" w:rsidR="00B4507A" w:rsidRPr="00FC417F" w:rsidRDefault="00B4507A" w:rsidP="001F3B53">
            <w:pPr>
              <w:snapToGrid w:val="0"/>
              <w:jc w:val="both"/>
              <w:rPr>
                <w:rFonts w:ascii="Arial" w:hAnsi="Arial" w:cs="Arial"/>
                <w:sz w:val="20"/>
              </w:rPr>
            </w:pPr>
          </w:p>
        </w:tc>
      </w:tr>
      <w:tr w:rsidR="00B4507A" w:rsidRPr="00FC417F" w14:paraId="6FE57985" w14:textId="77777777" w:rsidTr="009373E6">
        <w:trPr>
          <w:cantSplit/>
          <w:trHeight w:val="20"/>
          <w:jc w:val="center"/>
        </w:trPr>
        <w:tc>
          <w:tcPr>
            <w:tcW w:w="423" w:type="dxa"/>
            <w:vMerge/>
            <w:tcBorders>
              <w:left w:val="single" w:sz="4" w:space="0" w:color="auto"/>
              <w:right w:val="single" w:sz="4" w:space="0" w:color="auto"/>
            </w:tcBorders>
            <w:shd w:val="clear" w:color="auto" w:fill="F2F2F2"/>
          </w:tcPr>
          <w:p w14:paraId="22B1B8CF"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170BB518" w14:textId="77777777" w:rsidR="00B4507A" w:rsidRPr="007F3794" w:rsidRDefault="00B4507A" w:rsidP="00B4507A">
            <w:pPr>
              <w:pStyle w:val="Corpsdetexte"/>
              <w:rPr>
                <w:rFonts w:ascii="Arial" w:hAnsi="Arial" w:cs="Arial"/>
                <w:b w:val="0"/>
                <w:i w:val="0"/>
                <w:sz w:val="20"/>
              </w:rPr>
            </w:pPr>
            <w:r>
              <w:rPr>
                <w:rFonts w:ascii="Arial" w:hAnsi="Arial" w:cs="Arial"/>
                <w:b w:val="0"/>
                <w:i w:val="0"/>
                <w:sz w:val="20"/>
              </w:rPr>
              <w:t>Réceptionner des denrées, des marchandises et contrôler la conformité</w:t>
            </w:r>
          </w:p>
        </w:tc>
        <w:tc>
          <w:tcPr>
            <w:tcW w:w="1584" w:type="dxa"/>
            <w:tcBorders>
              <w:top w:val="single" w:sz="4" w:space="0" w:color="000000"/>
              <w:left w:val="single" w:sz="4" w:space="0" w:color="000000"/>
              <w:right w:val="single" w:sz="4" w:space="0" w:color="000000"/>
            </w:tcBorders>
            <w:noWrap/>
            <w:tcMar>
              <w:top w:w="28" w:type="dxa"/>
              <w:bottom w:w="28" w:type="dxa"/>
            </w:tcMar>
            <w:vAlign w:val="center"/>
          </w:tcPr>
          <w:p w14:paraId="2378E492" w14:textId="77777777" w:rsidR="00B4507A" w:rsidRPr="00FC417F" w:rsidRDefault="00B4507A" w:rsidP="00B4507A">
            <w:pPr>
              <w:snapToGrid w:val="0"/>
              <w:jc w:val="both"/>
              <w:rPr>
                <w:rFonts w:ascii="Arial" w:hAnsi="Arial" w:cs="Arial"/>
                <w:sz w:val="20"/>
              </w:rPr>
            </w:pPr>
          </w:p>
        </w:tc>
      </w:tr>
      <w:tr w:rsidR="00B4507A" w:rsidRPr="00FC417F" w14:paraId="31304B2D" w14:textId="77777777" w:rsidTr="005712A5">
        <w:trPr>
          <w:cantSplit/>
          <w:trHeight w:val="20"/>
          <w:jc w:val="center"/>
        </w:trPr>
        <w:tc>
          <w:tcPr>
            <w:tcW w:w="423" w:type="dxa"/>
            <w:vMerge/>
            <w:tcBorders>
              <w:left w:val="single" w:sz="4" w:space="0" w:color="auto"/>
              <w:right w:val="single" w:sz="4" w:space="0" w:color="auto"/>
            </w:tcBorders>
            <w:shd w:val="clear" w:color="auto" w:fill="F2F2F2"/>
          </w:tcPr>
          <w:p w14:paraId="5173E444"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6608F5C5" w14:textId="77777777" w:rsidR="00B4507A" w:rsidRPr="007F3794" w:rsidRDefault="00B4507A" w:rsidP="00B4507A">
            <w:pPr>
              <w:pStyle w:val="Corpsdetexte"/>
              <w:rPr>
                <w:rFonts w:ascii="Arial" w:hAnsi="Arial" w:cs="Arial"/>
                <w:b w:val="0"/>
                <w:i w:val="0"/>
                <w:sz w:val="20"/>
              </w:rPr>
            </w:pPr>
            <w:r>
              <w:rPr>
                <w:rFonts w:ascii="Arial" w:hAnsi="Arial" w:cs="Arial"/>
                <w:b w:val="0"/>
                <w:i w:val="0"/>
                <w:sz w:val="20"/>
              </w:rPr>
              <w:t>Désemballer, décartonner et contrôler la conformité</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4911211E" w14:textId="77777777" w:rsidR="00B4507A" w:rsidRPr="00FC417F" w:rsidRDefault="00B4507A" w:rsidP="00B4507A">
            <w:pPr>
              <w:snapToGrid w:val="0"/>
              <w:jc w:val="both"/>
              <w:rPr>
                <w:rFonts w:ascii="Arial" w:hAnsi="Arial" w:cs="Arial"/>
                <w:sz w:val="20"/>
              </w:rPr>
            </w:pPr>
          </w:p>
        </w:tc>
      </w:tr>
      <w:tr w:rsidR="00B4507A" w:rsidRPr="00FC417F" w14:paraId="3F55FEA0" w14:textId="77777777" w:rsidTr="004B2A4D">
        <w:trPr>
          <w:cantSplit/>
          <w:trHeight w:val="20"/>
          <w:jc w:val="center"/>
        </w:trPr>
        <w:tc>
          <w:tcPr>
            <w:tcW w:w="423" w:type="dxa"/>
            <w:vMerge/>
            <w:tcBorders>
              <w:left w:val="single" w:sz="4" w:space="0" w:color="auto"/>
              <w:right w:val="single" w:sz="4" w:space="0" w:color="auto"/>
            </w:tcBorders>
            <w:shd w:val="clear" w:color="auto" w:fill="F2F2F2"/>
          </w:tcPr>
          <w:p w14:paraId="24C0C308"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1206E0E7" w14:textId="77777777" w:rsidR="00B4507A" w:rsidRPr="007F3794" w:rsidRDefault="00B4507A" w:rsidP="00B4507A">
            <w:pPr>
              <w:pStyle w:val="Corpsdetexte"/>
              <w:rPr>
                <w:rFonts w:ascii="Arial" w:hAnsi="Arial" w:cs="Arial"/>
                <w:b w:val="0"/>
                <w:i w:val="0"/>
                <w:sz w:val="20"/>
              </w:rPr>
            </w:pPr>
            <w:r>
              <w:rPr>
                <w:rFonts w:ascii="Arial" w:hAnsi="Arial" w:cs="Arial"/>
                <w:b w:val="0"/>
                <w:i w:val="0"/>
                <w:sz w:val="20"/>
              </w:rPr>
              <w:t>Stocker dans les zones appropriées</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5B6EA8FE" w14:textId="77777777" w:rsidR="00B4507A" w:rsidRPr="00FC417F" w:rsidRDefault="00B4507A" w:rsidP="00B4507A">
            <w:pPr>
              <w:snapToGrid w:val="0"/>
              <w:jc w:val="both"/>
              <w:rPr>
                <w:rFonts w:ascii="Arial" w:hAnsi="Arial" w:cs="Arial"/>
                <w:sz w:val="20"/>
              </w:rPr>
            </w:pPr>
          </w:p>
        </w:tc>
      </w:tr>
      <w:tr w:rsidR="00B4507A" w:rsidRPr="00FC417F" w14:paraId="45260B3A" w14:textId="77777777" w:rsidTr="00275B54">
        <w:trPr>
          <w:cantSplit/>
          <w:trHeight w:val="20"/>
          <w:jc w:val="center"/>
        </w:trPr>
        <w:tc>
          <w:tcPr>
            <w:tcW w:w="423" w:type="dxa"/>
            <w:vMerge/>
            <w:tcBorders>
              <w:left w:val="single" w:sz="4" w:space="0" w:color="auto"/>
              <w:right w:val="single" w:sz="4" w:space="0" w:color="auto"/>
            </w:tcBorders>
            <w:shd w:val="clear" w:color="auto" w:fill="F2F2F2"/>
          </w:tcPr>
          <w:p w14:paraId="61161E9C"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28A12263" w14:textId="77777777" w:rsidR="00B4507A" w:rsidRPr="007F3794" w:rsidRDefault="00B4507A" w:rsidP="00B4507A">
            <w:pPr>
              <w:widowControl w:val="0"/>
              <w:suppressAutoHyphens/>
              <w:jc w:val="both"/>
              <w:rPr>
                <w:rFonts w:ascii="Arial" w:hAnsi="Arial" w:cs="Arial"/>
                <w:sz w:val="20"/>
              </w:rPr>
            </w:pPr>
            <w:r w:rsidRPr="007F3794">
              <w:rPr>
                <w:rFonts w:ascii="Arial" w:hAnsi="Arial" w:cs="Arial"/>
                <w:sz w:val="20"/>
              </w:rPr>
              <w:t>Déstocker et répartir dans les secteurs en vue de l’utilisation</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46F521FF" w14:textId="77777777" w:rsidR="00B4507A" w:rsidRPr="00FC417F" w:rsidRDefault="00B4507A" w:rsidP="00B4507A">
            <w:pPr>
              <w:snapToGrid w:val="0"/>
              <w:jc w:val="both"/>
              <w:rPr>
                <w:rFonts w:ascii="Arial" w:hAnsi="Arial" w:cs="Arial"/>
                <w:sz w:val="20"/>
              </w:rPr>
            </w:pPr>
          </w:p>
        </w:tc>
      </w:tr>
      <w:tr w:rsidR="00B4507A" w:rsidRPr="00FC417F" w14:paraId="7A6C2FC1" w14:textId="77777777" w:rsidTr="0046460D">
        <w:trPr>
          <w:cantSplit/>
          <w:trHeight w:val="20"/>
          <w:jc w:val="center"/>
        </w:trPr>
        <w:tc>
          <w:tcPr>
            <w:tcW w:w="423" w:type="dxa"/>
            <w:vMerge/>
            <w:tcBorders>
              <w:left w:val="single" w:sz="4" w:space="0" w:color="auto"/>
              <w:right w:val="single" w:sz="4" w:space="0" w:color="auto"/>
            </w:tcBorders>
            <w:shd w:val="clear" w:color="auto" w:fill="F2F2F2"/>
          </w:tcPr>
          <w:p w14:paraId="5F8996DF"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3C6DCAF2" w14:textId="77777777" w:rsidR="00B4507A" w:rsidRPr="007F3794" w:rsidRDefault="00B4507A" w:rsidP="00B4507A">
            <w:r w:rsidRPr="007F3794">
              <w:rPr>
                <w:rFonts w:ascii="Arial" w:hAnsi="Arial" w:cs="Arial"/>
                <w:sz w:val="20"/>
              </w:rPr>
              <w:t>Renseigner et transmettre des documents</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7938283A" w14:textId="77777777" w:rsidR="00B4507A" w:rsidRPr="00FC417F" w:rsidRDefault="00B4507A" w:rsidP="00B4507A">
            <w:pPr>
              <w:snapToGrid w:val="0"/>
              <w:jc w:val="both"/>
              <w:rPr>
                <w:rFonts w:ascii="Arial" w:hAnsi="Arial" w:cs="Arial"/>
                <w:sz w:val="20"/>
              </w:rPr>
            </w:pPr>
          </w:p>
        </w:tc>
      </w:tr>
      <w:tr w:rsidR="00B4507A" w:rsidRPr="00FC417F" w14:paraId="20E22017" w14:textId="77777777" w:rsidTr="004B17C1">
        <w:trPr>
          <w:cantSplit/>
          <w:trHeight w:val="20"/>
          <w:jc w:val="center"/>
        </w:trPr>
        <w:tc>
          <w:tcPr>
            <w:tcW w:w="423" w:type="dxa"/>
            <w:vMerge/>
            <w:tcBorders>
              <w:left w:val="single" w:sz="4" w:space="0" w:color="auto"/>
              <w:right w:val="single" w:sz="4" w:space="0" w:color="auto"/>
            </w:tcBorders>
            <w:shd w:val="clear" w:color="auto" w:fill="F2F2F2"/>
          </w:tcPr>
          <w:p w14:paraId="2370F487" w14:textId="77777777" w:rsidR="00B4507A" w:rsidRPr="00FC417F" w:rsidRDefault="00B4507A" w:rsidP="00B4507A">
            <w:pPr>
              <w:rPr>
                <w:rFonts w:ascii="Arial" w:hAnsi="Arial" w:cs="Arial"/>
              </w:rPr>
            </w:pPr>
          </w:p>
        </w:tc>
        <w:tc>
          <w:tcPr>
            <w:tcW w:w="9808"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14:paraId="3F61AACC" w14:textId="77777777" w:rsidR="00B4507A" w:rsidRPr="00D45B26" w:rsidRDefault="00B4507A" w:rsidP="00B4507A">
            <w:pPr>
              <w:snapToGrid w:val="0"/>
              <w:jc w:val="both"/>
              <w:rPr>
                <w:rFonts w:ascii="Arial" w:hAnsi="Arial" w:cs="Arial"/>
                <w:b/>
              </w:rPr>
            </w:pPr>
            <w:r>
              <w:rPr>
                <w:rFonts w:ascii="Arial" w:eastAsiaTheme="majorEastAsia" w:hAnsi="Arial" w:cs="Arial"/>
                <w:b/>
                <w:iCs/>
                <w:sz w:val="22"/>
              </w:rPr>
              <w:t>Réaliser des opérations préliminaires sur le produits alimentaires</w:t>
            </w:r>
          </w:p>
        </w:tc>
      </w:tr>
      <w:tr w:rsidR="00B4507A" w:rsidRPr="00FC417F" w14:paraId="04C57927" w14:textId="77777777" w:rsidTr="00AE303C">
        <w:trPr>
          <w:cantSplit/>
          <w:trHeight w:val="20"/>
          <w:jc w:val="center"/>
        </w:trPr>
        <w:tc>
          <w:tcPr>
            <w:tcW w:w="423" w:type="dxa"/>
            <w:vMerge/>
            <w:tcBorders>
              <w:left w:val="single" w:sz="4" w:space="0" w:color="auto"/>
              <w:right w:val="single" w:sz="4" w:space="0" w:color="auto"/>
            </w:tcBorders>
            <w:shd w:val="clear" w:color="auto" w:fill="F2F2F2"/>
          </w:tcPr>
          <w:p w14:paraId="1DF5CCE0"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79C181E4" w14:textId="77777777" w:rsidR="00B4507A" w:rsidRPr="007F3794" w:rsidRDefault="00B4507A" w:rsidP="00B4507A">
            <w:pPr>
              <w:pStyle w:val="Corpsdetexte"/>
              <w:rPr>
                <w:rFonts w:ascii="Arial" w:hAnsi="Arial" w:cs="Arial"/>
                <w:b w:val="0"/>
                <w:i w:val="0"/>
                <w:sz w:val="20"/>
              </w:rPr>
            </w:pPr>
            <w:r>
              <w:rPr>
                <w:rFonts w:ascii="Arial" w:hAnsi="Arial" w:cs="Arial"/>
                <w:b w:val="0"/>
                <w:i w:val="0"/>
                <w:sz w:val="20"/>
              </w:rPr>
              <w:t>Eplucher, tremper, désinfecter, rincer des végétaux frais</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2F1CF3E6" w14:textId="77777777" w:rsidR="00B4507A" w:rsidRPr="00FC417F" w:rsidRDefault="00B4507A" w:rsidP="00B4507A">
            <w:pPr>
              <w:snapToGrid w:val="0"/>
              <w:jc w:val="both"/>
              <w:rPr>
                <w:rFonts w:ascii="Arial" w:hAnsi="Arial" w:cs="Arial"/>
                <w:sz w:val="20"/>
              </w:rPr>
            </w:pPr>
          </w:p>
        </w:tc>
      </w:tr>
      <w:tr w:rsidR="00B4507A" w:rsidRPr="00FC417F" w14:paraId="2F475187" w14:textId="77777777" w:rsidTr="00C072AB">
        <w:trPr>
          <w:cantSplit/>
          <w:trHeight w:val="20"/>
          <w:jc w:val="center"/>
        </w:trPr>
        <w:tc>
          <w:tcPr>
            <w:tcW w:w="423" w:type="dxa"/>
            <w:vMerge/>
            <w:tcBorders>
              <w:left w:val="single" w:sz="4" w:space="0" w:color="auto"/>
              <w:right w:val="single" w:sz="4" w:space="0" w:color="auto"/>
            </w:tcBorders>
            <w:shd w:val="clear" w:color="auto" w:fill="F2F2F2"/>
          </w:tcPr>
          <w:p w14:paraId="26C5824B"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022448C6" w14:textId="77777777" w:rsidR="00B4507A" w:rsidRPr="00D45B26" w:rsidRDefault="00B4507A" w:rsidP="00B4507A">
            <w:pPr>
              <w:widowControl w:val="0"/>
              <w:suppressAutoHyphens/>
              <w:jc w:val="both"/>
              <w:rPr>
                <w:rFonts w:ascii="Arial" w:hAnsi="Arial" w:cs="Arial"/>
                <w:sz w:val="20"/>
              </w:rPr>
            </w:pPr>
            <w:r>
              <w:rPr>
                <w:rFonts w:ascii="Arial" w:hAnsi="Arial" w:cs="Arial"/>
                <w:sz w:val="20"/>
              </w:rPr>
              <w:t xml:space="preserve">Fractionner et calibrer des végétaux, des fromages, de la charcuterie, du pain, des viandes </w:t>
            </w:r>
            <w:proofErr w:type="gramStart"/>
            <w:r>
              <w:rPr>
                <w:rFonts w:ascii="Arial" w:hAnsi="Arial" w:cs="Arial"/>
                <w:sz w:val="20"/>
              </w:rPr>
              <w:t>cuites,...</w:t>
            </w:r>
            <w:proofErr w:type="gramEnd"/>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71178B49" w14:textId="77777777" w:rsidR="00B4507A" w:rsidRPr="00FC417F" w:rsidRDefault="00B4507A" w:rsidP="00B4507A">
            <w:pPr>
              <w:snapToGrid w:val="0"/>
              <w:jc w:val="both"/>
              <w:rPr>
                <w:rFonts w:ascii="Arial" w:hAnsi="Arial" w:cs="Arial"/>
                <w:sz w:val="20"/>
              </w:rPr>
            </w:pPr>
          </w:p>
        </w:tc>
      </w:tr>
      <w:tr w:rsidR="00B4507A" w:rsidRPr="00FC417F" w14:paraId="084CEBFB" w14:textId="77777777" w:rsidTr="00FC548B">
        <w:trPr>
          <w:cantSplit/>
          <w:trHeight w:val="20"/>
          <w:jc w:val="center"/>
        </w:trPr>
        <w:tc>
          <w:tcPr>
            <w:tcW w:w="423" w:type="dxa"/>
            <w:vMerge/>
            <w:tcBorders>
              <w:left w:val="single" w:sz="4" w:space="0" w:color="auto"/>
              <w:right w:val="single" w:sz="4" w:space="0" w:color="auto"/>
            </w:tcBorders>
            <w:shd w:val="clear" w:color="auto" w:fill="F2F2F2"/>
          </w:tcPr>
          <w:p w14:paraId="5E0F71FF"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11952832" w14:textId="77777777" w:rsidR="00B4507A" w:rsidRPr="00D45B26" w:rsidRDefault="00B4507A" w:rsidP="00B4507A">
            <w:pPr>
              <w:widowControl w:val="0"/>
              <w:suppressAutoHyphens/>
              <w:rPr>
                <w:rFonts w:ascii="Arial" w:hAnsi="Arial" w:cs="Arial"/>
                <w:sz w:val="20"/>
              </w:rPr>
            </w:pPr>
            <w:r>
              <w:rPr>
                <w:rFonts w:ascii="Arial" w:hAnsi="Arial" w:cs="Arial"/>
                <w:sz w:val="20"/>
              </w:rPr>
              <w:t>Déconditionner et décongeler des produits prêts à l'emploi.</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3406EA07" w14:textId="77777777" w:rsidR="00B4507A" w:rsidRPr="00FC417F" w:rsidRDefault="00B4507A" w:rsidP="00B4507A">
            <w:pPr>
              <w:snapToGrid w:val="0"/>
              <w:jc w:val="both"/>
              <w:rPr>
                <w:rFonts w:ascii="Arial" w:hAnsi="Arial" w:cs="Arial"/>
                <w:sz w:val="20"/>
              </w:rPr>
            </w:pPr>
          </w:p>
        </w:tc>
      </w:tr>
      <w:tr w:rsidR="00B4507A" w:rsidRPr="00FC417F" w14:paraId="6EFF9B3D" w14:textId="77777777" w:rsidTr="000D1C38">
        <w:trPr>
          <w:cantSplit/>
          <w:trHeight w:val="20"/>
          <w:jc w:val="center"/>
        </w:trPr>
        <w:tc>
          <w:tcPr>
            <w:tcW w:w="423" w:type="dxa"/>
            <w:vMerge/>
            <w:tcBorders>
              <w:left w:val="single" w:sz="4" w:space="0" w:color="auto"/>
              <w:right w:val="single" w:sz="4" w:space="0" w:color="auto"/>
            </w:tcBorders>
            <w:shd w:val="clear" w:color="auto" w:fill="F2F2F2"/>
          </w:tcPr>
          <w:p w14:paraId="0A05C312"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1A193693" w14:textId="77777777" w:rsidR="00B4507A" w:rsidRPr="007F3794" w:rsidRDefault="00B4507A" w:rsidP="00B4507A">
            <w:r>
              <w:rPr>
                <w:rFonts w:ascii="Arial" w:hAnsi="Arial" w:cs="Arial"/>
                <w:sz w:val="20"/>
              </w:rPr>
              <w:t>Etiqueter les produits et assurer la traçabilité</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0405D66C" w14:textId="77777777" w:rsidR="00B4507A" w:rsidRPr="00FC417F" w:rsidRDefault="00B4507A" w:rsidP="00B4507A">
            <w:pPr>
              <w:snapToGrid w:val="0"/>
              <w:jc w:val="both"/>
              <w:rPr>
                <w:rFonts w:ascii="Arial" w:hAnsi="Arial" w:cs="Arial"/>
                <w:sz w:val="20"/>
              </w:rPr>
            </w:pPr>
          </w:p>
        </w:tc>
      </w:tr>
      <w:tr w:rsidR="00B4507A" w:rsidRPr="00FC417F" w14:paraId="43FB9039" w14:textId="77777777" w:rsidTr="004B17C1">
        <w:trPr>
          <w:cantSplit/>
          <w:trHeight w:val="20"/>
          <w:jc w:val="center"/>
        </w:trPr>
        <w:tc>
          <w:tcPr>
            <w:tcW w:w="423" w:type="dxa"/>
            <w:vMerge/>
            <w:tcBorders>
              <w:left w:val="single" w:sz="4" w:space="0" w:color="auto"/>
              <w:right w:val="single" w:sz="4" w:space="0" w:color="auto"/>
            </w:tcBorders>
            <w:shd w:val="clear" w:color="auto" w:fill="F2F2F2"/>
          </w:tcPr>
          <w:p w14:paraId="5EF3613A" w14:textId="77777777" w:rsidR="00B4507A" w:rsidRPr="00FC417F" w:rsidRDefault="00B4507A" w:rsidP="00B4507A">
            <w:pPr>
              <w:rPr>
                <w:rFonts w:ascii="Arial" w:hAnsi="Arial" w:cs="Arial"/>
              </w:rPr>
            </w:pPr>
          </w:p>
        </w:tc>
        <w:tc>
          <w:tcPr>
            <w:tcW w:w="9808"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14:paraId="39E5E7D4" w14:textId="77777777" w:rsidR="00B4507A" w:rsidRPr="00D45B26" w:rsidRDefault="00B4507A" w:rsidP="00B4507A">
            <w:pPr>
              <w:snapToGrid w:val="0"/>
              <w:jc w:val="both"/>
              <w:rPr>
                <w:rFonts w:ascii="Arial" w:hAnsi="Arial" w:cs="Arial"/>
              </w:rPr>
            </w:pPr>
            <w:r>
              <w:rPr>
                <w:rFonts w:ascii="Arial" w:hAnsi="Arial" w:cs="Arial"/>
                <w:b/>
                <w:sz w:val="22"/>
              </w:rPr>
              <w:t>Réaliser des cuissons simples</w:t>
            </w:r>
          </w:p>
        </w:tc>
      </w:tr>
      <w:tr w:rsidR="00B4507A" w:rsidRPr="00FC417F" w14:paraId="5E459FCC" w14:textId="77777777" w:rsidTr="002056F3">
        <w:trPr>
          <w:cantSplit/>
          <w:trHeight w:val="20"/>
          <w:jc w:val="center"/>
        </w:trPr>
        <w:tc>
          <w:tcPr>
            <w:tcW w:w="423" w:type="dxa"/>
            <w:vMerge/>
            <w:tcBorders>
              <w:left w:val="single" w:sz="4" w:space="0" w:color="auto"/>
              <w:right w:val="single" w:sz="4" w:space="0" w:color="auto"/>
            </w:tcBorders>
            <w:shd w:val="clear" w:color="auto" w:fill="F2F2F2"/>
          </w:tcPr>
          <w:p w14:paraId="24D8BD3D"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29E0A188" w14:textId="77777777" w:rsidR="00B4507A" w:rsidRPr="00D45B26" w:rsidRDefault="00B4507A" w:rsidP="00B4507A">
            <w:pPr>
              <w:widowControl w:val="0"/>
              <w:suppressAutoHyphens/>
              <w:jc w:val="both"/>
              <w:rPr>
                <w:rFonts w:ascii="Arial" w:hAnsi="Arial" w:cs="Arial"/>
                <w:sz w:val="20"/>
              </w:rPr>
            </w:pPr>
            <w:r>
              <w:rPr>
                <w:rFonts w:ascii="Arial" w:hAnsi="Arial" w:cs="Arial"/>
                <w:sz w:val="20"/>
              </w:rPr>
              <w:t>Réaliser des cuissons à l'eau</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396E79DB" w14:textId="77777777" w:rsidR="00B4507A" w:rsidRPr="00FC417F" w:rsidRDefault="00B4507A" w:rsidP="00B4507A">
            <w:pPr>
              <w:snapToGrid w:val="0"/>
              <w:jc w:val="both"/>
              <w:rPr>
                <w:rFonts w:ascii="Arial" w:hAnsi="Arial" w:cs="Arial"/>
                <w:sz w:val="20"/>
              </w:rPr>
            </w:pPr>
          </w:p>
        </w:tc>
      </w:tr>
      <w:tr w:rsidR="00B4507A" w:rsidRPr="00FC417F" w14:paraId="6DBE4441" w14:textId="77777777" w:rsidTr="00E317E0">
        <w:trPr>
          <w:cantSplit/>
          <w:trHeight w:val="20"/>
          <w:jc w:val="center"/>
        </w:trPr>
        <w:tc>
          <w:tcPr>
            <w:tcW w:w="423" w:type="dxa"/>
            <w:vMerge/>
            <w:tcBorders>
              <w:left w:val="single" w:sz="4" w:space="0" w:color="auto"/>
              <w:right w:val="single" w:sz="4" w:space="0" w:color="auto"/>
            </w:tcBorders>
            <w:shd w:val="clear" w:color="auto" w:fill="F2F2F2"/>
          </w:tcPr>
          <w:p w14:paraId="30103BC3"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auto"/>
            </w:tcBorders>
            <w:noWrap/>
            <w:tcMar>
              <w:top w:w="28" w:type="dxa"/>
              <w:bottom w:w="28" w:type="dxa"/>
            </w:tcMar>
            <w:vAlign w:val="center"/>
          </w:tcPr>
          <w:p w14:paraId="79D17BD5" w14:textId="77777777" w:rsidR="00B4507A" w:rsidRDefault="00B4507A" w:rsidP="00B4507A">
            <w:pPr>
              <w:widowControl w:val="0"/>
              <w:suppressAutoHyphens/>
              <w:jc w:val="both"/>
              <w:rPr>
                <w:rFonts w:ascii="Arial" w:hAnsi="Arial" w:cs="Arial"/>
                <w:sz w:val="20"/>
              </w:rPr>
            </w:pPr>
            <w:r>
              <w:rPr>
                <w:rFonts w:ascii="Arial" w:hAnsi="Arial" w:cs="Arial"/>
                <w:sz w:val="20"/>
              </w:rPr>
              <w:t>Réaliser des cuissons à la vapeur</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356E9105" w14:textId="77777777" w:rsidR="00B4507A" w:rsidRPr="00FC417F" w:rsidRDefault="00B4507A" w:rsidP="00B4507A">
            <w:pPr>
              <w:snapToGrid w:val="0"/>
              <w:jc w:val="both"/>
              <w:rPr>
                <w:rFonts w:ascii="Arial" w:hAnsi="Arial" w:cs="Arial"/>
                <w:sz w:val="20"/>
              </w:rPr>
            </w:pPr>
          </w:p>
        </w:tc>
      </w:tr>
      <w:tr w:rsidR="00B4507A" w:rsidRPr="00FC417F" w14:paraId="5A6701EF" w14:textId="77777777" w:rsidTr="00563D29">
        <w:trPr>
          <w:cantSplit/>
          <w:trHeight w:val="20"/>
          <w:jc w:val="center"/>
        </w:trPr>
        <w:tc>
          <w:tcPr>
            <w:tcW w:w="423" w:type="dxa"/>
            <w:vMerge/>
            <w:tcBorders>
              <w:left w:val="single" w:sz="4" w:space="0" w:color="auto"/>
              <w:right w:val="single" w:sz="4" w:space="0" w:color="auto"/>
            </w:tcBorders>
            <w:shd w:val="clear" w:color="auto" w:fill="F2F2F2"/>
          </w:tcPr>
          <w:p w14:paraId="374D70D8"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auto"/>
            </w:tcBorders>
            <w:noWrap/>
            <w:tcMar>
              <w:top w:w="28" w:type="dxa"/>
              <w:bottom w:w="28" w:type="dxa"/>
            </w:tcMar>
            <w:vAlign w:val="center"/>
          </w:tcPr>
          <w:p w14:paraId="30EED26E" w14:textId="77777777" w:rsidR="00B4507A" w:rsidRDefault="00B4507A" w:rsidP="00B4507A">
            <w:pPr>
              <w:widowControl w:val="0"/>
              <w:suppressAutoHyphens/>
              <w:jc w:val="both"/>
              <w:rPr>
                <w:rFonts w:ascii="Arial" w:hAnsi="Arial" w:cs="Arial"/>
                <w:sz w:val="20"/>
              </w:rPr>
            </w:pPr>
            <w:r>
              <w:rPr>
                <w:rFonts w:ascii="Arial" w:hAnsi="Arial" w:cs="Arial"/>
                <w:sz w:val="20"/>
              </w:rPr>
              <w:t>Réaliser des fritures</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388B7DD4" w14:textId="77777777" w:rsidR="00B4507A" w:rsidRPr="00FC417F" w:rsidRDefault="00B4507A" w:rsidP="00B4507A">
            <w:pPr>
              <w:snapToGrid w:val="0"/>
              <w:jc w:val="both"/>
              <w:rPr>
                <w:rFonts w:ascii="Arial" w:hAnsi="Arial" w:cs="Arial"/>
                <w:sz w:val="20"/>
              </w:rPr>
            </w:pPr>
          </w:p>
        </w:tc>
      </w:tr>
      <w:tr w:rsidR="00B4507A" w:rsidRPr="00FC417F" w14:paraId="52D14903" w14:textId="77777777" w:rsidTr="00B16B06">
        <w:trPr>
          <w:cantSplit/>
          <w:trHeight w:val="20"/>
          <w:jc w:val="center"/>
        </w:trPr>
        <w:tc>
          <w:tcPr>
            <w:tcW w:w="423" w:type="dxa"/>
            <w:vMerge/>
            <w:tcBorders>
              <w:left w:val="single" w:sz="4" w:space="0" w:color="auto"/>
              <w:right w:val="single" w:sz="4" w:space="0" w:color="auto"/>
            </w:tcBorders>
            <w:shd w:val="clear" w:color="auto" w:fill="F2F2F2"/>
          </w:tcPr>
          <w:p w14:paraId="3CC21873"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auto"/>
            </w:tcBorders>
            <w:noWrap/>
            <w:tcMar>
              <w:top w:w="28" w:type="dxa"/>
              <w:bottom w:w="28" w:type="dxa"/>
            </w:tcMar>
            <w:vAlign w:val="center"/>
          </w:tcPr>
          <w:p w14:paraId="7D30B975" w14:textId="77777777" w:rsidR="00B4507A" w:rsidRDefault="00B4507A" w:rsidP="00B4507A">
            <w:pPr>
              <w:widowControl w:val="0"/>
              <w:suppressAutoHyphens/>
              <w:jc w:val="both"/>
              <w:rPr>
                <w:rFonts w:ascii="Arial" w:hAnsi="Arial" w:cs="Arial"/>
                <w:sz w:val="20"/>
              </w:rPr>
            </w:pPr>
            <w:r>
              <w:rPr>
                <w:rFonts w:ascii="Arial" w:hAnsi="Arial" w:cs="Arial"/>
                <w:sz w:val="20"/>
              </w:rPr>
              <w:t>Réaliser des préparations chaudes avec plaque, toaster, salamandre et rôtissoire</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47D85F6A" w14:textId="77777777" w:rsidR="00B4507A" w:rsidRPr="00FC417F" w:rsidRDefault="00B4507A" w:rsidP="00B4507A">
            <w:pPr>
              <w:snapToGrid w:val="0"/>
              <w:jc w:val="both"/>
              <w:rPr>
                <w:rFonts w:ascii="Arial" w:hAnsi="Arial" w:cs="Arial"/>
                <w:sz w:val="20"/>
              </w:rPr>
            </w:pPr>
          </w:p>
        </w:tc>
      </w:tr>
      <w:tr w:rsidR="00B4507A" w:rsidRPr="00FC417F" w14:paraId="569EAD54" w14:textId="77777777" w:rsidTr="00522158">
        <w:trPr>
          <w:cantSplit/>
          <w:trHeight w:val="20"/>
          <w:jc w:val="center"/>
        </w:trPr>
        <w:tc>
          <w:tcPr>
            <w:tcW w:w="423" w:type="dxa"/>
            <w:vMerge/>
            <w:tcBorders>
              <w:left w:val="single" w:sz="4" w:space="0" w:color="auto"/>
              <w:right w:val="single" w:sz="4" w:space="0" w:color="auto"/>
            </w:tcBorders>
            <w:shd w:val="clear" w:color="auto" w:fill="F2F2F2"/>
          </w:tcPr>
          <w:p w14:paraId="41EADA52"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auto"/>
            </w:tcBorders>
            <w:noWrap/>
            <w:tcMar>
              <w:top w:w="28" w:type="dxa"/>
              <w:bottom w:w="28" w:type="dxa"/>
            </w:tcMar>
            <w:vAlign w:val="center"/>
          </w:tcPr>
          <w:p w14:paraId="69C65AA5" w14:textId="77777777" w:rsidR="00B4507A" w:rsidRDefault="00B4507A" w:rsidP="00B4507A">
            <w:pPr>
              <w:rPr>
                <w:rFonts w:ascii="Arial" w:hAnsi="Arial" w:cs="Arial"/>
                <w:sz w:val="20"/>
              </w:rPr>
            </w:pPr>
            <w:r>
              <w:rPr>
                <w:rFonts w:ascii="Arial" w:hAnsi="Arial" w:cs="Arial"/>
                <w:sz w:val="20"/>
              </w:rPr>
              <w:t>Réaliser des cuissons au four (gratin, rôti…)</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34525BF6" w14:textId="77777777" w:rsidR="00B4507A" w:rsidRPr="00FC417F" w:rsidRDefault="00B4507A" w:rsidP="00B4507A">
            <w:pPr>
              <w:snapToGrid w:val="0"/>
              <w:jc w:val="both"/>
              <w:rPr>
                <w:rFonts w:ascii="Arial" w:hAnsi="Arial" w:cs="Arial"/>
                <w:sz w:val="20"/>
              </w:rPr>
            </w:pPr>
          </w:p>
        </w:tc>
      </w:tr>
      <w:tr w:rsidR="00B4507A" w:rsidRPr="00FC417F" w14:paraId="704F9B21" w14:textId="77777777" w:rsidTr="002E44BE">
        <w:trPr>
          <w:cantSplit/>
          <w:trHeight w:val="20"/>
          <w:jc w:val="center"/>
        </w:trPr>
        <w:tc>
          <w:tcPr>
            <w:tcW w:w="423" w:type="dxa"/>
            <w:vMerge/>
            <w:tcBorders>
              <w:left w:val="single" w:sz="4" w:space="0" w:color="auto"/>
              <w:right w:val="single" w:sz="4" w:space="0" w:color="auto"/>
            </w:tcBorders>
            <w:shd w:val="clear" w:color="auto" w:fill="F2F2F2"/>
          </w:tcPr>
          <w:p w14:paraId="206C5BDD"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auto"/>
            </w:tcBorders>
            <w:noWrap/>
            <w:tcMar>
              <w:top w:w="28" w:type="dxa"/>
              <w:bottom w:w="28" w:type="dxa"/>
            </w:tcMar>
            <w:vAlign w:val="center"/>
          </w:tcPr>
          <w:p w14:paraId="780CF9C9" w14:textId="77777777" w:rsidR="00B4507A" w:rsidRPr="007F3794" w:rsidRDefault="00B4507A" w:rsidP="00B4507A">
            <w:r>
              <w:rPr>
                <w:rFonts w:ascii="Arial" w:hAnsi="Arial" w:cs="Arial"/>
                <w:sz w:val="20"/>
              </w:rPr>
              <w:t>Réaliser des cuissons au grill</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7A3C2475" w14:textId="77777777" w:rsidR="00B4507A" w:rsidRPr="00FC417F" w:rsidRDefault="00B4507A" w:rsidP="00B4507A">
            <w:pPr>
              <w:snapToGrid w:val="0"/>
              <w:jc w:val="both"/>
              <w:rPr>
                <w:rFonts w:ascii="Arial" w:hAnsi="Arial" w:cs="Arial"/>
                <w:sz w:val="20"/>
              </w:rPr>
            </w:pPr>
          </w:p>
        </w:tc>
      </w:tr>
      <w:tr w:rsidR="00B4507A" w:rsidRPr="00FC417F" w14:paraId="76A4D287" w14:textId="77777777" w:rsidTr="004B17C1">
        <w:trPr>
          <w:cantSplit/>
          <w:trHeight w:val="20"/>
          <w:jc w:val="center"/>
        </w:trPr>
        <w:tc>
          <w:tcPr>
            <w:tcW w:w="423" w:type="dxa"/>
            <w:vMerge/>
            <w:tcBorders>
              <w:left w:val="single" w:sz="4" w:space="0" w:color="auto"/>
              <w:right w:val="single" w:sz="4" w:space="0" w:color="auto"/>
            </w:tcBorders>
            <w:shd w:val="clear" w:color="auto" w:fill="F2F2F2"/>
            <w:vAlign w:val="center"/>
          </w:tcPr>
          <w:p w14:paraId="38FF404B" w14:textId="77777777" w:rsidR="00B4507A" w:rsidRPr="00FC417F" w:rsidRDefault="00B4507A" w:rsidP="00B4507A">
            <w:pPr>
              <w:snapToGrid w:val="0"/>
              <w:jc w:val="center"/>
              <w:rPr>
                <w:rFonts w:ascii="Arial" w:hAnsi="Arial" w:cs="Arial"/>
                <w:b/>
              </w:rPr>
            </w:pPr>
          </w:p>
        </w:tc>
        <w:tc>
          <w:tcPr>
            <w:tcW w:w="980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Mar>
              <w:top w:w="28" w:type="dxa"/>
              <w:bottom w:w="28" w:type="dxa"/>
            </w:tcMar>
            <w:vAlign w:val="center"/>
          </w:tcPr>
          <w:p w14:paraId="3352481A" w14:textId="77777777" w:rsidR="00B4507A" w:rsidRPr="00D45B26" w:rsidRDefault="00B4507A" w:rsidP="00B4507A">
            <w:pPr>
              <w:jc w:val="both"/>
              <w:rPr>
                <w:rFonts w:ascii="Arial" w:hAnsi="Arial" w:cs="Arial"/>
              </w:rPr>
            </w:pPr>
            <w:r>
              <w:rPr>
                <w:rFonts w:ascii="Arial" w:hAnsi="Arial" w:cs="Arial"/>
                <w:b/>
                <w:sz w:val="22"/>
              </w:rPr>
              <w:t>Réaliser, par assemblage, des préparations froides ou chaudes</w:t>
            </w:r>
          </w:p>
        </w:tc>
      </w:tr>
      <w:tr w:rsidR="00B4507A" w:rsidRPr="00FC417F" w14:paraId="37239AC8" w14:textId="77777777" w:rsidTr="00A77889">
        <w:trPr>
          <w:cantSplit/>
          <w:trHeight w:val="20"/>
          <w:jc w:val="center"/>
        </w:trPr>
        <w:tc>
          <w:tcPr>
            <w:tcW w:w="423" w:type="dxa"/>
            <w:vMerge/>
            <w:tcBorders>
              <w:left w:val="single" w:sz="4" w:space="0" w:color="auto"/>
              <w:right w:val="single" w:sz="4" w:space="0" w:color="auto"/>
            </w:tcBorders>
            <w:shd w:val="clear" w:color="auto" w:fill="F2F2F2"/>
            <w:vAlign w:val="center"/>
          </w:tcPr>
          <w:p w14:paraId="2C2D7104" w14:textId="77777777" w:rsidR="00B4507A" w:rsidRPr="00FC417F" w:rsidRDefault="00B4507A" w:rsidP="00B4507A">
            <w:pPr>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655768D" w14:textId="77777777" w:rsidR="00B4507A" w:rsidRPr="00D45B26" w:rsidRDefault="00B4507A" w:rsidP="00B4507A">
            <w:pPr>
              <w:widowControl w:val="0"/>
              <w:suppressAutoHyphens/>
              <w:jc w:val="both"/>
              <w:rPr>
                <w:rFonts w:ascii="Arial" w:hAnsi="Arial" w:cs="Arial"/>
                <w:sz w:val="20"/>
              </w:rPr>
            </w:pPr>
            <w:r>
              <w:rPr>
                <w:rFonts w:ascii="Arial" w:hAnsi="Arial" w:cs="Arial"/>
                <w:sz w:val="20"/>
              </w:rPr>
              <w:t>Peser des constituants</w:t>
            </w:r>
          </w:p>
        </w:tc>
        <w:tc>
          <w:tcPr>
            <w:tcW w:w="1584"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7DE0E0F9" w14:textId="77777777" w:rsidR="00B4507A" w:rsidRPr="00FC417F" w:rsidRDefault="00B4507A" w:rsidP="00B4507A">
            <w:pPr>
              <w:snapToGrid w:val="0"/>
              <w:jc w:val="both"/>
              <w:rPr>
                <w:rFonts w:ascii="Arial" w:hAnsi="Arial" w:cs="Arial"/>
                <w:sz w:val="20"/>
              </w:rPr>
            </w:pPr>
          </w:p>
        </w:tc>
      </w:tr>
      <w:tr w:rsidR="00B4507A" w:rsidRPr="00FC417F" w14:paraId="6989F814" w14:textId="77777777" w:rsidTr="00210136">
        <w:trPr>
          <w:cantSplit/>
          <w:trHeight w:val="20"/>
          <w:jc w:val="center"/>
        </w:trPr>
        <w:tc>
          <w:tcPr>
            <w:tcW w:w="423" w:type="dxa"/>
            <w:vMerge/>
            <w:tcBorders>
              <w:left w:val="single" w:sz="4" w:space="0" w:color="auto"/>
              <w:right w:val="single" w:sz="4" w:space="0" w:color="auto"/>
            </w:tcBorders>
            <w:shd w:val="clear" w:color="auto" w:fill="F2F2F2"/>
            <w:vAlign w:val="center"/>
          </w:tcPr>
          <w:p w14:paraId="6BF5BAE7" w14:textId="77777777" w:rsidR="00B4507A" w:rsidRPr="00FC417F" w:rsidRDefault="00B4507A" w:rsidP="00B4507A">
            <w:pPr>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D101E5D" w14:textId="77777777" w:rsidR="00B4507A" w:rsidRDefault="00B4507A" w:rsidP="00B4507A">
            <w:pPr>
              <w:widowControl w:val="0"/>
              <w:suppressAutoHyphens/>
              <w:jc w:val="both"/>
              <w:rPr>
                <w:rFonts w:ascii="Arial" w:hAnsi="Arial" w:cs="Arial"/>
                <w:sz w:val="20"/>
              </w:rPr>
            </w:pPr>
            <w:r>
              <w:rPr>
                <w:rFonts w:ascii="Arial" w:hAnsi="Arial" w:cs="Arial"/>
                <w:sz w:val="20"/>
              </w:rPr>
              <w:t>Reconstituer des produits semi-élaborés</w:t>
            </w:r>
          </w:p>
        </w:tc>
        <w:tc>
          <w:tcPr>
            <w:tcW w:w="1584"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3607EFDE" w14:textId="77777777" w:rsidR="00B4507A" w:rsidRPr="00FC417F" w:rsidRDefault="00B4507A" w:rsidP="00B4507A">
            <w:pPr>
              <w:snapToGrid w:val="0"/>
              <w:jc w:val="both"/>
              <w:rPr>
                <w:rFonts w:ascii="Arial" w:hAnsi="Arial" w:cs="Arial"/>
                <w:sz w:val="20"/>
              </w:rPr>
            </w:pPr>
          </w:p>
        </w:tc>
      </w:tr>
      <w:tr w:rsidR="00B4507A" w:rsidRPr="00FC417F" w14:paraId="10CBBB63" w14:textId="77777777" w:rsidTr="00826E71">
        <w:trPr>
          <w:cantSplit/>
          <w:trHeight w:val="20"/>
          <w:jc w:val="center"/>
        </w:trPr>
        <w:tc>
          <w:tcPr>
            <w:tcW w:w="423" w:type="dxa"/>
            <w:vMerge/>
            <w:tcBorders>
              <w:left w:val="single" w:sz="4" w:space="0" w:color="auto"/>
              <w:right w:val="single" w:sz="4" w:space="0" w:color="auto"/>
            </w:tcBorders>
            <w:shd w:val="clear" w:color="auto" w:fill="F2F2F2"/>
            <w:vAlign w:val="center"/>
          </w:tcPr>
          <w:p w14:paraId="6CFF0EB3" w14:textId="77777777" w:rsidR="00B4507A" w:rsidRPr="00FC417F" w:rsidRDefault="00B4507A" w:rsidP="00B4507A">
            <w:pPr>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FE3D766" w14:textId="77777777" w:rsidR="00B4507A" w:rsidRPr="00D45B26" w:rsidRDefault="00B4507A" w:rsidP="00B4507A">
            <w:pPr>
              <w:widowControl w:val="0"/>
              <w:suppressAutoHyphens/>
              <w:jc w:val="both"/>
              <w:rPr>
                <w:rFonts w:ascii="Arial" w:hAnsi="Arial" w:cs="Arial"/>
                <w:sz w:val="20"/>
              </w:rPr>
            </w:pPr>
            <w:r>
              <w:rPr>
                <w:rFonts w:ascii="Arial" w:hAnsi="Arial" w:cs="Arial"/>
                <w:sz w:val="20"/>
              </w:rPr>
              <w:t>Elaborer des mets par assemblage</w:t>
            </w:r>
          </w:p>
        </w:tc>
        <w:tc>
          <w:tcPr>
            <w:tcW w:w="1584"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3788A917" w14:textId="77777777" w:rsidR="00B4507A" w:rsidRPr="00FC417F" w:rsidRDefault="00B4507A" w:rsidP="00B4507A">
            <w:pPr>
              <w:snapToGrid w:val="0"/>
              <w:jc w:val="both"/>
              <w:rPr>
                <w:rFonts w:ascii="Arial" w:hAnsi="Arial" w:cs="Arial"/>
                <w:sz w:val="20"/>
              </w:rPr>
            </w:pPr>
          </w:p>
        </w:tc>
      </w:tr>
      <w:tr w:rsidR="00B4507A" w:rsidRPr="00FC417F" w14:paraId="06A5AD77" w14:textId="77777777" w:rsidTr="0031488B">
        <w:trPr>
          <w:cantSplit/>
          <w:trHeight w:val="20"/>
          <w:jc w:val="center"/>
        </w:trPr>
        <w:tc>
          <w:tcPr>
            <w:tcW w:w="423" w:type="dxa"/>
            <w:vMerge/>
            <w:tcBorders>
              <w:left w:val="single" w:sz="4" w:space="0" w:color="auto"/>
              <w:right w:val="single" w:sz="4" w:space="0" w:color="auto"/>
            </w:tcBorders>
            <w:shd w:val="clear" w:color="auto" w:fill="F2F2F2"/>
            <w:vAlign w:val="center"/>
          </w:tcPr>
          <w:p w14:paraId="72E08B3F" w14:textId="77777777" w:rsidR="00B4507A" w:rsidRPr="00FC417F" w:rsidRDefault="00B4507A" w:rsidP="00B4507A">
            <w:pPr>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B4AD843" w14:textId="77777777" w:rsidR="00B4507A" w:rsidRPr="00D45B26" w:rsidRDefault="00B4507A" w:rsidP="00B4507A">
            <w:pPr>
              <w:widowControl w:val="0"/>
              <w:suppressAutoHyphens/>
              <w:jc w:val="both"/>
              <w:rPr>
                <w:rFonts w:ascii="Arial" w:hAnsi="Arial" w:cs="Arial"/>
                <w:sz w:val="20"/>
              </w:rPr>
            </w:pPr>
            <w:r>
              <w:rPr>
                <w:rFonts w:ascii="Arial" w:hAnsi="Arial" w:cs="Arial"/>
                <w:sz w:val="20"/>
              </w:rPr>
              <w:t>Dresser en portions et mettre en valeur en vue du service ou de la vente</w:t>
            </w:r>
          </w:p>
        </w:tc>
        <w:tc>
          <w:tcPr>
            <w:tcW w:w="1584"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3FA06093" w14:textId="77777777" w:rsidR="00B4507A" w:rsidRPr="00FC417F" w:rsidRDefault="00B4507A" w:rsidP="00B4507A">
            <w:pPr>
              <w:snapToGrid w:val="0"/>
              <w:jc w:val="both"/>
              <w:rPr>
                <w:rFonts w:ascii="Arial" w:hAnsi="Arial" w:cs="Arial"/>
                <w:sz w:val="20"/>
              </w:rPr>
            </w:pPr>
          </w:p>
        </w:tc>
      </w:tr>
      <w:tr w:rsidR="00B4507A" w:rsidRPr="00FC417F" w14:paraId="2B68641B" w14:textId="77777777" w:rsidTr="004E553D">
        <w:trPr>
          <w:cantSplit/>
          <w:trHeight w:val="20"/>
          <w:jc w:val="center"/>
        </w:trPr>
        <w:tc>
          <w:tcPr>
            <w:tcW w:w="423" w:type="dxa"/>
            <w:vMerge/>
            <w:tcBorders>
              <w:left w:val="single" w:sz="4" w:space="0" w:color="auto"/>
              <w:right w:val="single" w:sz="4" w:space="0" w:color="auto"/>
            </w:tcBorders>
            <w:shd w:val="clear" w:color="auto" w:fill="F2F2F2"/>
            <w:vAlign w:val="center"/>
          </w:tcPr>
          <w:p w14:paraId="1CFC5B57" w14:textId="77777777" w:rsidR="00B4507A" w:rsidRPr="00FC417F" w:rsidRDefault="00B4507A" w:rsidP="00B4507A">
            <w:pPr>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848D96C" w14:textId="77777777" w:rsidR="00B4507A" w:rsidRPr="00D45B26" w:rsidRDefault="00B4507A" w:rsidP="00B4507A">
            <w:pPr>
              <w:widowControl w:val="0"/>
              <w:suppressAutoHyphens/>
              <w:jc w:val="both"/>
              <w:rPr>
                <w:rFonts w:ascii="Arial" w:hAnsi="Arial" w:cs="Arial"/>
                <w:sz w:val="20"/>
              </w:rPr>
            </w:pPr>
            <w:r>
              <w:rPr>
                <w:rFonts w:ascii="Arial" w:hAnsi="Arial" w:cs="Arial"/>
                <w:sz w:val="20"/>
              </w:rPr>
              <w:t>Emballer ou protéger temporairement, étiqueter</w:t>
            </w:r>
          </w:p>
        </w:tc>
        <w:tc>
          <w:tcPr>
            <w:tcW w:w="1584"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7F48EAE6" w14:textId="77777777" w:rsidR="00B4507A" w:rsidRPr="00FC417F" w:rsidRDefault="00B4507A" w:rsidP="00B4507A">
            <w:pPr>
              <w:snapToGrid w:val="0"/>
              <w:jc w:val="both"/>
              <w:rPr>
                <w:rFonts w:ascii="Arial" w:hAnsi="Arial" w:cs="Arial"/>
                <w:sz w:val="20"/>
              </w:rPr>
            </w:pPr>
          </w:p>
        </w:tc>
      </w:tr>
      <w:tr w:rsidR="00B4507A" w:rsidRPr="00FC417F" w14:paraId="1C2B4C63" w14:textId="77777777" w:rsidTr="00494C64">
        <w:trPr>
          <w:cantSplit/>
          <w:trHeight w:val="20"/>
          <w:jc w:val="center"/>
        </w:trPr>
        <w:tc>
          <w:tcPr>
            <w:tcW w:w="423" w:type="dxa"/>
            <w:vMerge/>
            <w:tcBorders>
              <w:left w:val="single" w:sz="4" w:space="0" w:color="auto"/>
              <w:right w:val="single" w:sz="4" w:space="0" w:color="auto"/>
            </w:tcBorders>
            <w:shd w:val="clear" w:color="auto" w:fill="F2F2F2"/>
            <w:vAlign w:val="center"/>
          </w:tcPr>
          <w:p w14:paraId="5ED51EAC" w14:textId="77777777" w:rsidR="00B4507A" w:rsidRPr="00FC417F" w:rsidRDefault="00B4507A" w:rsidP="00B4507A">
            <w:pPr>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1069589" w14:textId="77777777" w:rsidR="00B4507A" w:rsidRPr="00B03D3A" w:rsidRDefault="00B4507A" w:rsidP="00B4507A">
            <w:r>
              <w:rPr>
                <w:rFonts w:ascii="Arial" w:hAnsi="Arial" w:cs="Arial"/>
                <w:sz w:val="20"/>
              </w:rPr>
              <w:t>Entreposer en attente de distribution ou de vente</w:t>
            </w:r>
          </w:p>
        </w:tc>
        <w:tc>
          <w:tcPr>
            <w:tcW w:w="1584"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6DE242D8" w14:textId="77777777" w:rsidR="00B4507A" w:rsidRPr="00FC417F" w:rsidRDefault="00B4507A" w:rsidP="00B4507A">
            <w:pPr>
              <w:snapToGrid w:val="0"/>
              <w:jc w:val="both"/>
              <w:rPr>
                <w:rFonts w:ascii="Arial" w:hAnsi="Arial" w:cs="Arial"/>
                <w:sz w:val="20"/>
              </w:rPr>
            </w:pPr>
          </w:p>
        </w:tc>
      </w:tr>
      <w:tr w:rsidR="00B4507A" w:rsidRPr="00FC417F" w14:paraId="37735F99" w14:textId="77777777" w:rsidTr="004B17C1">
        <w:trPr>
          <w:cantSplit/>
          <w:trHeight w:val="20"/>
          <w:jc w:val="center"/>
        </w:trPr>
        <w:tc>
          <w:tcPr>
            <w:tcW w:w="423" w:type="dxa"/>
            <w:vMerge/>
            <w:tcBorders>
              <w:left w:val="single" w:sz="4" w:space="0" w:color="auto"/>
              <w:right w:val="single" w:sz="4" w:space="0" w:color="auto"/>
            </w:tcBorders>
            <w:shd w:val="clear" w:color="auto" w:fill="F2F2F2"/>
            <w:vAlign w:val="center"/>
          </w:tcPr>
          <w:p w14:paraId="441E2571" w14:textId="77777777" w:rsidR="00B4507A" w:rsidRPr="00FC417F" w:rsidRDefault="00B4507A" w:rsidP="00B4507A">
            <w:pPr>
              <w:rPr>
                <w:rFonts w:ascii="Arial" w:hAnsi="Arial" w:cs="Arial"/>
                <w:b/>
                <w:lang w:val="de-DE"/>
              </w:rPr>
            </w:pPr>
          </w:p>
        </w:tc>
        <w:tc>
          <w:tcPr>
            <w:tcW w:w="9808" w:type="dxa"/>
            <w:gridSpan w:val="2"/>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14:paraId="538F31B9" w14:textId="77777777" w:rsidR="00B4507A" w:rsidRPr="00D45B26" w:rsidRDefault="00B4507A" w:rsidP="00B4507A">
            <w:pPr>
              <w:snapToGrid w:val="0"/>
              <w:jc w:val="both"/>
              <w:rPr>
                <w:rFonts w:ascii="Arial" w:hAnsi="Arial" w:cs="Arial"/>
                <w:sz w:val="22"/>
              </w:rPr>
            </w:pPr>
            <w:r>
              <w:rPr>
                <w:rFonts w:ascii="Arial" w:hAnsi="Arial" w:cs="Arial"/>
                <w:b/>
                <w:sz w:val="22"/>
              </w:rPr>
              <w:t>Conditionner en vue d’une distribution différée</w:t>
            </w:r>
          </w:p>
        </w:tc>
      </w:tr>
      <w:tr w:rsidR="00B4507A" w:rsidRPr="00FC417F" w14:paraId="67E0A87D" w14:textId="77777777" w:rsidTr="00E066E9">
        <w:trPr>
          <w:cantSplit/>
          <w:trHeight w:val="20"/>
          <w:jc w:val="center"/>
        </w:trPr>
        <w:tc>
          <w:tcPr>
            <w:tcW w:w="423" w:type="dxa"/>
            <w:vMerge/>
            <w:tcBorders>
              <w:left w:val="single" w:sz="4" w:space="0" w:color="auto"/>
              <w:right w:val="single" w:sz="4" w:space="0" w:color="auto"/>
            </w:tcBorders>
            <w:shd w:val="clear" w:color="auto" w:fill="F2F2F2"/>
          </w:tcPr>
          <w:p w14:paraId="60273ECE"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5CA156F3" w14:textId="77777777" w:rsidR="00B4507A" w:rsidRPr="00D45B26" w:rsidRDefault="00B4507A" w:rsidP="00B4507A">
            <w:pPr>
              <w:widowControl w:val="0"/>
              <w:suppressAutoHyphens/>
              <w:rPr>
                <w:rFonts w:ascii="Arial" w:hAnsi="Arial" w:cs="Arial"/>
                <w:sz w:val="20"/>
              </w:rPr>
            </w:pPr>
            <w:r>
              <w:rPr>
                <w:rFonts w:ascii="Arial" w:hAnsi="Arial" w:cs="Arial"/>
                <w:sz w:val="20"/>
              </w:rPr>
              <w:t>Préparer des matériels et des appareils de conditionnement, de refroidissement, de maintien en température</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32EFD8C0" w14:textId="77777777" w:rsidR="00B4507A" w:rsidRPr="00D45B26" w:rsidRDefault="00B4507A" w:rsidP="00B4507A">
            <w:pPr>
              <w:snapToGrid w:val="0"/>
              <w:jc w:val="both"/>
              <w:rPr>
                <w:rFonts w:ascii="Arial" w:hAnsi="Arial" w:cs="Arial"/>
                <w:sz w:val="20"/>
              </w:rPr>
            </w:pPr>
          </w:p>
          <w:p w14:paraId="0F771EAE" w14:textId="77777777" w:rsidR="00B4507A" w:rsidRPr="00D45B26" w:rsidRDefault="00B4507A" w:rsidP="00B4507A">
            <w:pPr>
              <w:snapToGrid w:val="0"/>
              <w:jc w:val="both"/>
              <w:rPr>
                <w:rFonts w:ascii="Arial" w:hAnsi="Arial" w:cs="Arial"/>
                <w:sz w:val="20"/>
              </w:rPr>
            </w:pPr>
          </w:p>
        </w:tc>
      </w:tr>
      <w:tr w:rsidR="00B4507A" w:rsidRPr="00FC417F" w14:paraId="406E712F" w14:textId="77777777" w:rsidTr="005B2DE4">
        <w:trPr>
          <w:cantSplit/>
          <w:trHeight w:val="20"/>
          <w:jc w:val="center"/>
        </w:trPr>
        <w:tc>
          <w:tcPr>
            <w:tcW w:w="423" w:type="dxa"/>
            <w:vMerge/>
            <w:tcBorders>
              <w:left w:val="single" w:sz="4" w:space="0" w:color="auto"/>
              <w:right w:val="single" w:sz="4" w:space="0" w:color="auto"/>
            </w:tcBorders>
            <w:shd w:val="clear" w:color="auto" w:fill="F2F2F2"/>
          </w:tcPr>
          <w:p w14:paraId="30ACB4DA"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6CA2E92F" w14:textId="77777777" w:rsidR="00B4507A" w:rsidRDefault="00B4507A" w:rsidP="00B4507A">
            <w:pPr>
              <w:widowControl w:val="0"/>
              <w:suppressAutoHyphens/>
              <w:jc w:val="both"/>
              <w:rPr>
                <w:rFonts w:ascii="Arial" w:hAnsi="Arial" w:cs="Arial"/>
                <w:sz w:val="20"/>
              </w:rPr>
            </w:pPr>
            <w:proofErr w:type="spellStart"/>
            <w:r>
              <w:rPr>
                <w:rFonts w:ascii="Arial" w:hAnsi="Arial" w:cs="Arial"/>
                <w:sz w:val="20"/>
              </w:rPr>
              <w:t>Portionner</w:t>
            </w:r>
            <w:proofErr w:type="spellEnd"/>
            <w:r>
              <w:rPr>
                <w:rFonts w:ascii="Arial" w:hAnsi="Arial" w:cs="Arial"/>
                <w:sz w:val="20"/>
              </w:rPr>
              <w:t xml:space="preserve"> et dresser des préparations culinaires</w:t>
            </w:r>
          </w:p>
        </w:tc>
        <w:tc>
          <w:tcPr>
            <w:tcW w:w="1584" w:type="dxa"/>
            <w:tcBorders>
              <w:top w:val="single" w:sz="4" w:space="0" w:color="000000"/>
              <w:left w:val="single" w:sz="4" w:space="0" w:color="000000"/>
              <w:right w:val="single" w:sz="4" w:space="0" w:color="000000"/>
            </w:tcBorders>
            <w:noWrap/>
            <w:tcMar>
              <w:top w:w="28" w:type="dxa"/>
              <w:bottom w:w="28" w:type="dxa"/>
            </w:tcMar>
            <w:vAlign w:val="center"/>
          </w:tcPr>
          <w:p w14:paraId="4F0CFDB9" w14:textId="77777777" w:rsidR="00B4507A" w:rsidRPr="00D45B26" w:rsidRDefault="00B4507A" w:rsidP="00B4507A">
            <w:pPr>
              <w:snapToGrid w:val="0"/>
              <w:jc w:val="both"/>
              <w:rPr>
                <w:rFonts w:ascii="Arial" w:hAnsi="Arial" w:cs="Arial"/>
                <w:sz w:val="20"/>
              </w:rPr>
            </w:pPr>
          </w:p>
        </w:tc>
      </w:tr>
      <w:tr w:rsidR="00B4507A" w:rsidRPr="00FC417F" w14:paraId="00F9B6AF" w14:textId="77777777" w:rsidTr="002A25D8">
        <w:trPr>
          <w:cantSplit/>
          <w:trHeight w:val="20"/>
          <w:jc w:val="center"/>
        </w:trPr>
        <w:tc>
          <w:tcPr>
            <w:tcW w:w="423" w:type="dxa"/>
            <w:vMerge/>
            <w:tcBorders>
              <w:left w:val="single" w:sz="4" w:space="0" w:color="auto"/>
              <w:right w:val="single" w:sz="4" w:space="0" w:color="auto"/>
            </w:tcBorders>
            <w:shd w:val="clear" w:color="auto" w:fill="F2F2F2"/>
          </w:tcPr>
          <w:p w14:paraId="67F8DCC8"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513AD426" w14:textId="77777777" w:rsidR="00B4507A" w:rsidRPr="00D45B26" w:rsidRDefault="00B4507A" w:rsidP="00B4507A">
            <w:pPr>
              <w:widowControl w:val="0"/>
              <w:suppressAutoHyphens/>
              <w:jc w:val="both"/>
              <w:rPr>
                <w:rFonts w:ascii="Arial" w:hAnsi="Arial" w:cs="Arial"/>
                <w:sz w:val="20"/>
              </w:rPr>
            </w:pPr>
            <w:r>
              <w:rPr>
                <w:rFonts w:ascii="Arial" w:hAnsi="Arial" w:cs="Arial"/>
                <w:sz w:val="20"/>
              </w:rPr>
              <w:t>Composer des plateaux</w:t>
            </w:r>
          </w:p>
        </w:tc>
        <w:tc>
          <w:tcPr>
            <w:tcW w:w="1584" w:type="dxa"/>
            <w:tcBorders>
              <w:top w:val="single" w:sz="4" w:space="0" w:color="000000"/>
              <w:left w:val="single" w:sz="4" w:space="0" w:color="000000"/>
              <w:right w:val="single" w:sz="4" w:space="0" w:color="000000"/>
            </w:tcBorders>
            <w:noWrap/>
            <w:tcMar>
              <w:top w:w="28" w:type="dxa"/>
              <w:bottom w:w="28" w:type="dxa"/>
            </w:tcMar>
            <w:vAlign w:val="center"/>
          </w:tcPr>
          <w:p w14:paraId="14D66BFE" w14:textId="77777777" w:rsidR="00B4507A" w:rsidRPr="00D45B26" w:rsidRDefault="00B4507A" w:rsidP="00B4507A">
            <w:pPr>
              <w:snapToGrid w:val="0"/>
              <w:jc w:val="both"/>
              <w:rPr>
                <w:rFonts w:ascii="Arial" w:hAnsi="Arial" w:cs="Arial"/>
                <w:sz w:val="20"/>
              </w:rPr>
            </w:pPr>
          </w:p>
        </w:tc>
      </w:tr>
      <w:tr w:rsidR="00B4507A" w:rsidRPr="00FC417F" w14:paraId="4FF6A432" w14:textId="77777777" w:rsidTr="000F417C">
        <w:trPr>
          <w:cantSplit/>
          <w:trHeight w:val="20"/>
          <w:jc w:val="center"/>
        </w:trPr>
        <w:tc>
          <w:tcPr>
            <w:tcW w:w="423" w:type="dxa"/>
            <w:vMerge/>
            <w:tcBorders>
              <w:left w:val="single" w:sz="4" w:space="0" w:color="auto"/>
              <w:right w:val="single" w:sz="4" w:space="0" w:color="auto"/>
            </w:tcBorders>
            <w:shd w:val="clear" w:color="auto" w:fill="F2F2F2"/>
          </w:tcPr>
          <w:p w14:paraId="06E20F06"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29671C8B" w14:textId="77777777" w:rsidR="00B4507A" w:rsidRPr="00D45B26" w:rsidRDefault="00B4507A" w:rsidP="00B4507A">
            <w:pPr>
              <w:widowControl w:val="0"/>
              <w:suppressAutoHyphens/>
              <w:rPr>
                <w:rFonts w:ascii="Arial" w:hAnsi="Arial" w:cs="Arial"/>
                <w:sz w:val="20"/>
              </w:rPr>
            </w:pPr>
            <w:r>
              <w:rPr>
                <w:rFonts w:ascii="Arial" w:hAnsi="Arial" w:cs="Arial"/>
                <w:sz w:val="20"/>
              </w:rPr>
              <w:t xml:space="preserve">Fermer des emballages (filmer, </w:t>
            </w:r>
            <w:proofErr w:type="spellStart"/>
            <w:r>
              <w:rPr>
                <w:rFonts w:ascii="Arial" w:hAnsi="Arial" w:cs="Arial"/>
                <w:sz w:val="20"/>
              </w:rPr>
              <w:t>operculer</w:t>
            </w:r>
            <w:proofErr w:type="spellEnd"/>
            <w:r>
              <w:rPr>
                <w:rFonts w:ascii="Arial" w:hAnsi="Arial" w:cs="Arial"/>
                <w:sz w:val="20"/>
              </w:rPr>
              <w:t xml:space="preserve">, </w:t>
            </w:r>
            <w:proofErr w:type="gramStart"/>
            <w:r>
              <w:rPr>
                <w:rFonts w:ascii="Arial" w:hAnsi="Arial" w:cs="Arial"/>
                <w:sz w:val="20"/>
              </w:rPr>
              <w:t>thermosceller,…</w:t>
            </w:r>
            <w:proofErr w:type="gramEnd"/>
            <w:r>
              <w:rPr>
                <w:rFonts w:ascii="Arial" w:hAnsi="Arial" w:cs="Arial"/>
                <w:sz w:val="20"/>
              </w:rPr>
              <w:t>) et étiqueter</w:t>
            </w:r>
          </w:p>
        </w:tc>
        <w:tc>
          <w:tcPr>
            <w:tcW w:w="1584" w:type="dxa"/>
            <w:tcBorders>
              <w:top w:val="single" w:sz="4" w:space="0" w:color="000000"/>
              <w:left w:val="single" w:sz="4" w:space="0" w:color="000000"/>
              <w:right w:val="single" w:sz="4" w:space="0" w:color="000000"/>
            </w:tcBorders>
            <w:noWrap/>
            <w:tcMar>
              <w:top w:w="28" w:type="dxa"/>
              <w:bottom w:w="28" w:type="dxa"/>
            </w:tcMar>
            <w:vAlign w:val="center"/>
          </w:tcPr>
          <w:p w14:paraId="797671BF" w14:textId="77777777" w:rsidR="00B4507A" w:rsidRPr="00D45B26" w:rsidRDefault="00B4507A" w:rsidP="00B4507A">
            <w:pPr>
              <w:snapToGrid w:val="0"/>
              <w:jc w:val="both"/>
              <w:rPr>
                <w:rFonts w:ascii="Arial" w:hAnsi="Arial" w:cs="Arial"/>
                <w:sz w:val="20"/>
              </w:rPr>
            </w:pPr>
          </w:p>
        </w:tc>
      </w:tr>
      <w:tr w:rsidR="00B4507A" w:rsidRPr="00FC417F" w14:paraId="0AFE32A6" w14:textId="77777777" w:rsidTr="008B48F8">
        <w:trPr>
          <w:cantSplit/>
          <w:trHeight w:val="20"/>
          <w:jc w:val="center"/>
        </w:trPr>
        <w:tc>
          <w:tcPr>
            <w:tcW w:w="423" w:type="dxa"/>
            <w:vMerge/>
            <w:tcBorders>
              <w:left w:val="single" w:sz="4" w:space="0" w:color="auto"/>
              <w:right w:val="single" w:sz="4" w:space="0" w:color="auto"/>
            </w:tcBorders>
            <w:shd w:val="clear" w:color="auto" w:fill="F2F2F2"/>
          </w:tcPr>
          <w:p w14:paraId="4405FD16"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34CB168D" w14:textId="77777777" w:rsidR="00B4507A" w:rsidRPr="00D45B26" w:rsidRDefault="00B4507A" w:rsidP="00B4507A">
            <w:pPr>
              <w:widowControl w:val="0"/>
              <w:suppressAutoHyphens/>
              <w:rPr>
                <w:rFonts w:ascii="Arial" w:hAnsi="Arial" w:cs="Arial"/>
                <w:sz w:val="20"/>
              </w:rPr>
            </w:pPr>
            <w:r>
              <w:rPr>
                <w:rFonts w:ascii="Arial" w:hAnsi="Arial" w:cs="Arial"/>
                <w:sz w:val="20"/>
              </w:rPr>
              <w:t>Conduire un refroidissement rapide</w:t>
            </w:r>
          </w:p>
        </w:tc>
        <w:tc>
          <w:tcPr>
            <w:tcW w:w="1584" w:type="dxa"/>
            <w:tcBorders>
              <w:top w:val="single" w:sz="4" w:space="0" w:color="000000"/>
              <w:left w:val="single" w:sz="4" w:space="0" w:color="000000"/>
              <w:right w:val="single" w:sz="4" w:space="0" w:color="000000"/>
            </w:tcBorders>
            <w:noWrap/>
            <w:tcMar>
              <w:top w:w="28" w:type="dxa"/>
              <w:bottom w:w="28" w:type="dxa"/>
            </w:tcMar>
            <w:vAlign w:val="center"/>
          </w:tcPr>
          <w:p w14:paraId="4B760DDA" w14:textId="77777777" w:rsidR="00B4507A" w:rsidRPr="00D45B26" w:rsidRDefault="00B4507A" w:rsidP="00B4507A">
            <w:pPr>
              <w:snapToGrid w:val="0"/>
              <w:jc w:val="both"/>
              <w:rPr>
                <w:rFonts w:ascii="Arial" w:hAnsi="Arial" w:cs="Arial"/>
                <w:sz w:val="20"/>
              </w:rPr>
            </w:pPr>
          </w:p>
        </w:tc>
      </w:tr>
      <w:tr w:rsidR="00B4507A" w:rsidRPr="00FC417F" w14:paraId="36B0458F" w14:textId="77777777" w:rsidTr="007B3978">
        <w:trPr>
          <w:cantSplit/>
          <w:trHeight w:val="20"/>
          <w:jc w:val="center"/>
        </w:trPr>
        <w:tc>
          <w:tcPr>
            <w:tcW w:w="423" w:type="dxa"/>
            <w:vMerge/>
            <w:tcBorders>
              <w:left w:val="single" w:sz="4" w:space="0" w:color="auto"/>
              <w:right w:val="single" w:sz="4" w:space="0" w:color="auto"/>
            </w:tcBorders>
            <w:shd w:val="clear" w:color="auto" w:fill="F2F2F2"/>
          </w:tcPr>
          <w:p w14:paraId="54E9C499"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27280790" w14:textId="77777777" w:rsidR="00B4507A" w:rsidRDefault="00B4507A" w:rsidP="00B4507A">
            <w:pPr>
              <w:widowControl w:val="0"/>
              <w:suppressAutoHyphens/>
              <w:rPr>
                <w:rFonts w:ascii="Arial" w:hAnsi="Arial" w:cs="Arial"/>
                <w:sz w:val="20"/>
              </w:rPr>
            </w:pPr>
            <w:r>
              <w:rPr>
                <w:rFonts w:ascii="Arial" w:hAnsi="Arial" w:cs="Arial"/>
                <w:sz w:val="20"/>
              </w:rPr>
              <w:t>Renseigner des documents et assurer la traçabilité</w:t>
            </w:r>
          </w:p>
        </w:tc>
        <w:tc>
          <w:tcPr>
            <w:tcW w:w="1584" w:type="dxa"/>
            <w:tcBorders>
              <w:top w:val="single" w:sz="4" w:space="0" w:color="000000"/>
              <w:left w:val="single" w:sz="4" w:space="0" w:color="000000"/>
              <w:right w:val="single" w:sz="4" w:space="0" w:color="000000"/>
            </w:tcBorders>
            <w:noWrap/>
            <w:tcMar>
              <w:top w:w="28" w:type="dxa"/>
              <w:bottom w:w="28" w:type="dxa"/>
            </w:tcMar>
            <w:vAlign w:val="center"/>
          </w:tcPr>
          <w:p w14:paraId="12FAB2F6" w14:textId="77777777" w:rsidR="00B4507A" w:rsidRPr="00D45B26" w:rsidRDefault="00B4507A" w:rsidP="00B4507A">
            <w:pPr>
              <w:snapToGrid w:val="0"/>
              <w:jc w:val="both"/>
              <w:rPr>
                <w:rFonts w:ascii="Arial" w:hAnsi="Arial" w:cs="Arial"/>
                <w:sz w:val="20"/>
              </w:rPr>
            </w:pPr>
          </w:p>
        </w:tc>
      </w:tr>
      <w:tr w:rsidR="00B4507A" w:rsidRPr="00FC417F" w14:paraId="0D3FEED1" w14:textId="77777777" w:rsidTr="004B17C1">
        <w:trPr>
          <w:cantSplit/>
          <w:trHeight w:val="20"/>
          <w:jc w:val="center"/>
        </w:trPr>
        <w:tc>
          <w:tcPr>
            <w:tcW w:w="423" w:type="dxa"/>
            <w:vMerge/>
            <w:tcBorders>
              <w:left w:val="single" w:sz="4" w:space="0" w:color="auto"/>
              <w:right w:val="single" w:sz="4" w:space="0" w:color="auto"/>
            </w:tcBorders>
            <w:shd w:val="clear" w:color="auto" w:fill="F2F2F2"/>
          </w:tcPr>
          <w:p w14:paraId="23694FA6" w14:textId="77777777" w:rsidR="00B4507A" w:rsidRPr="00FC417F" w:rsidRDefault="00B4507A" w:rsidP="00B4507A">
            <w:pPr>
              <w:rPr>
                <w:rFonts w:ascii="Arial" w:hAnsi="Arial" w:cs="Arial"/>
              </w:rPr>
            </w:pPr>
          </w:p>
        </w:tc>
        <w:tc>
          <w:tcPr>
            <w:tcW w:w="9808"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14:paraId="1A215ED6" w14:textId="77777777" w:rsidR="00B4507A" w:rsidRPr="00D45B26" w:rsidRDefault="00B4507A" w:rsidP="00B4507A">
            <w:pPr>
              <w:snapToGrid w:val="0"/>
              <w:jc w:val="both"/>
              <w:rPr>
                <w:rFonts w:ascii="Arial" w:hAnsi="Arial" w:cs="Arial"/>
                <w:sz w:val="22"/>
              </w:rPr>
            </w:pPr>
            <w:r>
              <w:rPr>
                <w:rFonts w:ascii="Arial" w:hAnsi="Arial" w:cs="Arial"/>
                <w:b/>
                <w:sz w:val="22"/>
              </w:rPr>
              <w:t>Remettre en température des plats cuisinés à l’avance</w:t>
            </w:r>
          </w:p>
        </w:tc>
      </w:tr>
      <w:tr w:rsidR="00B4507A" w:rsidRPr="00FC417F" w14:paraId="3D82635C" w14:textId="77777777" w:rsidTr="004F746E">
        <w:trPr>
          <w:cantSplit/>
          <w:trHeight w:hRule="exact" w:val="286"/>
          <w:jc w:val="center"/>
        </w:trPr>
        <w:tc>
          <w:tcPr>
            <w:tcW w:w="423" w:type="dxa"/>
            <w:vMerge/>
            <w:tcBorders>
              <w:left w:val="single" w:sz="4" w:space="0" w:color="auto"/>
              <w:right w:val="single" w:sz="4" w:space="0" w:color="auto"/>
            </w:tcBorders>
            <w:shd w:val="clear" w:color="auto" w:fill="F2F2F2"/>
          </w:tcPr>
          <w:p w14:paraId="68B98ECE"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31A86E98" w14:textId="77777777" w:rsidR="00B4507A" w:rsidRPr="00D45B26" w:rsidRDefault="00B4507A" w:rsidP="00B4507A">
            <w:pPr>
              <w:rPr>
                <w:rFonts w:ascii="Arial" w:hAnsi="Arial" w:cs="Arial"/>
              </w:rPr>
            </w:pPr>
            <w:r>
              <w:rPr>
                <w:rFonts w:ascii="Arial" w:hAnsi="Arial" w:cs="Arial"/>
                <w:sz w:val="20"/>
              </w:rPr>
              <w:t>Préparer des matériels de remise en température</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2A4F4121" w14:textId="77777777" w:rsidR="00B4507A" w:rsidRPr="00D45B26" w:rsidRDefault="00B4507A" w:rsidP="00B4507A">
            <w:pPr>
              <w:snapToGrid w:val="0"/>
              <w:jc w:val="both"/>
              <w:rPr>
                <w:rFonts w:ascii="Arial" w:hAnsi="Arial" w:cs="Arial"/>
              </w:rPr>
            </w:pPr>
          </w:p>
        </w:tc>
      </w:tr>
      <w:tr w:rsidR="00B4507A" w:rsidRPr="00FC417F" w14:paraId="03019D1B" w14:textId="77777777" w:rsidTr="00F17608">
        <w:trPr>
          <w:cantSplit/>
          <w:trHeight w:hRule="exact" w:val="286"/>
          <w:jc w:val="center"/>
        </w:trPr>
        <w:tc>
          <w:tcPr>
            <w:tcW w:w="423" w:type="dxa"/>
            <w:vMerge/>
            <w:tcBorders>
              <w:left w:val="single" w:sz="4" w:space="0" w:color="auto"/>
              <w:right w:val="single" w:sz="4" w:space="0" w:color="auto"/>
            </w:tcBorders>
            <w:shd w:val="clear" w:color="auto" w:fill="F2F2F2"/>
          </w:tcPr>
          <w:p w14:paraId="4E2A8821"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50B52D4F" w14:textId="77777777" w:rsidR="00B4507A" w:rsidRPr="004B17C1" w:rsidRDefault="00B4507A" w:rsidP="00B4507A">
            <w:pPr>
              <w:rPr>
                <w:rFonts w:ascii="Arial" w:hAnsi="Arial" w:cs="Arial"/>
                <w:sz w:val="20"/>
              </w:rPr>
            </w:pPr>
            <w:r w:rsidRPr="004B17C1">
              <w:rPr>
                <w:rFonts w:ascii="Arial" w:hAnsi="Arial" w:cs="Arial"/>
                <w:sz w:val="20"/>
              </w:rPr>
              <w:t>Décondi</w:t>
            </w:r>
            <w:r>
              <w:rPr>
                <w:rFonts w:ascii="Arial" w:hAnsi="Arial" w:cs="Arial"/>
                <w:sz w:val="20"/>
              </w:rPr>
              <w:t>tionner, dresser des préparations culinaires</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509BC5D7" w14:textId="77777777" w:rsidR="00B4507A" w:rsidRPr="00FC417F" w:rsidRDefault="00B4507A" w:rsidP="00B4507A">
            <w:pPr>
              <w:snapToGrid w:val="0"/>
              <w:jc w:val="both"/>
              <w:rPr>
                <w:rFonts w:ascii="Arial" w:hAnsi="Arial" w:cs="Arial"/>
              </w:rPr>
            </w:pPr>
          </w:p>
        </w:tc>
      </w:tr>
      <w:tr w:rsidR="00B4507A" w:rsidRPr="00FC417F" w14:paraId="3B4E20C7" w14:textId="77777777" w:rsidTr="00D71C73">
        <w:trPr>
          <w:cantSplit/>
          <w:trHeight w:val="170"/>
          <w:jc w:val="center"/>
        </w:trPr>
        <w:tc>
          <w:tcPr>
            <w:tcW w:w="423" w:type="dxa"/>
            <w:vMerge/>
            <w:tcBorders>
              <w:left w:val="single" w:sz="4" w:space="0" w:color="auto"/>
              <w:right w:val="single" w:sz="4" w:space="0" w:color="auto"/>
            </w:tcBorders>
            <w:shd w:val="clear" w:color="auto" w:fill="F2F2F2"/>
          </w:tcPr>
          <w:p w14:paraId="6FF4B9AC"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1A83E36A" w14:textId="77777777" w:rsidR="00B4507A" w:rsidRPr="004B17C1" w:rsidRDefault="00B4507A" w:rsidP="00B4507A">
            <w:pPr>
              <w:rPr>
                <w:rFonts w:ascii="Arial" w:hAnsi="Arial" w:cs="Arial"/>
                <w:sz w:val="20"/>
              </w:rPr>
            </w:pPr>
            <w:r>
              <w:rPr>
                <w:rFonts w:ascii="Arial" w:hAnsi="Arial" w:cs="Arial"/>
                <w:sz w:val="20"/>
              </w:rPr>
              <w:t>Conduire une remise en température</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42EA8DC9" w14:textId="77777777" w:rsidR="00B4507A" w:rsidRPr="00FC417F" w:rsidRDefault="00B4507A" w:rsidP="00B4507A">
            <w:pPr>
              <w:snapToGrid w:val="0"/>
              <w:jc w:val="both"/>
              <w:rPr>
                <w:rFonts w:ascii="Arial" w:hAnsi="Arial" w:cs="Arial"/>
              </w:rPr>
            </w:pPr>
          </w:p>
        </w:tc>
      </w:tr>
      <w:tr w:rsidR="00B4507A" w:rsidRPr="00FC417F" w14:paraId="75D21701" w14:textId="77777777" w:rsidTr="00FB52CB">
        <w:trPr>
          <w:cantSplit/>
          <w:trHeight w:val="170"/>
          <w:jc w:val="center"/>
        </w:trPr>
        <w:tc>
          <w:tcPr>
            <w:tcW w:w="423" w:type="dxa"/>
            <w:vMerge/>
            <w:tcBorders>
              <w:left w:val="single" w:sz="4" w:space="0" w:color="auto"/>
              <w:bottom w:val="single" w:sz="4" w:space="0" w:color="000000"/>
              <w:right w:val="single" w:sz="4" w:space="0" w:color="auto"/>
            </w:tcBorders>
            <w:shd w:val="clear" w:color="auto" w:fill="F2F2F2"/>
          </w:tcPr>
          <w:p w14:paraId="3F4C3415" w14:textId="77777777" w:rsidR="00B4507A" w:rsidRPr="00FC417F" w:rsidRDefault="00B4507A" w:rsidP="00B4507A">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6976CF89" w14:textId="77777777" w:rsidR="00B4507A" w:rsidRDefault="00B4507A" w:rsidP="00B4507A">
            <w:pPr>
              <w:rPr>
                <w:rFonts w:ascii="Arial" w:hAnsi="Arial" w:cs="Arial"/>
                <w:sz w:val="20"/>
              </w:rPr>
            </w:pPr>
            <w:r>
              <w:rPr>
                <w:rFonts w:ascii="Arial" w:hAnsi="Arial" w:cs="Arial"/>
                <w:sz w:val="20"/>
              </w:rPr>
              <w:t>Mettre en valeur le produit en vue d’un service</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637AB72D" w14:textId="77777777" w:rsidR="00B4507A" w:rsidRPr="00FC417F" w:rsidRDefault="00B4507A" w:rsidP="00B4507A">
            <w:pPr>
              <w:snapToGrid w:val="0"/>
              <w:jc w:val="both"/>
              <w:rPr>
                <w:rFonts w:ascii="Arial" w:hAnsi="Arial" w:cs="Arial"/>
              </w:rPr>
            </w:pPr>
          </w:p>
        </w:tc>
      </w:tr>
    </w:tbl>
    <w:p w14:paraId="17C98384" w14:textId="77777777" w:rsidR="001F3B53" w:rsidRPr="00FC417F" w:rsidRDefault="001F3B53" w:rsidP="001F3B53">
      <w:pPr>
        <w:jc w:val="center"/>
        <w:rPr>
          <w:rFonts w:ascii="Arial" w:hAnsi="Arial" w:cs="Arial"/>
        </w:rPr>
      </w:pPr>
    </w:p>
    <w:p w14:paraId="14DF9A99" w14:textId="5A1B9F31" w:rsidR="001F3B53" w:rsidRDefault="001F3B53" w:rsidP="00145268">
      <w:pPr>
        <w:rPr>
          <w:rFonts w:ascii="Arial" w:hAnsi="Arial" w:cs="Arial"/>
        </w:rPr>
      </w:pPr>
    </w:p>
    <w:p w14:paraId="613A9CF2" w14:textId="77777777" w:rsidR="004B17C1" w:rsidRDefault="004B17C1" w:rsidP="00145268">
      <w:pPr>
        <w:rPr>
          <w:rFonts w:ascii="Arial" w:hAnsi="Arial" w:cs="Arial"/>
        </w:rPr>
      </w:pPr>
    </w:p>
    <w:p w14:paraId="20A3E70D" w14:textId="77777777" w:rsidR="004B17C1" w:rsidRDefault="004B17C1" w:rsidP="00145268">
      <w:pPr>
        <w:rPr>
          <w:rFonts w:ascii="Arial" w:hAnsi="Arial" w:cs="Arial"/>
        </w:rPr>
      </w:pPr>
    </w:p>
    <w:p w14:paraId="4AE3B038" w14:textId="77777777" w:rsidR="004B17C1" w:rsidRDefault="004B17C1" w:rsidP="00145268">
      <w:pPr>
        <w:rPr>
          <w:rFonts w:ascii="Arial" w:hAnsi="Arial" w:cs="Arial"/>
        </w:rPr>
      </w:pPr>
    </w:p>
    <w:p w14:paraId="302016E8" w14:textId="77777777" w:rsidR="00B4507A" w:rsidRDefault="00B4507A" w:rsidP="004B17C1">
      <w:pPr>
        <w:pStyle w:val="Titre1"/>
      </w:pPr>
      <w:bookmarkStart w:id="18" w:name="_Toc525302019"/>
    </w:p>
    <w:p w14:paraId="1BEC2DA9" w14:textId="10A54A4D" w:rsidR="004B17C1" w:rsidRDefault="0030479E" w:rsidP="004B17C1">
      <w:pPr>
        <w:pStyle w:val="Titre1"/>
      </w:pPr>
      <w:r>
        <w:rPr>
          <w:noProof/>
        </w:rPr>
        <mc:AlternateContent>
          <mc:Choice Requires="wps">
            <w:drawing>
              <wp:anchor distT="0" distB="0" distL="114300" distR="114300" simplePos="0" relativeHeight="251964928" behindDoc="0" locked="0" layoutInCell="1" allowOverlap="1" wp14:anchorId="3F827670" wp14:editId="39FBEC4E">
                <wp:simplePos x="0" y="0"/>
                <wp:positionH relativeFrom="margin">
                  <wp:align>center</wp:align>
                </wp:positionH>
                <wp:positionV relativeFrom="paragraph">
                  <wp:posOffset>28767</wp:posOffset>
                </wp:positionV>
                <wp:extent cx="4993640" cy="349885"/>
                <wp:effectExtent l="57150" t="19050" r="73660" b="88265"/>
                <wp:wrapNone/>
                <wp:docPr id="123" name="Rectangle à coins arrondis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F9E9579" id="Rectangle à coins arrondis 123" o:spid="_x0000_s1026" style="position:absolute;margin-left:0;margin-top:2.25pt;width:393.2pt;height:27.55pt;z-index:25196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" filled="f" strokecolor="#4579b8 [3044]">
                <v:shadow on="t" color="black" opacity="22937f" origin=",.5" offset="0,.63889mm"/>
                <v:path arrowok="t"/>
                <w10:wrap anchorx="margin"/>
              </v:roundrect>
            </w:pict>
          </mc:Fallback>
        </mc:AlternateContent>
      </w:r>
      <w:r w:rsidR="004B17C1" w:rsidRPr="00880AC9">
        <w:t>P</w:t>
      </w:r>
      <w:r w:rsidR="004B17C1">
        <w:t>FMP N° 3 : Activités à réaliser en 2</w:t>
      </w:r>
      <w:r w:rsidR="004B17C1" w:rsidRPr="001F3B53">
        <w:rPr>
          <w:vertAlign w:val="superscript"/>
        </w:rPr>
        <w:t>ème</w:t>
      </w:r>
      <w:r w:rsidR="004B17C1">
        <w:t xml:space="preserve"> année</w:t>
      </w:r>
      <w:bookmarkEnd w:id="18"/>
    </w:p>
    <w:p w14:paraId="4EA073A7" w14:textId="77777777" w:rsidR="004B17C1" w:rsidRPr="00FC417F" w:rsidRDefault="004B17C1" w:rsidP="004B17C1">
      <w:pPr>
        <w:jc w:val="center"/>
        <w:rPr>
          <w:rFonts w:ascii="Arial" w:hAnsi="Arial" w:cs="Arial"/>
        </w:rPr>
      </w:pPr>
    </w:p>
    <w:tbl>
      <w:tblPr>
        <w:tblW w:w="10236" w:type="dxa"/>
        <w:jc w:val="center"/>
        <w:tblLayout w:type="fixed"/>
        <w:tblCellMar>
          <w:left w:w="70" w:type="dxa"/>
          <w:right w:w="70" w:type="dxa"/>
        </w:tblCellMar>
        <w:tblLook w:val="0000" w:firstRow="0" w:lastRow="0" w:firstColumn="0" w:lastColumn="0" w:noHBand="0" w:noVBand="0"/>
      </w:tblPr>
      <w:tblGrid>
        <w:gridCol w:w="422"/>
        <w:gridCol w:w="8225"/>
        <w:gridCol w:w="1589"/>
      </w:tblGrid>
      <w:tr w:rsidR="00B4507A" w:rsidRPr="00FC417F" w14:paraId="5FF9123B" w14:textId="77777777" w:rsidTr="00C076E5">
        <w:trPr>
          <w:jc w:val="center"/>
        </w:trPr>
        <w:tc>
          <w:tcPr>
            <w:tcW w:w="422" w:type="dxa"/>
            <w:tcBorders>
              <w:bottom w:val="single" w:sz="4" w:space="0" w:color="auto"/>
            </w:tcBorders>
            <w:shd w:val="clear" w:color="auto" w:fill="auto"/>
          </w:tcPr>
          <w:p w14:paraId="7C819D8A" w14:textId="77777777" w:rsidR="00B4507A" w:rsidRPr="00FC417F" w:rsidRDefault="00B4507A" w:rsidP="004B17C1">
            <w:pPr>
              <w:snapToGrid w:val="0"/>
              <w:jc w:val="both"/>
              <w:rPr>
                <w:rFonts w:ascii="Arial" w:hAnsi="Arial" w:cs="Arial"/>
              </w:rPr>
            </w:pPr>
          </w:p>
        </w:tc>
        <w:tc>
          <w:tcPr>
            <w:tcW w:w="8225" w:type="dxa"/>
            <w:tcBorders>
              <w:top w:val="single" w:sz="4" w:space="0" w:color="000000"/>
              <w:left w:val="single" w:sz="4" w:space="0" w:color="000000"/>
              <w:bottom w:val="single" w:sz="4" w:space="0" w:color="000000"/>
            </w:tcBorders>
            <w:shd w:val="clear" w:color="auto" w:fill="FFFFFF" w:themeFill="background1"/>
            <w:vAlign w:val="center"/>
          </w:tcPr>
          <w:p w14:paraId="1385A91A" w14:textId="77777777" w:rsidR="00B4507A" w:rsidRPr="00FC417F" w:rsidRDefault="00B4507A" w:rsidP="004B17C1">
            <w:pPr>
              <w:pStyle w:val="c2"/>
              <w:snapToGrid w:val="0"/>
              <w:spacing w:line="240" w:lineRule="auto"/>
              <w:rPr>
                <w:rFonts w:ascii="Arial" w:hAnsi="Arial" w:cs="Arial"/>
                <w:b/>
                <w:sz w:val="20"/>
              </w:rPr>
            </w:pPr>
            <w:r w:rsidRPr="004B5454">
              <w:rPr>
                <w:rFonts w:ascii="Arial" w:hAnsi="Arial" w:cs="Arial"/>
                <w:b/>
              </w:rPr>
              <w:t>Tâches</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14594A" w14:textId="6AE9C09D" w:rsidR="00B4507A" w:rsidRPr="00FC417F" w:rsidRDefault="00B4507A" w:rsidP="004B17C1">
            <w:pPr>
              <w:pStyle w:val="c2"/>
              <w:snapToGrid w:val="0"/>
              <w:spacing w:line="240" w:lineRule="auto"/>
              <w:rPr>
                <w:rFonts w:ascii="Arial" w:hAnsi="Arial" w:cs="Arial"/>
                <w:b/>
                <w:sz w:val="20"/>
              </w:rPr>
            </w:pPr>
            <w:r>
              <w:rPr>
                <w:rFonts w:ascii="Arial" w:hAnsi="Arial" w:cs="Arial"/>
                <w:b/>
                <w:sz w:val="20"/>
              </w:rPr>
              <w:t>R</w:t>
            </w:r>
            <w:r w:rsidR="0017776B">
              <w:rPr>
                <w:rFonts w:ascii="Arial" w:hAnsi="Arial" w:cs="Arial"/>
                <w:b/>
                <w:sz w:val="20"/>
              </w:rPr>
              <w:t>é</w:t>
            </w:r>
            <w:r>
              <w:rPr>
                <w:rFonts w:ascii="Arial" w:hAnsi="Arial" w:cs="Arial"/>
                <w:b/>
                <w:sz w:val="20"/>
              </w:rPr>
              <w:t>alis</w:t>
            </w:r>
            <w:r w:rsidRPr="00FC417F">
              <w:rPr>
                <w:rFonts w:ascii="Arial" w:hAnsi="Arial" w:cs="Arial"/>
                <w:b/>
                <w:sz w:val="20"/>
              </w:rPr>
              <w:t>ées</w:t>
            </w:r>
          </w:p>
          <w:p w14:paraId="1AEF0E02" w14:textId="0EB23A56" w:rsidR="00B4507A" w:rsidRPr="00FC417F" w:rsidRDefault="00B4507A" w:rsidP="004B17C1">
            <w:pPr>
              <w:jc w:val="center"/>
              <w:rPr>
                <w:rFonts w:ascii="Arial" w:hAnsi="Arial" w:cs="Arial"/>
                <w:b/>
                <w:sz w:val="20"/>
              </w:rPr>
            </w:pPr>
            <w:proofErr w:type="gramStart"/>
            <w:r w:rsidRPr="00FC417F">
              <w:rPr>
                <w:rFonts w:ascii="Arial" w:hAnsi="Arial" w:cs="Arial"/>
                <w:b/>
                <w:sz w:val="20"/>
              </w:rPr>
              <w:t>en</w:t>
            </w:r>
            <w:proofErr w:type="gramEnd"/>
            <w:r w:rsidRPr="00FC417F">
              <w:rPr>
                <w:rFonts w:ascii="Arial" w:hAnsi="Arial" w:cs="Arial"/>
                <w:b/>
                <w:sz w:val="20"/>
              </w:rPr>
              <w:t xml:space="preserve"> classe</w:t>
            </w:r>
          </w:p>
        </w:tc>
      </w:tr>
      <w:tr w:rsidR="004B17C1" w:rsidRPr="00FC417F" w14:paraId="716FD91A" w14:textId="77777777" w:rsidTr="004A0D35">
        <w:trPr>
          <w:cantSplit/>
          <w:trHeight w:val="20"/>
          <w:jc w:val="center"/>
        </w:trPr>
        <w:tc>
          <w:tcPr>
            <w:tcW w:w="42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713D416A" w14:textId="77777777" w:rsidR="004B17C1" w:rsidRDefault="004B17C1" w:rsidP="004B17C1">
            <w:pPr>
              <w:pStyle w:val="c2"/>
              <w:spacing w:line="240" w:lineRule="auto"/>
              <w:rPr>
                <w:rFonts w:ascii="Arial" w:hAnsi="Arial" w:cs="Arial"/>
                <w:b/>
              </w:rPr>
            </w:pPr>
            <w:proofErr w:type="gramStart"/>
            <w:r>
              <w:rPr>
                <w:rFonts w:ascii="Arial" w:hAnsi="Arial" w:cs="Arial"/>
                <w:b/>
              </w:rPr>
              <w:t>FONCT  I</w:t>
            </w:r>
            <w:proofErr w:type="gramEnd"/>
            <w:r>
              <w:rPr>
                <w:rFonts w:ascii="Arial" w:hAnsi="Arial" w:cs="Arial"/>
                <w:b/>
              </w:rPr>
              <w:t xml:space="preserve"> ON </w:t>
            </w:r>
          </w:p>
          <w:p w14:paraId="5603737F" w14:textId="77777777" w:rsidR="004B17C1" w:rsidRDefault="004B17C1" w:rsidP="004B17C1">
            <w:pPr>
              <w:pStyle w:val="c2"/>
              <w:spacing w:line="240" w:lineRule="auto"/>
              <w:rPr>
                <w:rFonts w:ascii="Arial" w:hAnsi="Arial" w:cs="Arial"/>
                <w:b/>
              </w:rPr>
            </w:pPr>
          </w:p>
          <w:p w14:paraId="5D72AFDE" w14:textId="77777777" w:rsidR="004B17C1" w:rsidRPr="00FC417F" w:rsidRDefault="004B17C1" w:rsidP="004B17C1">
            <w:pPr>
              <w:pStyle w:val="c2"/>
              <w:spacing w:line="240" w:lineRule="auto"/>
              <w:rPr>
                <w:rFonts w:ascii="Arial" w:hAnsi="Arial" w:cs="Arial"/>
                <w:b/>
              </w:rPr>
            </w:pPr>
            <w:r>
              <w:rPr>
                <w:rFonts w:ascii="Arial" w:hAnsi="Arial" w:cs="Arial"/>
                <w:b/>
              </w:rPr>
              <w:t>SERV I CE</w:t>
            </w:r>
            <w:r w:rsidRPr="00FC417F">
              <w:rPr>
                <w:rFonts w:ascii="Arial" w:hAnsi="Arial" w:cs="Arial"/>
                <w:b/>
              </w:rPr>
              <w:br/>
            </w:r>
          </w:p>
        </w:tc>
        <w:tc>
          <w:tcPr>
            <w:tcW w:w="9814"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14:paraId="13D1C499" w14:textId="77777777" w:rsidR="004B17C1" w:rsidRPr="00D42DBA" w:rsidRDefault="004B17C1" w:rsidP="004B17C1">
            <w:pPr>
              <w:pStyle w:val="Corpsdetexte"/>
              <w:snapToGrid w:val="0"/>
              <w:jc w:val="left"/>
              <w:rPr>
                <w:rFonts w:ascii="Arial" w:eastAsiaTheme="majorEastAsia" w:hAnsi="Arial" w:cs="Arial"/>
                <w:i w:val="0"/>
                <w:iCs/>
                <w:szCs w:val="24"/>
                <w:lang w:eastAsia="fr-FR"/>
              </w:rPr>
            </w:pPr>
            <w:r>
              <w:rPr>
                <w:rFonts w:ascii="Arial" w:eastAsiaTheme="majorEastAsia" w:hAnsi="Arial" w:cs="Arial"/>
                <w:i w:val="0"/>
                <w:iCs/>
                <w:sz w:val="22"/>
                <w:szCs w:val="24"/>
                <w:lang w:eastAsia="fr-FR"/>
              </w:rPr>
              <w:t xml:space="preserve">Mettre en place des espaces de distribution </w:t>
            </w:r>
            <w:proofErr w:type="gramStart"/>
            <w:r>
              <w:rPr>
                <w:rFonts w:ascii="Arial" w:eastAsiaTheme="majorEastAsia" w:hAnsi="Arial" w:cs="Arial"/>
                <w:i w:val="0"/>
                <w:iCs/>
                <w:sz w:val="22"/>
                <w:szCs w:val="24"/>
                <w:lang w:eastAsia="fr-FR"/>
              </w:rPr>
              <w:t>et  de</w:t>
            </w:r>
            <w:proofErr w:type="gramEnd"/>
            <w:r>
              <w:rPr>
                <w:rFonts w:ascii="Arial" w:eastAsiaTheme="majorEastAsia" w:hAnsi="Arial" w:cs="Arial"/>
                <w:i w:val="0"/>
                <w:iCs/>
                <w:sz w:val="22"/>
                <w:szCs w:val="24"/>
                <w:lang w:eastAsia="fr-FR"/>
              </w:rPr>
              <w:t xml:space="preserve"> vente</w:t>
            </w:r>
          </w:p>
        </w:tc>
      </w:tr>
      <w:tr w:rsidR="0017776B" w:rsidRPr="00FC417F" w14:paraId="55689EAD" w14:textId="77777777" w:rsidTr="00944A5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6AE8AB23"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7AFA3EBE" w14:textId="77777777" w:rsidR="0017776B" w:rsidRPr="004F55BE" w:rsidRDefault="0017776B" w:rsidP="004F55BE">
            <w:pPr>
              <w:widowControl w:val="0"/>
              <w:suppressAutoHyphens/>
              <w:jc w:val="both"/>
              <w:rPr>
                <w:rFonts w:ascii="Arial" w:hAnsi="Arial" w:cs="Arial"/>
                <w:sz w:val="20"/>
              </w:rPr>
            </w:pPr>
            <w:r w:rsidRPr="004F55BE">
              <w:rPr>
                <w:rFonts w:ascii="Arial" w:hAnsi="Arial" w:cs="Arial"/>
                <w:sz w:val="20"/>
              </w:rPr>
              <w:t>Approvisionner en matériels nécessaires au service</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32AA96D1" w14:textId="77777777" w:rsidR="0017776B" w:rsidRPr="00FC417F" w:rsidRDefault="0017776B" w:rsidP="004B17C1">
            <w:pPr>
              <w:snapToGrid w:val="0"/>
              <w:jc w:val="both"/>
              <w:rPr>
                <w:rFonts w:ascii="Arial" w:hAnsi="Arial" w:cs="Arial"/>
                <w:sz w:val="20"/>
              </w:rPr>
            </w:pPr>
          </w:p>
        </w:tc>
      </w:tr>
      <w:tr w:rsidR="0017776B" w:rsidRPr="00FC417F" w14:paraId="18066162" w14:textId="77777777" w:rsidTr="00E85C63">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299C2904"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66DE53F2" w14:textId="77777777" w:rsidR="0017776B" w:rsidRPr="004F55BE" w:rsidRDefault="0017776B" w:rsidP="004B17C1">
            <w:pPr>
              <w:pStyle w:val="Corpsdetexte"/>
              <w:rPr>
                <w:rFonts w:ascii="Arial" w:hAnsi="Arial" w:cs="Arial"/>
                <w:b w:val="0"/>
                <w:i w:val="0"/>
                <w:sz w:val="20"/>
              </w:rPr>
            </w:pPr>
            <w:r w:rsidRPr="004F55BE">
              <w:rPr>
                <w:rFonts w:ascii="Arial" w:hAnsi="Arial" w:cs="Arial"/>
                <w:b w:val="0"/>
                <w:i w:val="0"/>
                <w:sz w:val="20"/>
              </w:rPr>
              <w:t>Vérifier et mettre en fonction des matériels assurant la conservation pendant le service</w:t>
            </w:r>
          </w:p>
        </w:tc>
        <w:tc>
          <w:tcPr>
            <w:tcW w:w="1589" w:type="dxa"/>
            <w:tcBorders>
              <w:top w:val="single" w:sz="4" w:space="0" w:color="000000"/>
              <w:left w:val="single" w:sz="4" w:space="0" w:color="000000"/>
              <w:right w:val="single" w:sz="4" w:space="0" w:color="000000"/>
            </w:tcBorders>
            <w:noWrap/>
            <w:tcMar>
              <w:top w:w="28" w:type="dxa"/>
              <w:bottom w:w="28" w:type="dxa"/>
            </w:tcMar>
            <w:vAlign w:val="center"/>
          </w:tcPr>
          <w:p w14:paraId="1C98411B" w14:textId="77777777" w:rsidR="0017776B" w:rsidRPr="00FC417F" w:rsidRDefault="0017776B" w:rsidP="004B17C1">
            <w:pPr>
              <w:snapToGrid w:val="0"/>
              <w:jc w:val="both"/>
              <w:rPr>
                <w:rFonts w:ascii="Arial" w:hAnsi="Arial" w:cs="Arial"/>
                <w:sz w:val="20"/>
              </w:rPr>
            </w:pPr>
          </w:p>
        </w:tc>
      </w:tr>
      <w:tr w:rsidR="0017776B" w:rsidRPr="00FC417F" w14:paraId="44CCC63A" w14:textId="77777777" w:rsidTr="00DD0859">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47D2A566"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772007C1" w14:textId="77777777" w:rsidR="0017776B" w:rsidRPr="004F55BE" w:rsidRDefault="0017776B" w:rsidP="004F55BE">
            <w:pPr>
              <w:widowControl w:val="0"/>
              <w:suppressAutoHyphens/>
              <w:jc w:val="both"/>
              <w:rPr>
                <w:rFonts w:ascii="Arial" w:hAnsi="Arial" w:cs="Arial"/>
                <w:sz w:val="20"/>
              </w:rPr>
            </w:pPr>
            <w:r w:rsidRPr="004F55BE">
              <w:rPr>
                <w:rFonts w:ascii="Arial" w:hAnsi="Arial" w:cs="Arial"/>
                <w:sz w:val="20"/>
              </w:rPr>
              <w:t>Approvisionner et dresser les préparations culinaires chaud</w:t>
            </w:r>
            <w:r>
              <w:rPr>
                <w:rFonts w:ascii="Arial" w:hAnsi="Arial" w:cs="Arial"/>
                <w:sz w:val="20"/>
              </w:rPr>
              <w:t xml:space="preserve">es, froides, pain, </w:t>
            </w:r>
            <w:proofErr w:type="gramStart"/>
            <w:r>
              <w:rPr>
                <w:rFonts w:ascii="Arial" w:hAnsi="Arial" w:cs="Arial"/>
                <w:sz w:val="20"/>
              </w:rPr>
              <w:t>boissons,...</w:t>
            </w:r>
            <w:proofErr w:type="gramEnd"/>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15003A64" w14:textId="77777777" w:rsidR="0017776B" w:rsidRPr="00FC417F" w:rsidRDefault="0017776B" w:rsidP="004B17C1">
            <w:pPr>
              <w:snapToGrid w:val="0"/>
              <w:jc w:val="both"/>
              <w:rPr>
                <w:rFonts w:ascii="Arial" w:hAnsi="Arial" w:cs="Arial"/>
                <w:sz w:val="20"/>
              </w:rPr>
            </w:pPr>
          </w:p>
        </w:tc>
      </w:tr>
      <w:tr w:rsidR="0017776B" w:rsidRPr="00FC417F" w14:paraId="24D41433" w14:textId="77777777" w:rsidTr="00CD760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7EDD65E0"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0E9A352B" w14:textId="77777777" w:rsidR="0017776B" w:rsidRPr="004F55BE" w:rsidRDefault="0017776B" w:rsidP="004F55BE">
            <w:pPr>
              <w:widowControl w:val="0"/>
              <w:suppressAutoHyphens/>
              <w:jc w:val="both"/>
              <w:rPr>
                <w:rFonts w:ascii="Arial" w:hAnsi="Arial" w:cs="Arial"/>
                <w:sz w:val="20"/>
              </w:rPr>
            </w:pPr>
            <w:r w:rsidRPr="004F55BE">
              <w:rPr>
                <w:rFonts w:ascii="Arial" w:hAnsi="Arial" w:cs="Arial"/>
                <w:sz w:val="20"/>
              </w:rPr>
              <w:t>Maintenir en ordre les espac</w:t>
            </w:r>
            <w:r>
              <w:rPr>
                <w:rFonts w:ascii="Arial" w:hAnsi="Arial" w:cs="Arial"/>
                <w:sz w:val="20"/>
              </w:rPr>
              <w:t xml:space="preserve">es de distribution ou de vente </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254A0CA6" w14:textId="77777777" w:rsidR="0017776B" w:rsidRPr="00FC417F" w:rsidRDefault="0017776B" w:rsidP="004B17C1">
            <w:pPr>
              <w:snapToGrid w:val="0"/>
              <w:jc w:val="both"/>
              <w:rPr>
                <w:rFonts w:ascii="Arial" w:hAnsi="Arial" w:cs="Arial"/>
                <w:sz w:val="20"/>
              </w:rPr>
            </w:pPr>
          </w:p>
        </w:tc>
      </w:tr>
      <w:tr w:rsidR="0017776B" w:rsidRPr="00FC417F" w14:paraId="3C013F95" w14:textId="77777777" w:rsidTr="00DE268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77179E79"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60277FC4" w14:textId="77777777" w:rsidR="0017776B" w:rsidRPr="004F55BE" w:rsidRDefault="0017776B" w:rsidP="004F55BE">
            <w:pPr>
              <w:widowControl w:val="0"/>
              <w:suppressAutoHyphens/>
              <w:rPr>
                <w:rFonts w:ascii="Arial" w:hAnsi="Arial" w:cs="Arial"/>
                <w:sz w:val="20"/>
              </w:rPr>
            </w:pPr>
            <w:r w:rsidRPr="004F55BE">
              <w:rPr>
                <w:rFonts w:ascii="Arial" w:hAnsi="Arial" w:cs="Arial"/>
                <w:sz w:val="20"/>
              </w:rPr>
              <w:t>Mettre en</w:t>
            </w:r>
            <w:r>
              <w:rPr>
                <w:rFonts w:ascii="Arial" w:hAnsi="Arial" w:cs="Arial"/>
                <w:sz w:val="20"/>
              </w:rPr>
              <w:t xml:space="preserve"> ordre l'espace de consommation</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2930462F" w14:textId="77777777" w:rsidR="0017776B" w:rsidRPr="00FC417F" w:rsidRDefault="0017776B" w:rsidP="004B17C1">
            <w:pPr>
              <w:snapToGrid w:val="0"/>
              <w:jc w:val="both"/>
              <w:rPr>
                <w:rFonts w:ascii="Arial" w:hAnsi="Arial" w:cs="Arial"/>
                <w:sz w:val="20"/>
              </w:rPr>
            </w:pPr>
          </w:p>
        </w:tc>
      </w:tr>
      <w:tr w:rsidR="0017776B" w:rsidRPr="00FC417F" w14:paraId="317621C7" w14:textId="77777777" w:rsidTr="005A4A27">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16F10E0C"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38B4B0CF" w14:textId="77777777" w:rsidR="0017776B" w:rsidRPr="004F55BE" w:rsidRDefault="0017776B" w:rsidP="004F55BE">
            <w:pPr>
              <w:widowControl w:val="0"/>
              <w:suppressAutoHyphens/>
              <w:rPr>
                <w:rFonts w:ascii="Arial" w:hAnsi="Arial" w:cs="Arial"/>
                <w:sz w:val="20"/>
              </w:rPr>
            </w:pPr>
            <w:r w:rsidRPr="004F55BE">
              <w:rPr>
                <w:rFonts w:ascii="Arial" w:hAnsi="Arial" w:cs="Arial"/>
                <w:sz w:val="20"/>
              </w:rPr>
              <w:t>Afficher la dénomination e</w:t>
            </w:r>
            <w:r>
              <w:rPr>
                <w:rFonts w:ascii="Arial" w:hAnsi="Arial" w:cs="Arial"/>
                <w:sz w:val="20"/>
              </w:rPr>
              <w:t>t le prix des produits proposés</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39EC1889" w14:textId="77777777" w:rsidR="0017776B" w:rsidRPr="00FC417F" w:rsidRDefault="0017776B" w:rsidP="004B17C1">
            <w:pPr>
              <w:snapToGrid w:val="0"/>
              <w:jc w:val="both"/>
              <w:rPr>
                <w:rFonts w:ascii="Arial" w:hAnsi="Arial" w:cs="Arial"/>
                <w:sz w:val="20"/>
              </w:rPr>
            </w:pPr>
          </w:p>
        </w:tc>
      </w:tr>
      <w:tr w:rsidR="0017776B" w:rsidRPr="00FC417F" w14:paraId="3A15971A" w14:textId="77777777" w:rsidTr="00EB2CF1">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1BFA9940"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77D5EA70" w14:textId="77777777" w:rsidR="0017776B" w:rsidRPr="007F3794" w:rsidRDefault="0017776B" w:rsidP="004B17C1">
            <w:pPr>
              <w:widowControl w:val="0"/>
              <w:suppressAutoHyphens/>
              <w:jc w:val="both"/>
              <w:rPr>
                <w:rFonts w:ascii="Arial" w:hAnsi="Arial" w:cs="Arial"/>
                <w:sz w:val="20"/>
              </w:rPr>
            </w:pPr>
            <w:r>
              <w:rPr>
                <w:rFonts w:ascii="Arial" w:hAnsi="Arial" w:cs="Arial"/>
                <w:sz w:val="20"/>
              </w:rPr>
              <w:t>Participer à la mise en place d’éléments d’ambiance, de supports d’animation, d’évènements</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7A08AE59" w14:textId="77777777" w:rsidR="0017776B" w:rsidRPr="00FC417F" w:rsidRDefault="0017776B" w:rsidP="004B17C1">
            <w:pPr>
              <w:snapToGrid w:val="0"/>
              <w:jc w:val="both"/>
              <w:rPr>
                <w:rFonts w:ascii="Arial" w:hAnsi="Arial" w:cs="Arial"/>
                <w:sz w:val="20"/>
              </w:rPr>
            </w:pPr>
          </w:p>
        </w:tc>
      </w:tr>
      <w:tr w:rsidR="004B17C1" w:rsidRPr="00FC417F" w14:paraId="60572EDD" w14:textId="77777777"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69528334" w14:textId="77777777" w:rsidR="004B17C1" w:rsidRPr="00FC417F" w:rsidRDefault="004B17C1" w:rsidP="004B17C1">
            <w:pPr>
              <w:rPr>
                <w:rFonts w:ascii="Arial" w:hAnsi="Arial" w:cs="Arial"/>
              </w:rPr>
            </w:pPr>
          </w:p>
        </w:tc>
        <w:tc>
          <w:tcPr>
            <w:tcW w:w="9814"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14:paraId="1D805C07" w14:textId="77777777" w:rsidR="004B17C1" w:rsidRPr="00D45B26" w:rsidRDefault="004F55BE" w:rsidP="004B17C1">
            <w:pPr>
              <w:snapToGrid w:val="0"/>
              <w:jc w:val="both"/>
              <w:rPr>
                <w:rFonts w:ascii="Arial" w:hAnsi="Arial" w:cs="Arial"/>
                <w:b/>
              </w:rPr>
            </w:pPr>
            <w:r>
              <w:rPr>
                <w:rFonts w:ascii="Arial" w:eastAsiaTheme="majorEastAsia" w:hAnsi="Arial" w:cs="Arial"/>
                <w:b/>
                <w:iCs/>
                <w:sz w:val="22"/>
              </w:rPr>
              <w:t>Informer, conseiller et servir le client</w:t>
            </w:r>
          </w:p>
        </w:tc>
      </w:tr>
      <w:tr w:rsidR="0017776B" w:rsidRPr="00FC417F" w14:paraId="01F75015" w14:textId="77777777" w:rsidTr="005C522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0BADC894"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24F485A6" w14:textId="77777777" w:rsidR="0017776B" w:rsidRPr="004F55BE" w:rsidRDefault="0017776B" w:rsidP="004F55BE">
            <w:pPr>
              <w:widowControl w:val="0"/>
              <w:suppressAutoHyphens/>
              <w:rPr>
                <w:rFonts w:ascii="Arial" w:hAnsi="Arial" w:cs="Arial"/>
                <w:sz w:val="20"/>
              </w:rPr>
            </w:pPr>
            <w:r>
              <w:rPr>
                <w:rFonts w:ascii="Arial" w:hAnsi="Arial" w:cs="Arial"/>
                <w:sz w:val="20"/>
              </w:rPr>
              <w:t>Accueillir le convive</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513539CD" w14:textId="77777777" w:rsidR="0017776B" w:rsidRPr="00FC417F" w:rsidRDefault="0017776B" w:rsidP="004B17C1">
            <w:pPr>
              <w:snapToGrid w:val="0"/>
              <w:jc w:val="both"/>
              <w:rPr>
                <w:rFonts w:ascii="Arial" w:hAnsi="Arial" w:cs="Arial"/>
                <w:sz w:val="20"/>
              </w:rPr>
            </w:pPr>
          </w:p>
        </w:tc>
      </w:tr>
      <w:tr w:rsidR="0017776B" w:rsidRPr="00FC417F" w14:paraId="576CD94D" w14:textId="77777777" w:rsidTr="00AB6FC6">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07C7EA9B"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1B7FFFE6" w14:textId="77777777" w:rsidR="0017776B" w:rsidRPr="00D45B26" w:rsidRDefault="0017776B" w:rsidP="004F55BE">
            <w:pPr>
              <w:widowControl w:val="0"/>
              <w:suppressAutoHyphens/>
              <w:rPr>
                <w:rFonts w:ascii="Arial" w:hAnsi="Arial" w:cs="Arial"/>
                <w:sz w:val="20"/>
              </w:rPr>
            </w:pPr>
            <w:r>
              <w:rPr>
                <w:rFonts w:ascii="Arial" w:hAnsi="Arial" w:cs="Arial"/>
                <w:sz w:val="20"/>
              </w:rPr>
              <w:t>Proposer et suggérer l’offre au convive</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55DB4181" w14:textId="77777777" w:rsidR="0017776B" w:rsidRPr="00FC417F" w:rsidRDefault="0017776B" w:rsidP="004B17C1">
            <w:pPr>
              <w:snapToGrid w:val="0"/>
              <w:jc w:val="both"/>
              <w:rPr>
                <w:rFonts w:ascii="Arial" w:hAnsi="Arial" w:cs="Arial"/>
                <w:sz w:val="20"/>
              </w:rPr>
            </w:pPr>
          </w:p>
        </w:tc>
      </w:tr>
      <w:tr w:rsidR="0017776B" w:rsidRPr="00FC417F" w14:paraId="32D595DA" w14:textId="77777777" w:rsidTr="003244F7">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05D942A2"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7ADDE44A" w14:textId="77777777" w:rsidR="0017776B" w:rsidRDefault="0017776B" w:rsidP="004F55BE">
            <w:pPr>
              <w:widowControl w:val="0"/>
              <w:suppressAutoHyphens/>
              <w:rPr>
                <w:rFonts w:ascii="Arial" w:hAnsi="Arial" w:cs="Arial"/>
                <w:sz w:val="20"/>
              </w:rPr>
            </w:pPr>
            <w:r>
              <w:rPr>
                <w:rFonts w:ascii="Arial" w:hAnsi="Arial" w:cs="Arial"/>
                <w:sz w:val="20"/>
              </w:rPr>
              <w:t>Répondre aux demandes, aux objections, aux réclamations du convive</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6B4AE239" w14:textId="77777777" w:rsidR="0017776B" w:rsidRPr="00FC417F" w:rsidRDefault="0017776B" w:rsidP="004B17C1">
            <w:pPr>
              <w:snapToGrid w:val="0"/>
              <w:jc w:val="both"/>
              <w:rPr>
                <w:rFonts w:ascii="Arial" w:hAnsi="Arial" w:cs="Arial"/>
                <w:sz w:val="20"/>
              </w:rPr>
            </w:pPr>
          </w:p>
        </w:tc>
      </w:tr>
      <w:tr w:rsidR="0017776B" w:rsidRPr="00FC417F" w14:paraId="4698C320" w14:textId="77777777" w:rsidTr="00F91151">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46E28A76"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7BE6A888" w14:textId="77777777" w:rsidR="0017776B" w:rsidRDefault="0017776B" w:rsidP="004F55BE">
            <w:pPr>
              <w:widowControl w:val="0"/>
              <w:suppressAutoHyphens/>
              <w:rPr>
                <w:rFonts w:ascii="Arial" w:hAnsi="Arial" w:cs="Arial"/>
                <w:sz w:val="20"/>
              </w:rPr>
            </w:pPr>
            <w:r>
              <w:rPr>
                <w:rFonts w:ascii="Arial" w:hAnsi="Arial" w:cs="Arial"/>
                <w:sz w:val="20"/>
              </w:rPr>
              <w:t>Prendre des commandes</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5209373B" w14:textId="77777777" w:rsidR="0017776B" w:rsidRPr="00FC417F" w:rsidRDefault="0017776B" w:rsidP="004B17C1">
            <w:pPr>
              <w:snapToGrid w:val="0"/>
              <w:jc w:val="both"/>
              <w:rPr>
                <w:rFonts w:ascii="Arial" w:hAnsi="Arial" w:cs="Arial"/>
                <w:sz w:val="20"/>
              </w:rPr>
            </w:pPr>
          </w:p>
        </w:tc>
      </w:tr>
      <w:tr w:rsidR="0017776B" w:rsidRPr="00FC417F" w14:paraId="532D640E" w14:textId="77777777" w:rsidTr="00F246F4">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6D8283A8"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4301A67D" w14:textId="77777777" w:rsidR="0017776B" w:rsidRDefault="0017776B" w:rsidP="004F55BE">
            <w:pPr>
              <w:widowControl w:val="0"/>
              <w:suppressAutoHyphens/>
              <w:rPr>
                <w:rFonts w:ascii="Arial" w:hAnsi="Arial" w:cs="Arial"/>
                <w:sz w:val="20"/>
              </w:rPr>
            </w:pPr>
            <w:r>
              <w:rPr>
                <w:rFonts w:ascii="Arial" w:hAnsi="Arial" w:cs="Arial"/>
                <w:sz w:val="20"/>
              </w:rPr>
              <w:t>Dresser et préparer des éléments de la commande</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51AF7521" w14:textId="77777777" w:rsidR="0017776B" w:rsidRPr="00FC417F" w:rsidRDefault="0017776B" w:rsidP="004B17C1">
            <w:pPr>
              <w:snapToGrid w:val="0"/>
              <w:jc w:val="both"/>
              <w:rPr>
                <w:rFonts w:ascii="Arial" w:hAnsi="Arial" w:cs="Arial"/>
                <w:sz w:val="20"/>
              </w:rPr>
            </w:pPr>
          </w:p>
        </w:tc>
      </w:tr>
      <w:tr w:rsidR="0017776B" w:rsidRPr="00FC417F" w14:paraId="5AA4CA44" w14:textId="77777777" w:rsidTr="00877067">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0F644A9A"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158E9D6F" w14:textId="77777777" w:rsidR="0017776B" w:rsidRDefault="0017776B" w:rsidP="004F55BE">
            <w:pPr>
              <w:widowControl w:val="0"/>
              <w:suppressAutoHyphens/>
              <w:rPr>
                <w:rFonts w:ascii="Arial" w:hAnsi="Arial" w:cs="Arial"/>
                <w:sz w:val="20"/>
              </w:rPr>
            </w:pPr>
            <w:r>
              <w:rPr>
                <w:rFonts w:ascii="Arial" w:hAnsi="Arial" w:cs="Arial"/>
                <w:sz w:val="20"/>
              </w:rPr>
              <w:t xml:space="preserve">Distribuer et présenter la prestation au convive, </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2D7E202B" w14:textId="77777777" w:rsidR="0017776B" w:rsidRPr="00FC417F" w:rsidRDefault="0017776B" w:rsidP="004B17C1">
            <w:pPr>
              <w:snapToGrid w:val="0"/>
              <w:jc w:val="both"/>
              <w:rPr>
                <w:rFonts w:ascii="Arial" w:hAnsi="Arial" w:cs="Arial"/>
                <w:sz w:val="20"/>
              </w:rPr>
            </w:pPr>
          </w:p>
        </w:tc>
      </w:tr>
      <w:tr w:rsidR="0017776B" w:rsidRPr="00FC417F" w14:paraId="78BFA579" w14:textId="77777777" w:rsidTr="00703CD2">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7EF078D4"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6A584CF5" w14:textId="77777777" w:rsidR="0017776B" w:rsidRDefault="0017776B" w:rsidP="004F55BE">
            <w:pPr>
              <w:widowControl w:val="0"/>
              <w:suppressAutoHyphens/>
              <w:rPr>
                <w:rFonts w:ascii="Arial" w:hAnsi="Arial" w:cs="Arial"/>
                <w:sz w:val="20"/>
              </w:rPr>
            </w:pPr>
            <w:r>
              <w:rPr>
                <w:rFonts w:ascii="Arial" w:hAnsi="Arial" w:cs="Arial"/>
                <w:sz w:val="20"/>
              </w:rPr>
              <w:t>Veiller au confort du convive</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3D26134F" w14:textId="77777777" w:rsidR="0017776B" w:rsidRPr="00FC417F" w:rsidRDefault="0017776B" w:rsidP="004B17C1">
            <w:pPr>
              <w:snapToGrid w:val="0"/>
              <w:jc w:val="both"/>
              <w:rPr>
                <w:rFonts w:ascii="Arial" w:hAnsi="Arial" w:cs="Arial"/>
                <w:sz w:val="20"/>
              </w:rPr>
            </w:pPr>
          </w:p>
        </w:tc>
      </w:tr>
      <w:tr w:rsidR="0017776B" w:rsidRPr="00FC417F" w14:paraId="6C667E1F" w14:textId="77777777" w:rsidTr="00A83FE9">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6B3C02BF"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784259E3" w14:textId="77777777" w:rsidR="0017776B" w:rsidRPr="00D45B26" w:rsidRDefault="0017776B" w:rsidP="004B17C1">
            <w:pPr>
              <w:widowControl w:val="0"/>
              <w:suppressAutoHyphens/>
              <w:rPr>
                <w:rFonts w:ascii="Arial" w:hAnsi="Arial" w:cs="Arial"/>
                <w:sz w:val="20"/>
              </w:rPr>
            </w:pPr>
            <w:r>
              <w:rPr>
                <w:rFonts w:ascii="Arial" w:hAnsi="Arial" w:cs="Arial"/>
                <w:sz w:val="20"/>
              </w:rPr>
              <w:t>Recueillir le niveau de satisfaction du convive</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41D6E6F1" w14:textId="77777777" w:rsidR="0017776B" w:rsidRPr="00FC417F" w:rsidRDefault="0017776B" w:rsidP="004B17C1">
            <w:pPr>
              <w:snapToGrid w:val="0"/>
              <w:jc w:val="both"/>
              <w:rPr>
                <w:rFonts w:ascii="Arial" w:hAnsi="Arial" w:cs="Arial"/>
                <w:sz w:val="20"/>
              </w:rPr>
            </w:pPr>
          </w:p>
        </w:tc>
      </w:tr>
      <w:tr w:rsidR="004B17C1" w:rsidRPr="00FC417F" w14:paraId="6DE872C1" w14:textId="77777777"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33014B8C" w14:textId="77777777" w:rsidR="004B17C1" w:rsidRPr="00FC417F" w:rsidRDefault="004B17C1" w:rsidP="004B17C1">
            <w:pPr>
              <w:rPr>
                <w:rFonts w:ascii="Arial" w:hAnsi="Arial" w:cs="Arial"/>
              </w:rPr>
            </w:pPr>
          </w:p>
        </w:tc>
        <w:tc>
          <w:tcPr>
            <w:tcW w:w="9814"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14:paraId="53BBFD12" w14:textId="77777777" w:rsidR="004B17C1" w:rsidRPr="00D45B26" w:rsidRDefault="004F55BE" w:rsidP="004B17C1">
            <w:pPr>
              <w:snapToGrid w:val="0"/>
              <w:jc w:val="both"/>
              <w:rPr>
                <w:rFonts w:ascii="Arial" w:hAnsi="Arial" w:cs="Arial"/>
              </w:rPr>
            </w:pPr>
            <w:r>
              <w:rPr>
                <w:rFonts w:ascii="Arial" w:hAnsi="Arial" w:cs="Arial"/>
                <w:b/>
                <w:sz w:val="22"/>
              </w:rPr>
              <w:t>Encaisser des prestations</w:t>
            </w:r>
          </w:p>
        </w:tc>
      </w:tr>
      <w:tr w:rsidR="0017776B" w:rsidRPr="00FC417F" w14:paraId="5A03065B" w14:textId="77777777" w:rsidTr="00781799">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09874071"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24BFD8F0" w14:textId="77777777" w:rsidR="0017776B" w:rsidRPr="00D45B26" w:rsidRDefault="0017776B" w:rsidP="004F55BE">
            <w:pPr>
              <w:widowControl w:val="0"/>
              <w:suppressAutoHyphens/>
              <w:rPr>
                <w:rFonts w:ascii="Arial" w:hAnsi="Arial" w:cs="Arial"/>
                <w:sz w:val="20"/>
              </w:rPr>
            </w:pPr>
            <w:r>
              <w:rPr>
                <w:rFonts w:ascii="Arial" w:hAnsi="Arial" w:cs="Arial"/>
                <w:sz w:val="20"/>
              </w:rPr>
              <w:t>Ouvrir et clôturer la caisse</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5D3F21DD" w14:textId="77777777" w:rsidR="0017776B" w:rsidRPr="00FC417F" w:rsidRDefault="0017776B" w:rsidP="004B17C1">
            <w:pPr>
              <w:snapToGrid w:val="0"/>
              <w:jc w:val="both"/>
              <w:rPr>
                <w:rFonts w:ascii="Arial" w:hAnsi="Arial" w:cs="Arial"/>
                <w:sz w:val="20"/>
              </w:rPr>
            </w:pPr>
          </w:p>
        </w:tc>
      </w:tr>
      <w:tr w:rsidR="0017776B" w:rsidRPr="00FC417F" w14:paraId="25BC801D" w14:textId="77777777" w:rsidTr="00FF7769">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4117C08D"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auto"/>
            </w:tcBorders>
            <w:noWrap/>
            <w:tcMar>
              <w:top w:w="28" w:type="dxa"/>
              <w:bottom w:w="28" w:type="dxa"/>
            </w:tcMar>
            <w:vAlign w:val="center"/>
          </w:tcPr>
          <w:p w14:paraId="4742C5DA" w14:textId="77777777" w:rsidR="0017776B" w:rsidRDefault="0017776B" w:rsidP="004F55BE">
            <w:pPr>
              <w:widowControl w:val="0"/>
              <w:suppressAutoHyphens/>
              <w:rPr>
                <w:rFonts w:ascii="Arial" w:hAnsi="Arial" w:cs="Arial"/>
                <w:sz w:val="20"/>
              </w:rPr>
            </w:pPr>
            <w:r>
              <w:rPr>
                <w:rFonts w:ascii="Arial" w:hAnsi="Arial" w:cs="Arial"/>
                <w:sz w:val="20"/>
              </w:rPr>
              <w:t>Identifier les éléments de la prestation à encaisser</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75DFCCB0" w14:textId="77777777" w:rsidR="0017776B" w:rsidRPr="00FC417F" w:rsidRDefault="0017776B" w:rsidP="004B17C1">
            <w:pPr>
              <w:snapToGrid w:val="0"/>
              <w:jc w:val="both"/>
              <w:rPr>
                <w:rFonts w:ascii="Arial" w:hAnsi="Arial" w:cs="Arial"/>
                <w:sz w:val="20"/>
              </w:rPr>
            </w:pPr>
          </w:p>
        </w:tc>
      </w:tr>
      <w:tr w:rsidR="0017776B" w:rsidRPr="00FC417F" w14:paraId="39A92C60" w14:textId="77777777" w:rsidTr="00D8583E">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4B8B9BE5"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auto"/>
            </w:tcBorders>
            <w:noWrap/>
            <w:tcMar>
              <w:top w:w="28" w:type="dxa"/>
              <w:bottom w:w="28" w:type="dxa"/>
            </w:tcMar>
            <w:vAlign w:val="center"/>
          </w:tcPr>
          <w:p w14:paraId="45E88558" w14:textId="77777777" w:rsidR="0017776B" w:rsidRDefault="0017776B" w:rsidP="004F55BE">
            <w:pPr>
              <w:widowControl w:val="0"/>
              <w:suppressAutoHyphens/>
              <w:rPr>
                <w:rFonts w:ascii="Arial" w:hAnsi="Arial" w:cs="Arial"/>
                <w:sz w:val="20"/>
              </w:rPr>
            </w:pPr>
            <w:r>
              <w:rPr>
                <w:rFonts w:ascii="Arial" w:hAnsi="Arial" w:cs="Arial"/>
                <w:sz w:val="20"/>
              </w:rPr>
              <w:t>Saisir des prestations sur le système d’encaissement</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1AF4BAA6" w14:textId="77777777" w:rsidR="0017776B" w:rsidRPr="00FC417F" w:rsidRDefault="0017776B" w:rsidP="004B17C1">
            <w:pPr>
              <w:snapToGrid w:val="0"/>
              <w:jc w:val="both"/>
              <w:rPr>
                <w:rFonts w:ascii="Arial" w:hAnsi="Arial" w:cs="Arial"/>
                <w:sz w:val="20"/>
              </w:rPr>
            </w:pPr>
          </w:p>
        </w:tc>
      </w:tr>
      <w:tr w:rsidR="0017776B" w:rsidRPr="00FC417F" w14:paraId="4FC9CEED" w14:textId="77777777" w:rsidTr="001D5D4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2A182FF3"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auto"/>
            </w:tcBorders>
            <w:noWrap/>
            <w:tcMar>
              <w:top w:w="28" w:type="dxa"/>
              <w:bottom w:w="28" w:type="dxa"/>
            </w:tcMar>
            <w:vAlign w:val="center"/>
          </w:tcPr>
          <w:p w14:paraId="7CF44548" w14:textId="77777777" w:rsidR="0017776B" w:rsidRDefault="0017776B" w:rsidP="004F55BE">
            <w:pPr>
              <w:widowControl w:val="0"/>
              <w:suppressAutoHyphens/>
              <w:rPr>
                <w:rFonts w:ascii="Arial" w:hAnsi="Arial" w:cs="Arial"/>
                <w:sz w:val="20"/>
              </w:rPr>
            </w:pPr>
            <w:r>
              <w:rPr>
                <w:rFonts w:ascii="Arial" w:hAnsi="Arial" w:cs="Arial"/>
                <w:sz w:val="20"/>
              </w:rPr>
              <w:t>Prendre en compte les formes de paiements et encaisser des prestations</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65E9A773" w14:textId="77777777" w:rsidR="0017776B" w:rsidRPr="00FC417F" w:rsidRDefault="0017776B" w:rsidP="004B17C1">
            <w:pPr>
              <w:snapToGrid w:val="0"/>
              <w:jc w:val="both"/>
              <w:rPr>
                <w:rFonts w:ascii="Arial" w:hAnsi="Arial" w:cs="Arial"/>
                <w:sz w:val="20"/>
              </w:rPr>
            </w:pPr>
          </w:p>
        </w:tc>
      </w:tr>
      <w:tr w:rsidR="0017776B" w:rsidRPr="00FC417F" w14:paraId="724745E8" w14:textId="77777777" w:rsidTr="00B61B0E">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0C14465F"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auto"/>
            </w:tcBorders>
            <w:noWrap/>
            <w:tcMar>
              <w:top w:w="28" w:type="dxa"/>
              <w:bottom w:w="28" w:type="dxa"/>
            </w:tcMar>
            <w:vAlign w:val="center"/>
          </w:tcPr>
          <w:p w14:paraId="00DC700D" w14:textId="77777777" w:rsidR="0017776B" w:rsidRDefault="0017776B" w:rsidP="004F55BE">
            <w:pPr>
              <w:widowControl w:val="0"/>
              <w:suppressAutoHyphens/>
              <w:rPr>
                <w:rFonts w:ascii="Arial" w:hAnsi="Arial" w:cs="Arial"/>
                <w:sz w:val="20"/>
              </w:rPr>
            </w:pPr>
            <w:r>
              <w:rPr>
                <w:rFonts w:ascii="Arial" w:hAnsi="Arial" w:cs="Arial"/>
                <w:sz w:val="20"/>
              </w:rPr>
              <w:t>Rendre la monnaie exactement</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154AD12C" w14:textId="77777777" w:rsidR="0017776B" w:rsidRPr="00FC417F" w:rsidRDefault="0017776B" w:rsidP="004B17C1">
            <w:pPr>
              <w:snapToGrid w:val="0"/>
              <w:jc w:val="both"/>
              <w:rPr>
                <w:rFonts w:ascii="Arial" w:hAnsi="Arial" w:cs="Arial"/>
                <w:sz w:val="20"/>
              </w:rPr>
            </w:pPr>
          </w:p>
        </w:tc>
      </w:tr>
      <w:tr w:rsidR="0017776B" w:rsidRPr="00FC417F" w14:paraId="524FF40E" w14:textId="77777777" w:rsidTr="00175B9A">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3351D153"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auto"/>
            </w:tcBorders>
            <w:noWrap/>
            <w:tcMar>
              <w:top w:w="28" w:type="dxa"/>
              <w:bottom w:w="28" w:type="dxa"/>
            </w:tcMar>
            <w:vAlign w:val="center"/>
          </w:tcPr>
          <w:p w14:paraId="64D83EEF" w14:textId="77777777" w:rsidR="0017776B" w:rsidRDefault="0017776B" w:rsidP="004F55BE">
            <w:pPr>
              <w:widowControl w:val="0"/>
              <w:suppressAutoHyphens/>
              <w:rPr>
                <w:rFonts w:ascii="Arial" w:hAnsi="Arial" w:cs="Arial"/>
                <w:sz w:val="20"/>
              </w:rPr>
            </w:pPr>
            <w:r>
              <w:rPr>
                <w:rFonts w:ascii="Arial" w:hAnsi="Arial" w:cs="Arial"/>
                <w:sz w:val="20"/>
              </w:rPr>
              <w:t>Editer un ticket, une facture, un bordereau de caisse</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4ADB18B7" w14:textId="77777777" w:rsidR="0017776B" w:rsidRPr="00FC417F" w:rsidRDefault="0017776B" w:rsidP="004B17C1">
            <w:pPr>
              <w:snapToGrid w:val="0"/>
              <w:jc w:val="both"/>
              <w:rPr>
                <w:rFonts w:ascii="Arial" w:hAnsi="Arial" w:cs="Arial"/>
                <w:sz w:val="20"/>
              </w:rPr>
            </w:pPr>
          </w:p>
        </w:tc>
      </w:tr>
      <w:tr w:rsidR="004B17C1" w:rsidRPr="00FC417F" w14:paraId="222C576D" w14:textId="77777777" w:rsidTr="004A0D35">
        <w:trPr>
          <w:cantSplit/>
          <w:trHeight w:val="20"/>
          <w:jc w:val="center"/>
        </w:trPr>
        <w:tc>
          <w:tcPr>
            <w:tcW w:w="42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6052932D" w14:textId="77777777" w:rsidR="004B17C1" w:rsidRPr="00FC417F" w:rsidRDefault="007E13B9" w:rsidP="004B17C1">
            <w:pPr>
              <w:snapToGrid w:val="0"/>
              <w:jc w:val="center"/>
              <w:rPr>
                <w:rFonts w:ascii="Arial" w:hAnsi="Arial" w:cs="Arial"/>
                <w:b/>
              </w:rPr>
            </w:pPr>
            <w:proofErr w:type="gramStart"/>
            <w:r>
              <w:rPr>
                <w:rFonts w:ascii="Arial" w:hAnsi="Arial" w:cs="Arial"/>
                <w:b/>
              </w:rPr>
              <w:t>ENTRET  I</w:t>
            </w:r>
            <w:proofErr w:type="gramEnd"/>
            <w:r>
              <w:rPr>
                <w:rFonts w:ascii="Arial" w:hAnsi="Arial" w:cs="Arial"/>
                <w:b/>
              </w:rPr>
              <w:t xml:space="preserve"> EN</w:t>
            </w:r>
          </w:p>
        </w:tc>
        <w:tc>
          <w:tcPr>
            <w:tcW w:w="981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Mar>
              <w:top w:w="28" w:type="dxa"/>
              <w:bottom w:w="28" w:type="dxa"/>
            </w:tcMar>
            <w:vAlign w:val="center"/>
          </w:tcPr>
          <w:p w14:paraId="5AE51A3C" w14:textId="77777777" w:rsidR="004B17C1" w:rsidRPr="00D45B26" w:rsidRDefault="007E13B9" w:rsidP="004B17C1">
            <w:pPr>
              <w:jc w:val="both"/>
              <w:rPr>
                <w:rFonts w:ascii="Arial" w:hAnsi="Arial" w:cs="Arial"/>
              </w:rPr>
            </w:pPr>
            <w:r>
              <w:rPr>
                <w:rFonts w:ascii="Arial" w:hAnsi="Arial" w:cs="Arial"/>
                <w:b/>
                <w:sz w:val="22"/>
              </w:rPr>
              <w:t>Entretenir des locaux et des équipements</w:t>
            </w:r>
          </w:p>
        </w:tc>
      </w:tr>
      <w:tr w:rsidR="0017776B" w:rsidRPr="00FC417F" w14:paraId="7FB9EBB0" w14:textId="77777777" w:rsidTr="006100A9">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1A22AC18" w14:textId="77777777" w:rsidR="0017776B" w:rsidRPr="00FC417F" w:rsidRDefault="0017776B" w:rsidP="004B17C1">
            <w:pPr>
              <w:jc w:val="center"/>
              <w:rPr>
                <w:rFonts w:ascii="Arial" w:hAnsi="Arial" w:cs="Arial"/>
              </w:rPr>
            </w:pPr>
          </w:p>
        </w:tc>
        <w:tc>
          <w:tcPr>
            <w:tcW w:w="822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F30D0BD" w14:textId="77777777" w:rsidR="0017776B" w:rsidRPr="00D45B26" w:rsidRDefault="0017776B" w:rsidP="004A0D35">
            <w:pPr>
              <w:widowControl w:val="0"/>
              <w:suppressAutoHyphens/>
              <w:jc w:val="both"/>
              <w:rPr>
                <w:rFonts w:ascii="Arial" w:hAnsi="Arial" w:cs="Arial"/>
                <w:sz w:val="20"/>
              </w:rPr>
            </w:pPr>
            <w:r w:rsidRPr="004A0D35">
              <w:rPr>
                <w:rFonts w:ascii="Arial" w:hAnsi="Arial" w:cs="Arial"/>
                <w:sz w:val="20"/>
              </w:rPr>
              <w:t xml:space="preserve">Réaliser des techniques de nettoyage et de désinfection des équipements et des </w:t>
            </w:r>
            <w:r w:rsidRPr="004A0D35">
              <w:rPr>
                <w:rFonts w:ascii="Arial" w:hAnsi="Arial" w:cs="Arial"/>
                <w:b/>
                <w:sz w:val="20"/>
              </w:rPr>
              <w:t>locaux de</w:t>
            </w:r>
            <w:r>
              <w:rPr>
                <w:rFonts w:ascii="Arial" w:hAnsi="Arial" w:cs="Arial"/>
                <w:b/>
                <w:sz w:val="20"/>
              </w:rPr>
              <w:t xml:space="preserve"> </w:t>
            </w:r>
            <w:proofErr w:type="gramStart"/>
            <w:r w:rsidRPr="004A0D35">
              <w:rPr>
                <w:rFonts w:ascii="Arial" w:hAnsi="Arial" w:cs="Arial"/>
                <w:b/>
                <w:sz w:val="20"/>
              </w:rPr>
              <w:t xml:space="preserve">production  </w:t>
            </w:r>
            <w:r w:rsidRPr="004A0D35">
              <w:rPr>
                <w:rFonts w:ascii="Arial" w:hAnsi="Arial" w:cs="Arial"/>
                <w:sz w:val="20"/>
              </w:rPr>
              <w:t>(</w:t>
            </w:r>
            <w:proofErr w:type="gramEnd"/>
            <w:r w:rsidRPr="004A0D35">
              <w:rPr>
                <w:rFonts w:ascii="Arial" w:hAnsi="Arial" w:cs="Arial"/>
                <w:sz w:val="20"/>
              </w:rPr>
              <w:t>entr</w:t>
            </w:r>
            <w:r>
              <w:rPr>
                <w:rFonts w:ascii="Arial" w:hAnsi="Arial" w:cs="Arial"/>
                <w:sz w:val="20"/>
              </w:rPr>
              <w:t>etien journalier ou périodique)</w:t>
            </w:r>
          </w:p>
        </w:tc>
        <w:tc>
          <w:tcPr>
            <w:tcW w:w="1589"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6997CDAA" w14:textId="77777777" w:rsidR="0017776B" w:rsidRPr="00FC417F" w:rsidRDefault="0017776B" w:rsidP="004B17C1">
            <w:pPr>
              <w:snapToGrid w:val="0"/>
              <w:jc w:val="both"/>
              <w:rPr>
                <w:rFonts w:ascii="Arial" w:hAnsi="Arial" w:cs="Arial"/>
                <w:sz w:val="20"/>
              </w:rPr>
            </w:pPr>
          </w:p>
        </w:tc>
      </w:tr>
      <w:tr w:rsidR="0017776B" w:rsidRPr="00FC417F" w14:paraId="58AF8106" w14:textId="77777777" w:rsidTr="00A925DC">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1A93C596" w14:textId="77777777" w:rsidR="0017776B" w:rsidRPr="00FC417F" w:rsidRDefault="0017776B" w:rsidP="004B17C1">
            <w:pPr>
              <w:jc w:val="center"/>
              <w:rPr>
                <w:rFonts w:ascii="Arial" w:hAnsi="Arial" w:cs="Arial"/>
              </w:rPr>
            </w:pPr>
          </w:p>
        </w:tc>
        <w:tc>
          <w:tcPr>
            <w:tcW w:w="822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20FCEB4" w14:textId="77777777" w:rsidR="0017776B" w:rsidRDefault="0017776B" w:rsidP="004A0D35">
            <w:pPr>
              <w:widowControl w:val="0"/>
              <w:suppressAutoHyphens/>
              <w:jc w:val="both"/>
              <w:rPr>
                <w:rFonts w:ascii="Arial" w:hAnsi="Arial" w:cs="Arial"/>
                <w:sz w:val="20"/>
              </w:rPr>
            </w:pPr>
            <w:r w:rsidRPr="004A0D35">
              <w:rPr>
                <w:rFonts w:ascii="Arial" w:hAnsi="Arial" w:cs="Arial"/>
                <w:sz w:val="20"/>
              </w:rPr>
              <w:t xml:space="preserve">Réaliser des techniques de nettoyage et de désinfection des équipements et des </w:t>
            </w:r>
            <w:r w:rsidRPr="004A0D35">
              <w:rPr>
                <w:rFonts w:ascii="Arial" w:hAnsi="Arial" w:cs="Arial"/>
                <w:b/>
                <w:sz w:val="20"/>
              </w:rPr>
              <w:t>locaux de</w:t>
            </w:r>
            <w:r>
              <w:rPr>
                <w:rFonts w:ascii="Arial" w:hAnsi="Arial" w:cs="Arial"/>
                <w:b/>
                <w:sz w:val="20"/>
              </w:rPr>
              <w:t xml:space="preserve"> </w:t>
            </w:r>
            <w:r w:rsidRPr="004A0D35">
              <w:rPr>
                <w:rFonts w:ascii="Arial" w:hAnsi="Arial" w:cs="Arial"/>
                <w:b/>
                <w:sz w:val="20"/>
              </w:rPr>
              <w:t>distribution, de vente et de consommation</w:t>
            </w:r>
            <w:r w:rsidRPr="004A0D35">
              <w:rPr>
                <w:rFonts w:ascii="Arial" w:hAnsi="Arial" w:cs="Arial"/>
                <w:sz w:val="20"/>
              </w:rPr>
              <w:t xml:space="preserve"> (entr</w:t>
            </w:r>
            <w:r>
              <w:rPr>
                <w:rFonts w:ascii="Arial" w:hAnsi="Arial" w:cs="Arial"/>
                <w:sz w:val="20"/>
              </w:rPr>
              <w:t>etien journalier ou périodique)</w:t>
            </w:r>
          </w:p>
        </w:tc>
        <w:tc>
          <w:tcPr>
            <w:tcW w:w="1589"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0CF972A3" w14:textId="77777777" w:rsidR="0017776B" w:rsidRPr="00FC417F" w:rsidRDefault="0017776B" w:rsidP="004B17C1">
            <w:pPr>
              <w:snapToGrid w:val="0"/>
              <w:jc w:val="both"/>
              <w:rPr>
                <w:rFonts w:ascii="Arial" w:hAnsi="Arial" w:cs="Arial"/>
                <w:sz w:val="20"/>
              </w:rPr>
            </w:pPr>
          </w:p>
        </w:tc>
      </w:tr>
      <w:tr w:rsidR="0017776B" w:rsidRPr="00FC417F" w14:paraId="1B827FCF" w14:textId="77777777" w:rsidTr="001F1158">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5FF5AAA7" w14:textId="77777777" w:rsidR="0017776B" w:rsidRPr="00FC417F" w:rsidRDefault="0017776B" w:rsidP="004B17C1">
            <w:pPr>
              <w:jc w:val="center"/>
              <w:rPr>
                <w:rFonts w:ascii="Arial" w:hAnsi="Arial" w:cs="Arial"/>
              </w:rPr>
            </w:pPr>
          </w:p>
        </w:tc>
        <w:tc>
          <w:tcPr>
            <w:tcW w:w="822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EA0C2F3" w14:textId="77777777" w:rsidR="0017776B" w:rsidRPr="00D45B26" w:rsidRDefault="0017776B" w:rsidP="004A0D35">
            <w:pPr>
              <w:widowControl w:val="0"/>
              <w:suppressAutoHyphens/>
              <w:jc w:val="both"/>
              <w:rPr>
                <w:rFonts w:ascii="Arial" w:hAnsi="Arial" w:cs="Arial"/>
                <w:sz w:val="20"/>
              </w:rPr>
            </w:pPr>
            <w:r w:rsidRPr="004A0D35">
              <w:rPr>
                <w:rFonts w:ascii="Arial" w:hAnsi="Arial" w:cs="Arial"/>
                <w:sz w:val="20"/>
              </w:rPr>
              <w:t xml:space="preserve">Réaliser des techniques de nettoyage et de désinfection des équipements et des </w:t>
            </w:r>
            <w:r w:rsidRPr="004A0D35">
              <w:rPr>
                <w:rFonts w:ascii="Arial" w:hAnsi="Arial" w:cs="Arial"/>
                <w:b/>
                <w:sz w:val="20"/>
              </w:rPr>
              <w:t>locaux annexes</w:t>
            </w:r>
            <w:r w:rsidRPr="004A0D35">
              <w:rPr>
                <w:rFonts w:ascii="Arial" w:hAnsi="Arial" w:cs="Arial"/>
                <w:sz w:val="20"/>
              </w:rPr>
              <w:t xml:space="preserve"> (vestiaires</w:t>
            </w:r>
            <w:r>
              <w:rPr>
                <w:rFonts w:ascii="Arial" w:hAnsi="Arial" w:cs="Arial"/>
                <w:sz w:val="20"/>
              </w:rPr>
              <w:t xml:space="preserve">, sanitaires, zones de </w:t>
            </w:r>
            <w:proofErr w:type="gramStart"/>
            <w:r>
              <w:rPr>
                <w:rFonts w:ascii="Arial" w:hAnsi="Arial" w:cs="Arial"/>
                <w:sz w:val="20"/>
              </w:rPr>
              <w:t>déchet,</w:t>
            </w:r>
            <w:r w:rsidRPr="004A0D35">
              <w:rPr>
                <w:rFonts w:ascii="Arial" w:hAnsi="Arial" w:cs="Arial"/>
                <w:sz w:val="20"/>
              </w:rPr>
              <w:t>..</w:t>
            </w:r>
            <w:proofErr w:type="gramEnd"/>
            <w:r w:rsidRPr="004A0D35">
              <w:rPr>
                <w:rFonts w:ascii="Arial" w:hAnsi="Arial" w:cs="Arial"/>
                <w:sz w:val="20"/>
              </w:rPr>
              <w:t>) ent</w:t>
            </w:r>
            <w:r>
              <w:rPr>
                <w:rFonts w:ascii="Arial" w:hAnsi="Arial" w:cs="Arial"/>
                <w:sz w:val="20"/>
              </w:rPr>
              <w:t>retien journalier ou périodique</w:t>
            </w:r>
          </w:p>
        </w:tc>
        <w:tc>
          <w:tcPr>
            <w:tcW w:w="1589"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180539AE" w14:textId="77777777" w:rsidR="0017776B" w:rsidRPr="00FC417F" w:rsidRDefault="0017776B" w:rsidP="004B17C1">
            <w:pPr>
              <w:snapToGrid w:val="0"/>
              <w:jc w:val="both"/>
              <w:rPr>
                <w:rFonts w:ascii="Arial" w:hAnsi="Arial" w:cs="Arial"/>
                <w:sz w:val="20"/>
              </w:rPr>
            </w:pPr>
          </w:p>
        </w:tc>
      </w:tr>
      <w:tr w:rsidR="0017776B" w:rsidRPr="00FC417F" w14:paraId="779616CB" w14:textId="77777777" w:rsidTr="00AA1EF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86DF97E" w14:textId="77777777" w:rsidR="0017776B" w:rsidRPr="00FC417F" w:rsidRDefault="0017776B" w:rsidP="004B17C1">
            <w:pPr>
              <w:jc w:val="center"/>
              <w:rPr>
                <w:rFonts w:ascii="Arial" w:hAnsi="Arial" w:cs="Arial"/>
              </w:rPr>
            </w:pPr>
          </w:p>
        </w:tc>
        <w:tc>
          <w:tcPr>
            <w:tcW w:w="822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E095A0D" w14:textId="77777777" w:rsidR="0017776B" w:rsidRPr="004A0D35" w:rsidRDefault="0017776B" w:rsidP="004A0D35">
            <w:pPr>
              <w:rPr>
                <w:rFonts w:ascii="Arial" w:hAnsi="Arial" w:cs="Arial"/>
              </w:rPr>
            </w:pPr>
            <w:r w:rsidRPr="004A0D35">
              <w:rPr>
                <w:rFonts w:ascii="Arial" w:hAnsi="Arial" w:cs="Arial"/>
                <w:sz w:val="20"/>
              </w:rPr>
              <w:t>Repérer des anomalies et des dysfonctionnements éventuels lors des opérations de nettoyage</w:t>
            </w:r>
          </w:p>
        </w:tc>
        <w:tc>
          <w:tcPr>
            <w:tcW w:w="1589"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502D5EAE" w14:textId="77777777" w:rsidR="0017776B" w:rsidRPr="00FC417F" w:rsidRDefault="0017776B" w:rsidP="004B17C1">
            <w:pPr>
              <w:snapToGrid w:val="0"/>
              <w:jc w:val="both"/>
              <w:rPr>
                <w:rFonts w:ascii="Arial" w:hAnsi="Arial" w:cs="Arial"/>
                <w:sz w:val="20"/>
              </w:rPr>
            </w:pPr>
          </w:p>
        </w:tc>
      </w:tr>
      <w:tr w:rsidR="004B17C1" w:rsidRPr="00FC417F" w14:paraId="5F9C6CFE" w14:textId="77777777"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53F564ED" w14:textId="77777777" w:rsidR="004B17C1" w:rsidRPr="00FC417F" w:rsidRDefault="004B17C1" w:rsidP="004B17C1">
            <w:pPr>
              <w:rPr>
                <w:rFonts w:ascii="Arial" w:hAnsi="Arial" w:cs="Arial"/>
                <w:b/>
                <w:lang w:val="de-DE"/>
              </w:rPr>
            </w:pPr>
          </w:p>
        </w:tc>
        <w:tc>
          <w:tcPr>
            <w:tcW w:w="9814" w:type="dxa"/>
            <w:gridSpan w:val="2"/>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14:paraId="082DC99E" w14:textId="77777777" w:rsidR="004B17C1" w:rsidRPr="00D45B26" w:rsidRDefault="007E13B9" w:rsidP="004B17C1">
            <w:pPr>
              <w:snapToGrid w:val="0"/>
              <w:jc w:val="both"/>
              <w:rPr>
                <w:rFonts w:ascii="Arial" w:hAnsi="Arial" w:cs="Arial"/>
                <w:sz w:val="22"/>
              </w:rPr>
            </w:pPr>
            <w:r>
              <w:rPr>
                <w:rFonts w:ascii="Arial" w:hAnsi="Arial" w:cs="Arial"/>
                <w:b/>
                <w:sz w:val="22"/>
              </w:rPr>
              <w:t>Laver, range</w:t>
            </w:r>
            <w:r w:rsidR="004A0D35">
              <w:rPr>
                <w:rFonts w:ascii="Arial" w:hAnsi="Arial" w:cs="Arial"/>
                <w:b/>
                <w:sz w:val="22"/>
              </w:rPr>
              <w:t>r</w:t>
            </w:r>
            <w:r>
              <w:rPr>
                <w:rFonts w:ascii="Arial" w:hAnsi="Arial" w:cs="Arial"/>
                <w:b/>
                <w:sz w:val="22"/>
              </w:rPr>
              <w:t xml:space="preserve"> la vaisselle et les matériels et ustensiles</w:t>
            </w:r>
          </w:p>
        </w:tc>
      </w:tr>
      <w:tr w:rsidR="0017776B" w:rsidRPr="00FC417F" w14:paraId="3829997E" w14:textId="77777777" w:rsidTr="00D624C9">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0F0E27C4"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2D18355D" w14:textId="77777777" w:rsidR="0017776B" w:rsidRDefault="0017776B" w:rsidP="004A0D35">
            <w:pPr>
              <w:widowControl w:val="0"/>
              <w:suppressAutoHyphens/>
              <w:jc w:val="both"/>
              <w:rPr>
                <w:rFonts w:ascii="Arial" w:hAnsi="Arial" w:cs="Arial"/>
                <w:sz w:val="20"/>
              </w:rPr>
            </w:pPr>
            <w:r>
              <w:rPr>
                <w:rFonts w:ascii="Arial" w:hAnsi="Arial" w:cs="Arial"/>
                <w:sz w:val="20"/>
              </w:rPr>
              <w:t xml:space="preserve">Eliminer des déchets </w:t>
            </w:r>
          </w:p>
        </w:tc>
        <w:tc>
          <w:tcPr>
            <w:tcW w:w="1589" w:type="dxa"/>
            <w:tcBorders>
              <w:top w:val="single" w:sz="4" w:space="0" w:color="000000"/>
              <w:left w:val="single" w:sz="4" w:space="0" w:color="000000"/>
              <w:right w:val="single" w:sz="4" w:space="0" w:color="000000"/>
            </w:tcBorders>
            <w:noWrap/>
            <w:tcMar>
              <w:top w:w="28" w:type="dxa"/>
              <w:bottom w:w="28" w:type="dxa"/>
            </w:tcMar>
            <w:vAlign w:val="center"/>
          </w:tcPr>
          <w:p w14:paraId="3DB086A1" w14:textId="77777777" w:rsidR="0017776B" w:rsidRPr="00D45B26" w:rsidRDefault="0017776B" w:rsidP="004B17C1">
            <w:pPr>
              <w:snapToGrid w:val="0"/>
              <w:jc w:val="both"/>
              <w:rPr>
                <w:rFonts w:ascii="Arial" w:hAnsi="Arial" w:cs="Arial"/>
                <w:sz w:val="20"/>
              </w:rPr>
            </w:pPr>
          </w:p>
        </w:tc>
      </w:tr>
      <w:tr w:rsidR="0017776B" w:rsidRPr="00FC417F" w14:paraId="318ABB4C" w14:textId="77777777" w:rsidTr="006065EB">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2EF249CC"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2005D47A" w14:textId="77777777" w:rsidR="0017776B" w:rsidRPr="00D45B26" w:rsidRDefault="0017776B" w:rsidP="004A0D35">
            <w:pPr>
              <w:widowControl w:val="0"/>
              <w:suppressAutoHyphens/>
              <w:jc w:val="both"/>
              <w:rPr>
                <w:rFonts w:ascii="Arial" w:hAnsi="Arial" w:cs="Arial"/>
                <w:sz w:val="20"/>
              </w:rPr>
            </w:pPr>
            <w:r>
              <w:rPr>
                <w:rFonts w:ascii="Arial" w:hAnsi="Arial" w:cs="Arial"/>
                <w:sz w:val="20"/>
              </w:rPr>
              <w:t>Laver la vaisselle de service et la batterie de cuisine manuellement ou mécaniquement</w:t>
            </w:r>
          </w:p>
        </w:tc>
        <w:tc>
          <w:tcPr>
            <w:tcW w:w="1589" w:type="dxa"/>
            <w:tcBorders>
              <w:top w:val="single" w:sz="4" w:space="0" w:color="000000"/>
              <w:left w:val="single" w:sz="4" w:space="0" w:color="000000"/>
              <w:right w:val="single" w:sz="4" w:space="0" w:color="000000"/>
            </w:tcBorders>
            <w:noWrap/>
            <w:tcMar>
              <w:top w:w="28" w:type="dxa"/>
              <w:bottom w:w="28" w:type="dxa"/>
            </w:tcMar>
            <w:vAlign w:val="center"/>
          </w:tcPr>
          <w:p w14:paraId="3129F437" w14:textId="77777777" w:rsidR="0017776B" w:rsidRPr="00D45B26" w:rsidRDefault="0017776B" w:rsidP="004B17C1">
            <w:pPr>
              <w:snapToGrid w:val="0"/>
              <w:jc w:val="both"/>
              <w:rPr>
                <w:rFonts w:ascii="Arial" w:hAnsi="Arial" w:cs="Arial"/>
                <w:sz w:val="20"/>
              </w:rPr>
            </w:pPr>
          </w:p>
        </w:tc>
      </w:tr>
      <w:tr w:rsidR="0017776B" w:rsidRPr="00FC417F" w14:paraId="1CAA3A13" w14:textId="77777777" w:rsidTr="0017776B">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324019DE"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602D2985" w14:textId="77777777" w:rsidR="0017776B" w:rsidRPr="00D45B26" w:rsidRDefault="0017776B" w:rsidP="004A0D35">
            <w:pPr>
              <w:widowControl w:val="0"/>
              <w:suppressAutoHyphens/>
              <w:jc w:val="both"/>
              <w:rPr>
                <w:rFonts w:ascii="Arial" w:hAnsi="Arial" w:cs="Arial"/>
                <w:sz w:val="20"/>
              </w:rPr>
            </w:pPr>
            <w:r>
              <w:rPr>
                <w:rFonts w:ascii="Arial" w:hAnsi="Arial" w:cs="Arial"/>
                <w:sz w:val="20"/>
              </w:rPr>
              <w:t>Vérifier, redistribuer et ranger la vaisselle de service et la batterie de cuisine</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49033F8F" w14:textId="77777777" w:rsidR="0017776B" w:rsidRPr="00D45B26" w:rsidRDefault="0017776B" w:rsidP="004B17C1">
            <w:pPr>
              <w:snapToGrid w:val="0"/>
              <w:jc w:val="both"/>
              <w:rPr>
                <w:rFonts w:ascii="Arial" w:hAnsi="Arial" w:cs="Arial"/>
                <w:sz w:val="20"/>
              </w:rPr>
            </w:pPr>
          </w:p>
        </w:tc>
      </w:tr>
      <w:tr w:rsidR="0017776B" w:rsidRPr="00FC417F" w14:paraId="6F1B3AEC" w14:textId="77777777" w:rsidTr="0017776B">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4982BEAC" w14:textId="77777777" w:rsidR="0017776B" w:rsidRPr="00FC417F" w:rsidRDefault="0017776B" w:rsidP="004B17C1">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37D9A92C" w14:textId="77777777" w:rsidR="0017776B" w:rsidRPr="004A0D35" w:rsidRDefault="0017776B" w:rsidP="004A0D35">
            <w:pPr>
              <w:rPr>
                <w:rFonts w:ascii="Arial" w:hAnsi="Arial" w:cs="Arial"/>
              </w:rPr>
            </w:pPr>
            <w:r>
              <w:rPr>
                <w:rFonts w:ascii="Arial" w:hAnsi="Arial" w:cs="Arial"/>
                <w:sz w:val="20"/>
              </w:rPr>
              <w:t>Evacuer et entreposer des déchets</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74E422E2" w14:textId="77777777" w:rsidR="0017776B" w:rsidRPr="00D45B26" w:rsidRDefault="0017776B" w:rsidP="004B17C1">
            <w:pPr>
              <w:snapToGrid w:val="0"/>
              <w:jc w:val="both"/>
              <w:rPr>
                <w:rFonts w:ascii="Arial" w:hAnsi="Arial" w:cs="Arial"/>
                <w:sz w:val="20"/>
              </w:rPr>
            </w:pPr>
          </w:p>
        </w:tc>
      </w:tr>
    </w:tbl>
    <w:p w14:paraId="02B075A3" w14:textId="77777777" w:rsidR="004A0D35" w:rsidRDefault="004A0D35" w:rsidP="004F55BE">
      <w:pPr>
        <w:rPr>
          <w:rFonts w:ascii="Arial" w:hAnsi="Arial" w:cs="Arial"/>
          <w:sz w:val="20"/>
        </w:rPr>
      </w:pPr>
    </w:p>
    <w:p w14:paraId="469D921B" w14:textId="77777777" w:rsidR="004A0D35" w:rsidRDefault="004A0D35" w:rsidP="004F55BE">
      <w:pPr>
        <w:rPr>
          <w:rFonts w:ascii="Arial" w:hAnsi="Arial" w:cs="Arial"/>
          <w:sz w:val="20"/>
        </w:rPr>
      </w:pPr>
    </w:p>
    <w:p w14:paraId="25FAEFE0" w14:textId="77777777" w:rsidR="00761D72" w:rsidRDefault="00761D72" w:rsidP="004F55BE">
      <w:pPr>
        <w:rPr>
          <w:rFonts w:ascii="Arial" w:hAnsi="Arial" w:cs="Arial"/>
          <w:sz w:val="20"/>
        </w:rPr>
      </w:pPr>
    </w:p>
    <w:p w14:paraId="26D13B98" w14:textId="6674AF89" w:rsidR="00761D72" w:rsidRDefault="00761D72" w:rsidP="004F55BE">
      <w:pPr>
        <w:rPr>
          <w:rFonts w:ascii="Arial" w:hAnsi="Arial" w:cs="Arial"/>
          <w:sz w:val="20"/>
        </w:rPr>
      </w:pPr>
    </w:p>
    <w:p w14:paraId="257F00C0" w14:textId="144C8165" w:rsidR="00B4507A" w:rsidRDefault="00B4507A" w:rsidP="004F55BE">
      <w:pPr>
        <w:rPr>
          <w:rFonts w:ascii="Arial" w:hAnsi="Arial" w:cs="Arial"/>
          <w:sz w:val="20"/>
        </w:rPr>
      </w:pPr>
    </w:p>
    <w:p w14:paraId="560CC9A5" w14:textId="77777777" w:rsidR="00B4507A" w:rsidRDefault="00B4507A" w:rsidP="004F55BE">
      <w:pPr>
        <w:rPr>
          <w:rFonts w:ascii="Arial" w:hAnsi="Arial" w:cs="Arial"/>
          <w:sz w:val="20"/>
        </w:rPr>
      </w:pPr>
    </w:p>
    <w:p w14:paraId="43E7FA2E" w14:textId="77777777" w:rsidR="00761D72" w:rsidRDefault="00761D72" w:rsidP="004F55BE">
      <w:pPr>
        <w:rPr>
          <w:rFonts w:ascii="Arial" w:hAnsi="Arial" w:cs="Arial"/>
          <w:sz w:val="20"/>
        </w:rPr>
      </w:pPr>
    </w:p>
    <w:p w14:paraId="357586E3" w14:textId="77777777" w:rsidR="00761D72" w:rsidRDefault="00761D72" w:rsidP="004F55BE">
      <w:pPr>
        <w:rPr>
          <w:rFonts w:ascii="Arial" w:hAnsi="Arial" w:cs="Arial"/>
          <w:sz w:val="20"/>
        </w:rPr>
      </w:pPr>
    </w:p>
    <w:p w14:paraId="6F03AE88" w14:textId="77777777" w:rsidR="00B4507A" w:rsidRDefault="00B4507A" w:rsidP="00761D72">
      <w:pPr>
        <w:pStyle w:val="Titre1"/>
      </w:pPr>
      <w:bookmarkStart w:id="19" w:name="_Toc525302020"/>
    </w:p>
    <w:p w14:paraId="78C47393" w14:textId="52505618" w:rsidR="00761D72" w:rsidRDefault="0030479E" w:rsidP="00761D72">
      <w:pPr>
        <w:pStyle w:val="Titre1"/>
      </w:pPr>
      <w:r>
        <w:rPr>
          <w:noProof/>
        </w:rPr>
        <mc:AlternateContent>
          <mc:Choice Requires="wps">
            <w:drawing>
              <wp:anchor distT="0" distB="0" distL="114300" distR="114300" simplePos="0" relativeHeight="251966976" behindDoc="0" locked="0" layoutInCell="1" allowOverlap="1" wp14:anchorId="11474632" wp14:editId="316A33C2">
                <wp:simplePos x="0" y="0"/>
                <wp:positionH relativeFrom="margin">
                  <wp:align>center</wp:align>
                </wp:positionH>
                <wp:positionV relativeFrom="paragraph">
                  <wp:posOffset>30184</wp:posOffset>
                </wp:positionV>
                <wp:extent cx="4993640" cy="349885"/>
                <wp:effectExtent l="57150" t="19050" r="73660" b="88265"/>
                <wp:wrapNone/>
                <wp:docPr id="124" name="Rectangle à coins arrondis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C8C8FC5" id="Rectangle à coins arrondis 124" o:spid="_x0000_s1026" style="position:absolute;margin-left:0;margin-top:2.4pt;width:393.2pt;height:27.55pt;z-index:25196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" filled="f" strokecolor="#4579b8 [3044]">
                <v:shadow on="t" color="black" opacity="22937f" origin=",.5" offset="0,.63889mm"/>
                <v:path arrowok="t"/>
                <w10:wrap anchorx="margin"/>
              </v:roundrect>
            </w:pict>
          </mc:Fallback>
        </mc:AlternateContent>
      </w:r>
      <w:r w:rsidR="00761D72" w:rsidRPr="00880AC9">
        <w:t>P</w:t>
      </w:r>
      <w:r w:rsidR="00761D72">
        <w:t>FMP N° 3 : Evaluation générale du stagiaire</w:t>
      </w:r>
      <w:bookmarkEnd w:id="19"/>
    </w:p>
    <w:p w14:paraId="2392C8B0" w14:textId="77777777" w:rsidR="00761D72" w:rsidRPr="004B5454" w:rsidRDefault="00761D72" w:rsidP="00761D72"/>
    <w:p w14:paraId="5129CC32" w14:textId="77777777" w:rsidR="00761D72" w:rsidRPr="00136234" w:rsidRDefault="00761D72" w:rsidP="00761D72">
      <w:pPr>
        <w:spacing w:before="120"/>
        <w:rPr>
          <w:rFonts w:ascii="Arial" w:hAnsi="Arial" w:cs="Arial"/>
          <w:b/>
          <w:szCs w:val="80"/>
        </w:rPr>
      </w:pPr>
      <w:r>
        <w:rPr>
          <w:rFonts w:ascii="Arial" w:hAnsi="Arial" w:cs="Arial"/>
          <w:b/>
          <w:szCs w:val="80"/>
        </w:rPr>
        <w:t>NOM, prénom</w:t>
      </w:r>
      <w:r w:rsidRPr="00136234">
        <w:rPr>
          <w:rFonts w:ascii="Arial" w:hAnsi="Arial" w:cs="Arial"/>
          <w:b/>
          <w:szCs w:val="80"/>
        </w:rPr>
        <w:t xml:space="preserve"> de l’élève :</w:t>
      </w:r>
      <w:r>
        <w:rPr>
          <w:rFonts w:ascii="Arial" w:hAnsi="Arial" w:cs="Arial"/>
          <w:b/>
          <w:szCs w:val="80"/>
        </w:rPr>
        <w:t xml:space="preserve">  ……………………………………………………………………………………</w:t>
      </w:r>
    </w:p>
    <w:p w14:paraId="4B8B8636" w14:textId="1D57952E" w:rsidR="00761D72" w:rsidRDefault="00761D72" w:rsidP="00761D72">
      <w:pPr>
        <w:ind w:left="-567"/>
        <w:jc w:val="center"/>
        <w:rPr>
          <w:rFonts w:ascii="Arial" w:hAnsi="Arial" w:cs="Arial"/>
          <w:b/>
          <w:sz w:val="20"/>
          <w:szCs w:val="80"/>
        </w:rPr>
      </w:pPr>
    </w:p>
    <w:p w14:paraId="3B138F3E" w14:textId="17245FCE" w:rsidR="00B4507A" w:rsidRDefault="00B4507A" w:rsidP="00B4507A">
      <w:pPr>
        <w:rPr>
          <w:rFonts w:ascii="Arial" w:hAnsi="Arial" w:cs="Arial"/>
        </w:rPr>
      </w:pPr>
      <w:r>
        <w:rPr>
          <w:rFonts w:ascii="Arial" w:hAnsi="Arial" w:cs="Arial"/>
        </w:rPr>
        <w:t xml:space="preserve">L’évaluation de cette PFMP </w:t>
      </w:r>
      <w:r>
        <w:rPr>
          <w:rFonts w:ascii="Arial" w:hAnsi="Arial" w:cs="Arial"/>
        </w:rPr>
        <w:t>est complétée</w:t>
      </w:r>
      <w:r>
        <w:rPr>
          <w:rFonts w:ascii="Arial" w:hAnsi="Arial" w:cs="Arial"/>
        </w:rPr>
        <w:t xml:space="preserve"> de la grille d’évaluation EP1 S2 et/ou EP2 S2 apportée par le professeur en charge du suivi.</w:t>
      </w:r>
    </w:p>
    <w:p w14:paraId="4402D0DD" w14:textId="77777777" w:rsidR="00B4507A" w:rsidRPr="00210F7A" w:rsidRDefault="00B4507A" w:rsidP="00761D72">
      <w:pPr>
        <w:ind w:left="-567"/>
        <w:jc w:val="center"/>
        <w:rPr>
          <w:rFonts w:ascii="Arial" w:hAnsi="Arial" w:cs="Arial"/>
          <w:b/>
          <w:sz w:val="20"/>
          <w:szCs w:val="80"/>
        </w:rPr>
      </w:pPr>
    </w:p>
    <w:p w14:paraId="42A89C9C" w14:textId="77777777" w:rsidR="00761D72" w:rsidRPr="00210F7A" w:rsidRDefault="00761D72" w:rsidP="00761D72">
      <w:pPr>
        <w:ind w:left="-567"/>
        <w:jc w:val="center"/>
        <w:rPr>
          <w:rFonts w:ascii="Arial" w:hAnsi="Arial" w:cs="Arial"/>
          <w:b/>
          <w:sz w:val="20"/>
          <w:szCs w:val="80"/>
        </w:rPr>
      </w:pPr>
    </w:p>
    <w:p w14:paraId="598CE217" w14:textId="77777777" w:rsidR="00761D72" w:rsidRDefault="00761D72" w:rsidP="00761D72">
      <w:pPr>
        <w:jc w:val="both"/>
        <w:rPr>
          <w:rFonts w:ascii="Arial" w:hAnsi="Arial" w:cs="Arial"/>
          <w:i/>
          <w:color w:val="0070C0"/>
          <w:sz w:val="22"/>
          <w:szCs w:val="16"/>
        </w:rPr>
      </w:pPr>
      <w:r w:rsidRPr="00210F7A">
        <w:rPr>
          <w:rFonts w:ascii="Arial" w:hAnsi="Arial" w:cs="Arial"/>
          <w:i/>
          <w:sz w:val="22"/>
          <w:szCs w:val="16"/>
        </w:rPr>
        <w:t>Mettre en évidence les qualités du stagiaire, les points sur lesquels il doit faire un effort et ses aptitudes pour exercer une profession dans le secteur de la restauration collective ou commerciale</w:t>
      </w:r>
      <w:r w:rsidRPr="00210F7A">
        <w:rPr>
          <w:rFonts w:ascii="Arial" w:hAnsi="Arial" w:cs="Arial"/>
          <w:i/>
          <w:color w:val="0070C0"/>
          <w:sz w:val="22"/>
          <w:szCs w:val="16"/>
        </w:rPr>
        <w:t>.</w:t>
      </w:r>
    </w:p>
    <w:p w14:paraId="0CCA68E5" w14:textId="77777777" w:rsidR="00761D72" w:rsidRPr="00210F7A" w:rsidRDefault="00761D72" w:rsidP="00761D72">
      <w:pPr>
        <w:jc w:val="both"/>
        <w:rPr>
          <w:rFonts w:ascii="Arial" w:hAnsi="Arial" w:cs="Arial"/>
          <w:i/>
          <w:color w:val="0070C0"/>
          <w:sz w:val="22"/>
          <w:szCs w:val="16"/>
        </w:rPr>
      </w:pPr>
    </w:p>
    <w:p w14:paraId="4C26D92E" w14:textId="77777777" w:rsidR="00761D72" w:rsidRPr="00FC417F" w:rsidRDefault="00761D72" w:rsidP="00761D72">
      <w:pPr>
        <w:ind w:left="1560" w:right="2551"/>
        <w:jc w:val="center"/>
        <w:rPr>
          <w:rFonts w:ascii="Arial" w:hAnsi="Arial" w:cs="Arial"/>
          <w:i/>
          <w:sz w:val="16"/>
          <w:szCs w:val="16"/>
        </w:rPr>
      </w:pPr>
    </w:p>
    <w:p w14:paraId="09669833" w14:textId="77777777" w:rsidR="00761D72" w:rsidRPr="00FC417F" w:rsidRDefault="00761D72" w:rsidP="00761D72">
      <w:pPr>
        <w:ind w:left="284"/>
        <w:jc w:val="both"/>
        <w:rPr>
          <w:rFonts w:ascii="Arial" w:hAnsi="Arial" w:cs="Arial"/>
        </w:rPr>
      </w:pPr>
      <w:r w:rsidRPr="00FC417F">
        <w:rPr>
          <w:rFonts w:ascii="Arial" w:hAnsi="Arial" w:cs="Arial"/>
        </w:rPr>
        <w:sym w:font="Wingdings" w:char="F0D8"/>
      </w:r>
      <w:r>
        <w:rPr>
          <w:rFonts w:ascii="Arial" w:hAnsi="Arial" w:cs="Arial"/>
          <w:b/>
        </w:rPr>
        <w:t xml:space="preserve">Appréciation du </w:t>
      </w:r>
      <w:r w:rsidRPr="004B5454">
        <w:rPr>
          <w:rFonts w:ascii="Arial" w:hAnsi="Arial" w:cs="Arial"/>
          <w:b/>
        </w:rPr>
        <w:t>tuteur</w:t>
      </w:r>
      <w:r w:rsidRPr="004B5454">
        <w:rPr>
          <w:rFonts w:ascii="Arial" w:hAnsi="Arial" w:cs="Arial"/>
        </w:rPr>
        <w:t> :</w:t>
      </w:r>
    </w:p>
    <w:p w14:paraId="3FE991E0" w14:textId="77777777" w:rsidR="00761D72" w:rsidRPr="00FC417F" w:rsidRDefault="00761D72" w:rsidP="00761D72">
      <w:pPr>
        <w:pStyle w:val="Corpsdetexte21"/>
        <w:spacing w:before="120" w:line="360" w:lineRule="auto"/>
        <w:rPr>
          <w:rFonts w:ascii="Arial" w:hAnsi="Arial" w:cs="Arial"/>
        </w:rPr>
      </w:pPr>
      <w:r w:rsidRPr="00FC417F">
        <w:rPr>
          <w:rFonts w:ascii="Arial" w:hAnsi="Arial" w:cs="Arial"/>
        </w:rPr>
        <w:t>......................................................................................................................................................................................................................................................................................................................................................................................................................................................................................................................................................................................................................................................................................................................................................................................................................................................................................................................................................................................................</w:t>
      </w:r>
    </w:p>
    <w:p w14:paraId="7E8E24CC" w14:textId="77777777" w:rsidR="00761D72" w:rsidRPr="00FC417F" w:rsidRDefault="00761D72" w:rsidP="00761D72">
      <w:pPr>
        <w:ind w:left="284"/>
        <w:jc w:val="both"/>
        <w:rPr>
          <w:rFonts w:ascii="Arial" w:hAnsi="Arial" w:cs="Arial"/>
        </w:rPr>
      </w:pPr>
      <w:r w:rsidRPr="00FC417F">
        <w:rPr>
          <w:rFonts w:ascii="Arial" w:hAnsi="Arial" w:cs="Arial"/>
        </w:rPr>
        <w:sym w:font="Wingdings" w:char="F0D8"/>
      </w:r>
      <w:r w:rsidRPr="004B5454">
        <w:rPr>
          <w:rFonts w:ascii="Arial" w:hAnsi="Arial" w:cs="Arial"/>
          <w:b/>
        </w:rPr>
        <w:t>Appréciation du professeur</w:t>
      </w:r>
      <w:r w:rsidRPr="004B5454">
        <w:rPr>
          <w:rFonts w:ascii="Arial" w:hAnsi="Arial" w:cs="Arial"/>
        </w:rPr>
        <w:t> :</w:t>
      </w:r>
      <w:r w:rsidRPr="00FC417F">
        <w:rPr>
          <w:rFonts w:ascii="Arial" w:hAnsi="Arial" w:cs="Arial"/>
        </w:rPr>
        <w:t> </w:t>
      </w:r>
    </w:p>
    <w:p w14:paraId="2E26B1ED" w14:textId="77777777" w:rsidR="00761D72" w:rsidRDefault="00761D72" w:rsidP="00761D72">
      <w:pPr>
        <w:spacing w:before="120" w:line="360" w:lineRule="auto"/>
        <w:jc w:val="both"/>
        <w:rPr>
          <w:rFonts w:ascii="Arial" w:hAnsi="Arial" w:cs="Arial"/>
        </w:rPr>
      </w:pPr>
      <w:r w:rsidRPr="00FC417F">
        <w:rPr>
          <w:rFonts w:ascii="Arial" w:hAnsi="Arial" w:cs="Arial"/>
        </w:rPr>
        <w:t>......................................................................................................................................................................................................................................................................................................................................................................................................................................................................................................................................................................................................................................................................................................................................................................................................................................................................................................................................................................................................</w:t>
      </w:r>
    </w:p>
    <w:p w14:paraId="1D84A8D7" w14:textId="77777777" w:rsidR="00761D72" w:rsidRDefault="00761D72" w:rsidP="00761D72">
      <w:pPr>
        <w:rPr>
          <w:rFonts w:ascii="Arial" w:hAnsi="Arial" w:cs="Arial"/>
          <w:b/>
          <w:sz w:val="20"/>
        </w:rPr>
      </w:pPr>
    </w:p>
    <w:p w14:paraId="054E0E7C" w14:textId="77777777" w:rsidR="00761D72" w:rsidRDefault="00761D72" w:rsidP="00761D72">
      <w:pPr>
        <w:rPr>
          <w:rFonts w:ascii="Arial" w:hAnsi="Arial" w:cs="Arial"/>
          <w:b/>
          <w:sz w:val="20"/>
        </w:rPr>
      </w:pPr>
    </w:p>
    <w:p w14:paraId="1E8E5E60" w14:textId="77777777" w:rsidR="00761D72" w:rsidRDefault="00761D72" w:rsidP="00761D72">
      <w:pPr>
        <w:rPr>
          <w:rFonts w:ascii="Arial" w:hAnsi="Arial" w:cs="Arial"/>
          <w:b/>
          <w:sz w:val="20"/>
        </w:rPr>
      </w:pPr>
      <w:r w:rsidRPr="00371261">
        <w:rPr>
          <w:rFonts w:ascii="Arial" w:hAnsi="Arial" w:cs="Arial"/>
          <w:b/>
          <w:sz w:val="20"/>
        </w:rPr>
        <w:t xml:space="preserve">Le tuteur de stage </w:t>
      </w:r>
      <w:r w:rsidRPr="00371261">
        <w:rPr>
          <w:rFonts w:ascii="Arial" w:hAnsi="Arial" w:cs="Arial"/>
          <w:b/>
          <w:sz w:val="20"/>
        </w:rPr>
        <w:tab/>
      </w:r>
      <w:r w:rsidRPr="00371261">
        <w:rPr>
          <w:rFonts w:ascii="Arial" w:hAnsi="Arial" w:cs="Arial"/>
          <w:b/>
          <w:sz w:val="20"/>
        </w:rPr>
        <w:tab/>
      </w:r>
      <w:r w:rsidRPr="00371261">
        <w:rPr>
          <w:rFonts w:ascii="Arial" w:hAnsi="Arial" w:cs="Arial"/>
          <w:b/>
          <w:sz w:val="20"/>
        </w:rPr>
        <w:tab/>
        <w:t xml:space="preserve">     </w:t>
      </w:r>
      <w:r w:rsidR="00305B88">
        <w:rPr>
          <w:rFonts w:ascii="Arial" w:hAnsi="Arial" w:cs="Arial"/>
          <w:b/>
          <w:sz w:val="20"/>
        </w:rPr>
        <w:t xml:space="preserve">    Le professeur</w:t>
      </w:r>
      <w:r w:rsidR="00305B88">
        <w:rPr>
          <w:rFonts w:ascii="Arial" w:hAnsi="Arial" w:cs="Arial"/>
          <w:b/>
          <w:sz w:val="20"/>
        </w:rPr>
        <w:tab/>
      </w:r>
      <w:r w:rsidR="00305B88">
        <w:rPr>
          <w:rFonts w:ascii="Arial" w:hAnsi="Arial" w:cs="Arial"/>
          <w:b/>
          <w:sz w:val="20"/>
        </w:rPr>
        <w:tab/>
      </w:r>
      <w:r w:rsidR="00305B88">
        <w:rPr>
          <w:rFonts w:ascii="Arial" w:hAnsi="Arial" w:cs="Arial"/>
          <w:b/>
          <w:sz w:val="20"/>
        </w:rPr>
        <w:tab/>
        <w:t xml:space="preserve">           </w:t>
      </w:r>
      <w:r w:rsidRPr="00371261">
        <w:rPr>
          <w:rFonts w:ascii="Arial" w:hAnsi="Arial" w:cs="Arial"/>
          <w:b/>
          <w:sz w:val="20"/>
        </w:rPr>
        <w:t>Le stagiaire</w:t>
      </w:r>
    </w:p>
    <w:p w14:paraId="56C74C9C" w14:textId="77777777" w:rsidR="00761D72" w:rsidRPr="00FC417F" w:rsidRDefault="00761D72" w:rsidP="00761D72">
      <w:pPr>
        <w:rPr>
          <w:rFonts w:ascii="Arial" w:hAnsi="Arial" w:cs="Arial"/>
          <w:sz w:val="20"/>
        </w:rPr>
      </w:pPr>
      <w:r w:rsidRPr="00FC417F">
        <w:rPr>
          <w:rFonts w:ascii="Arial" w:hAnsi="Arial" w:cs="Arial"/>
          <w:sz w:val="20"/>
        </w:rPr>
        <w:t>Nom</w:t>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t xml:space="preserve">         </w:t>
      </w:r>
      <w:proofErr w:type="spellStart"/>
      <w:r w:rsidRPr="00FC417F">
        <w:rPr>
          <w:rFonts w:ascii="Arial" w:hAnsi="Arial" w:cs="Arial"/>
          <w:sz w:val="20"/>
        </w:rPr>
        <w:t>Nom</w:t>
      </w:r>
      <w:proofErr w:type="spellEnd"/>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t xml:space="preserve">           Signature</w:t>
      </w:r>
    </w:p>
    <w:p w14:paraId="36D2DE4E" w14:textId="77777777" w:rsidR="00761D72" w:rsidRPr="00FC417F" w:rsidRDefault="00761D72" w:rsidP="00761D72">
      <w:pPr>
        <w:rPr>
          <w:rFonts w:ascii="Arial" w:hAnsi="Arial" w:cs="Arial"/>
          <w:sz w:val="20"/>
        </w:rPr>
      </w:pPr>
      <w:r w:rsidRPr="00FC417F">
        <w:rPr>
          <w:rFonts w:ascii="Arial" w:hAnsi="Arial" w:cs="Arial"/>
          <w:sz w:val="20"/>
        </w:rPr>
        <w:t xml:space="preserve">Cachet et Signature </w:t>
      </w:r>
      <w:r w:rsidRPr="00FC417F">
        <w:rPr>
          <w:rFonts w:ascii="Arial" w:hAnsi="Arial" w:cs="Arial"/>
          <w:sz w:val="20"/>
        </w:rPr>
        <w:tab/>
      </w:r>
      <w:r w:rsidRPr="00FC417F">
        <w:rPr>
          <w:rFonts w:ascii="Arial" w:hAnsi="Arial" w:cs="Arial"/>
          <w:sz w:val="20"/>
        </w:rPr>
        <w:tab/>
      </w:r>
      <w:r w:rsidRPr="00FC417F">
        <w:rPr>
          <w:rFonts w:ascii="Arial" w:hAnsi="Arial" w:cs="Arial"/>
          <w:sz w:val="20"/>
        </w:rPr>
        <w:tab/>
        <w:t xml:space="preserve">         </w:t>
      </w:r>
      <w:proofErr w:type="spellStart"/>
      <w:r w:rsidRPr="00FC417F">
        <w:rPr>
          <w:rFonts w:ascii="Arial" w:hAnsi="Arial" w:cs="Arial"/>
          <w:sz w:val="20"/>
        </w:rPr>
        <w:t>Signature</w:t>
      </w:r>
      <w:proofErr w:type="spellEnd"/>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p>
    <w:p w14:paraId="52A723D0" w14:textId="77777777" w:rsidR="00761D72" w:rsidRPr="00FC417F" w:rsidRDefault="00761D72" w:rsidP="00761D72">
      <w:pPr>
        <w:rPr>
          <w:rFonts w:ascii="Arial" w:hAnsi="Arial" w:cs="Arial"/>
          <w:sz w:val="20"/>
        </w:rPr>
      </w:pP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p>
    <w:p w14:paraId="7115B55B" w14:textId="77777777" w:rsidR="00761D72" w:rsidRDefault="00761D72" w:rsidP="00761D72">
      <w:pPr>
        <w:rPr>
          <w:rFonts w:ascii="Arial" w:hAnsi="Arial" w:cs="Arial"/>
          <w:sz w:val="20"/>
        </w:rPr>
      </w:pPr>
    </w:p>
    <w:p w14:paraId="68DB593F" w14:textId="77777777" w:rsidR="00761D72" w:rsidRDefault="00761D72" w:rsidP="004F55BE">
      <w:pPr>
        <w:rPr>
          <w:rFonts w:ascii="Arial" w:hAnsi="Arial" w:cs="Arial"/>
          <w:sz w:val="20"/>
        </w:rPr>
      </w:pPr>
    </w:p>
    <w:p w14:paraId="41FBA306" w14:textId="77777777" w:rsidR="00761D72" w:rsidRDefault="00761D72" w:rsidP="004F55BE">
      <w:pPr>
        <w:rPr>
          <w:rFonts w:ascii="Arial" w:hAnsi="Arial" w:cs="Arial"/>
          <w:sz w:val="20"/>
        </w:rPr>
      </w:pPr>
    </w:p>
    <w:p w14:paraId="6DA9EE8D" w14:textId="77777777" w:rsidR="00761D72" w:rsidRDefault="00761D72" w:rsidP="004F55BE">
      <w:pPr>
        <w:rPr>
          <w:rFonts w:ascii="Arial" w:hAnsi="Arial" w:cs="Arial"/>
          <w:sz w:val="20"/>
        </w:rPr>
      </w:pPr>
    </w:p>
    <w:p w14:paraId="2B317B1B" w14:textId="77777777" w:rsidR="00761D72" w:rsidRDefault="00761D72" w:rsidP="004F55BE">
      <w:pPr>
        <w:rPr>
          <w:rFonts w:ascii="Arial" w:hAnsi="Arial" w:cs="Arial"/>
          <w:sz w:val="20"/>
        </w:rPr>
      </w:pPr>
    </w:p>
    <w:p w14:paraId="244C733B" w14:textId="77777777" w:rsidR="00761D72" w:rsidRDefault="00761D72" w:rsidP="004F55BE">
      <w:pPr>
        <w:rPr>
          <w:rFonts w:ascii="Arial" w:hAnsi="Arial" w:cs="Arial"/>
          <w:b/>
          <w:bCs/>
        </w:rPr>
      </w:pPr>
    </w:p>
    <w:p w14:paraId="23ED6FA8" w14:textId="77777777" w:rsidR="004B17C1" w:rsidRDefault="004B17C1" w:rsidP="00145268">
      <w:pPr>
        <w:rPr>
          <w:rFonts w:ascii="Arial" w:hAnsi="Arial" w:cs="Arial"/>
        </w:rPr>
      </w:pPr>
    </w:p>
    <w:p w14:paraId="66E155F9" w14:textId="77777777" w:rsidR="00761D72" w:rsidRDefault="00761D72" w:rsidP="00145268">
      <w:pPr>
        <w:rPr>
          <w:rFonts w:ascii="Arial" w:hAnsi="Arial" w:cs="Arial"/>
        </w:rPr>
      </w:pPr>
    </w:p>
    <w:p w14:paraId="6DAC1868" w14:textId="77777777" w:rsidR="00761D72" w:rsidRDefault="00761D72" w:rsidP="00145268">
      <w:pPr>
        <w:rPr>
          <w:rFonts w:ascii="Arial" w:hAnsi="Arial" w:cs="Arial"/>
        </w:rPr>
      </w:pPr>
    </w:p>
    <w:p w14:paraId="7E313DA5" w14:textId="77777777" w:rsidR="00761D72" w:rsidRDefault="00761D72" w:rsidP="00145268">
      <w:pPr>
        <w:rPr>
          <w:rFonts w:ascii="Arial" w:hAnsi="Arial" w:cs="Arial"/>
        </w:rPr>
      </w:pPr>
    </w:p>
    <w:p w14:paraId="4216EA7D" w14:textId="77777777" w:rsidR="00761D72" w:rsidRDefault="00761D72" w:rsidP="00145268">
      <w:pPr>
        <w:rPr>
          <w:rFonts w:ascii="Arial" w:hAnsi="Arial" w:cs="Arial"/>
        </w:rPr>
      </w:pPr>
    </w:p>
    <w:p w14:paraId="042E8785" w14:textId="77777777" w:rsidR="00761D72" w:rsidRDefault="00761D72" w:rsidP="00145268">
      <w:pPr>
        <w:rPr>
          <w:rFonts w:ascii="Arial" w:hAnsi="Arial" w:cs="Arial"/>
        </w:rPr>
      </w:pPr>
    </w:p>
    <w:p w14:paraId="08119F16" w14:textId="77777777" w:rsidR="00761D72" w:rsidRDefault="00761D72" w:rsidP="00145268">
      <w:pPr>
        <w:rPr>
          <w:rFonts w:ascii="Arial" w:hAnsi="Arial" w:cs="Arial"/>
        </w:rPr>
      </w:pPr>
    </w:p>
    <w:p w14:paraId="2710B116" w14:textId="77777777" w:rsidR="00761D72" w:rsidRDefault="00761D72" w:rsidP="00145268">
      <w:pPr>
        <w:rPr>
          <w:rFonts w:ascii="Arial" w:hAnsi="Arial" w:cs="Arial"/>
        </w:rPr>
      </w:pPr>
    </w:p>
    <w:p w14:paraId="46666545" w14:textId="77777777" w:rsidR="00761D72" w:rsidRDefault="00761D72" w:rsidP="00145268">
      <w:pPr>
        <w:rPr>
          <w:rFonts w:ascii="Arial" w:hAnsi="Arial" w:cs="Arial"/>
        </w:rPr>
      </w:pPr>
    </w:p>
    <w:p w14:paraId="6147DE75" w14:textId="77777777" w:rsidR="00761D72" w:rsidRDefault="00761D72" w:rsidP="00145268">
      <w:pPr>
        <w:rPr>
          <w:rFonts w:ascii="Arial" w:hAnsi="Arial" w:cs="Arial"/>
        </w:rPr>
      </w:pPr>
    </w:p>
    <w:p w14:paraId="1D2E18E8" w14:textId="77777777" w:rsidR="00761D72" w:rsidRDefault="00761D72" w:rsidP="00145268">
      <w:pPr>
        <w:rPr>
          <w:rFonts w:ascii="Arial" w:hAnsi="Arial" w:cs="Arial"/>
        </w:rPr>
      </w:pPr>
    </w:p>
    <w:p w14:paraId="0C7E2D10" w14:textId="77777777" w:rsidR="000E2B0D" w:rsidRDefault="000E2B0D" w:rsidP="00145268">
      <w:pPr>
        <w:rPr>
          <w:rFonts w:ascii="Arial" w:hAnsi="Arial" w:cs="Arial"/>
        </w:rPr>
      </w:pPr>
    </w:p>
    <w:p w14:paraId="5F937BCD" w14:textId="77777777" w:rsidR="000E2B0D" w:rsidRDefault="000E2B0D" w:rsidP="00145268">
      <w:pPr>
        <w:rPr>
          <w:rFonts w:ascii="Arial" w:hAnsi="Arial" w:cs="Arial"/>
        </w:rPr>
      </w:pPr>
    </w:p>
    <w:bookmarkStart w:id="20" w:name="_Toc525302021"/>
    <w:p w14:paraId="38016222" w14:textId="77777777" w:rsidR="000E2B0D" w:rsidRDefault="0030479E" w:rsidP="000E2B0D">
      <w:pPr>
        <w:pStyle w:val="Titre1"/>
      </w:pPr>
      <w:r>
        <w:rPr>
          <w:noProof/>
        </w:rPr>
        <mc:AlternateContent>
          <mc:Choice Requires="wps">
            <w:drawing>
              <wp:anchor distT="0" distB="0" distL="114300" distR="114300" simplePos="0" relativeHeight="251983360" behindDoc="0" locked="0" layoutInCell="1" allowOverlap="1" wp14:anchorId="5B427E4A" wp14:editId="20F3D24C">
                <wp:simplePos x="0" y="0"/>
                <wp:positionH relativeFrom="margin">
                  <wp:posOffset>26670</wp:posOffset>
                </wp:positionH>
                <wp:positionV relativeFrom="paragraph">
                  <wp:posOffset>110490</wp:posOffset>
                </wp:positionV>
                <wp:extent cx="6687185" cy="340995"/>
                <wp:effectExtent l="57150" t="19050" r="56515" b="78105"/>
                <wp:wrapNone/>
                <wp:docPr id="132" name="Rectangle à coins arrondis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7185" cy="34099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A3D07" id="Rectangle à coins arrondis 132" o:spid="_x0000_s1026" style="position:absolute;margin-left:2.1pt;margin-top:8.7pt;width:526.55pt;height:26.85pt;z-index:25198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" filled="f" strokecolor="#4579b8 [3044]">
                <v:shadow on="t" color="black" opacity="22937f" origin=",.5" offset="0,.63889mm"/>
                <v:path arrowok="t"/>
                <w10:wrap anchorx="margin"/>
              </v:roundrect>
            </w:pict>
          </mc:Fallback>
        </mc:AlternateContent>
      </w:r>
      <w:r w:rsidR="000E2B0D">
        <w:t xml:space="preserve">PFMP N°3 : Attestation </w:t>
      </w:r>
      <w:r w:rsidR="0026542B">
        <w:t xml:space="preserve">de formation </w:t>
      </w:r>
      <w:r w:rsidR="000E2B0D">
        <w:t>en milieu professionnel</w:t>
      </w:r>
      <w:bookmarkEnd w:id="20"/>
    </w:p>
    <w:p w14:paraId="281E7317" w14:textId="77777777" w:rsidR="000E2B0D" w:rsidRDefault="000E2B0D" w:rsidP="000E2B0D">
      <w:pPr>
        <w:pStyle w:val="p6"/>
        <w:tabs>
          <w:tab w:val="clear" w:pos="720"/>
          <w:tab w:val="left" w:pos="1100"/>
          <w:tab w:val="left" w:pos="2573"/>
          <w:tab w:val="center" w:pos="5315"/>
        </w:tabs>
        <w:spacing w:line="240" w:lineRule="auto"/>
        <w:rPr>
          <w:rFonts w:ascii="Arial" w:hAnsi="Arial" w:cs="Arial"/>
        </w:rPr>
      </w:pPr>
      <w:r>
        <w:rPr>
          <w:rFonts w:ascii="Arial" w:hAnsi="Arial" w:cs="Arial"/>
        </w:rPr>
        <w:tab/>
      </w:r>
      <w:r>
        <w:rPr>
          <w:rFonts w:ascii="Arial" w:hAnsi="Arial" w:cs="Arial"/>
        </w:rPr>
        <w:tab/>
      </w:r>
      <w:r>
        <w:rPr>
          <w:rFonts w:ascii="Arial" w:hAnsi="Arial" w:cs="Arial"/>
        </w:rPr>
        <w:tab/>
      </w:r>
    </w:p>
    <w:p w14:paraId="333210CC" w14:textId="77777777" w:rsidR="000E2B0D" w:rsidRDefault="000E2B0D"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14:paraId="22BB3AFA" w14:textId="77777777" w:rsidR="000E2B0D" w:rsidRDefault="000E2B0D"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r>
        <w:rPr>
          <w:rFonts w:ascii="Arial" w:hAnsi="Arial" w:cs="Arial"/>
        </w:rPr>
        <w:t>Stagiaire </w:t>
      </w:r>
      <w:r w:rsidRPr="001B6F29">
        <w:rPr>
          <w:rFonts w:ascii="Arial" w:hAnsi="Arial" w:cs="Arial"/>
          <w:sz w:val="22"/>
        </w:rPr>
        <w:t>(NOM, prénom)</w:t>
      </w:r>
      <w:r>
        <w:rPr>
          <w:rFonts w:ascii="Arial" w:hAnsi="Arial" w:cs="Arial"/>
        </w:rPr>
        <w:t xml:space="preserve"> : ........................................................................................   Classe : …….</w:t>
      </w:r>
    </w:p>
    <w:p w14:paraId="03D24CA2" w14:textId="77777777" w:rsidR="000E2B0D" w:rsidRDefault="000E2B0D"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14:paraId="35D2A517" w14:textId="77777777" w:rsidR="000E2B0D" w:rsidRDefault="00777D2A"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r>
        <w:rPr>
          <w:rFonts w:ascii="Arial" w:hAnsi="Arial" w:cs="Arial"/>
        </w:rPr>
        <w:t xml:space="preserve">Établissement de </w:t>
      </w:r>
      <w:proofErr w:type="gramStart"/>
      <w:r>
        <w:rPr>
          <w:rFonts w:ascii="Arial" w:hAnsi="Arial" w:cs="Arial"/>
        </w:rPr>
        <w:t>formation</w:t>
      </w:r>
      <w:r w:rsidR="000E2B0D" w:rsidRPr="001B6F29">
        <w:rPr>
          <w:rFonts w:ascii="Arial" w:hAnsi="Arial" w:cs="Arial"/>
          <w:sz w:val="22"/>
        </w:rPr>
        <w:t>(</w:t>
      </w:r>
      <w:proofErr w:type="gramEnd"/>
      <w:r w:rsidR="000E2B0D" w:rsidRPr="001B6F29">
        <w:rPr>
          <w:rFonts w:ascii="Arial" w:hAnsi="Arial" w:cs="Arial"/>
          <w:sz w:val="22"/>
        </w:rPr>
        <w:t>nom et</w:t>
      </w:r>
      <w:r>
        <w:rPr>
          <w:rFonts w:ascii="Arial" w:hAnsi="Arial" w:cs="Arial"/>
          <w:sz w:val="22"/>
        </w:rPr>
        <w:t xml:space="preserve"> ville</w:t>
      </w:r>
      <w:r w:rsidR="000E2B0D" w:rsidRPr="001B6F29">
        <w:rPr>
          <w:rFonts w:ascii="Arial" w:hAnsi="Arial" w:cs="Arial"/>
          <w:sz w:val="22"/>
        </w:rPr>
        <w:t xml:space="preserve">) </w:t>
      </w:r>
      <w:r w:rsidR="000E2B0D">
        <w:rPr>
          <w:rFonts w:ascii="Arial" w:hAnsi="Arial" w:cs="Arial"/>
        </w:rPr>
        <w:t>:   ..........................................................................................</w:t>
      </w:r>
    </w:p>
    <w:p w14:paraId="6D142CB5" w14:textId="77777777" w:rsidR="000E2B0D" w:rsidRDefault="000E2B0D"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14:paraId="3A04154A" w14:textId="77777777" w:rsidR="000E2B0D" w:rsidRDefault="000E2B0D"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p>
    <w:p w14:paraId="49B18356" w14:textId="77777777" w:rsidR="000E2B0D" w:rsidRDefault="000E2B0D" w:rsidP="000E2B0D">
      <w:pPr>
        <w:pStyle w:val="p3"/>
        <w:tabs>
          <w:tab w:val="left" w:pos="1100"/>
        </w:tabs>
        <w:spacing w:line="280" w:lineRule="exact"/>
        <w:ind w:left="0"/>
        <w:rPr>
          <w:rFonts w:ascii="Arial" w:hAnsi="Arial" w:cs="Arial"/>
        </w:rPr>
      </w:pPr>
    </w:p>
    <w:p w14:paraId="3A0850B6" w14:textId="77777777" w:rsidR="000E2B0D" w:rsidRDefault="000E2B0D" w:rsidP="000E2B0D">
      <w:pPr>
        <w:pStyle w:val="p3"/>
        <w:tabs>
          <w:tab w:val="left" w:pos="1100"/>
        </w:tabs>
        <w:spacing w:line="280" w:lineRule="exact"/>
        <w:ind w:left="0"/>
        <w:rPr>
          <w:rFonts w:ascii="Arial" w:hAnsi="Arial" w:cs="Arial"/>
        </w:rPr>
      </w:pPr>
      <w:r>
        <w:rPr>
          <w:rFonts w:ascii="Arial" w:hAnsi="Arial" w:cs="Arial"/>
        </w:rPr>
        <w:t>Je soussigné</w:t>
      </w:r>
      <w:r w:rsidR="00777D2A">
        <w:rPr>
          <w:rFonts w:ascii="Arial" w:hAnsi="Arial" w:cs="Arial"/>
        </w:rPr>
        <w:t>(e)</w:t>
      </w:r>
      <w:r>
        <w:rPr>
          <w:rFonts w:ascii="Arial" w:hAnsi="Arial" w:cs="Arial"/>
        </w:rPr>
        <w:t> : ..............................................................................................................  (</w:t>
      </w:r>
      <w:proofErr w:type="gramStart"/>
      <w:r>
        <w:rPr>
          <w:rFonts w:ascii="Arial" w:hAnsi="Arial" w:cs="Arial"/>
        </w:rPr>
        <w:t>tuteur</w:t>
      </w:r>
      <w:proofErr w:type="gramEnd"/>
      <w:r>
        <w:rPr>
          <w:rFonts w:ascii="Arial" w:hAnsi="Arial" w:cs="Arial"/>
        </w:rPr>
        <w:t>)</w:t>
      </w:r>
    </w:p>
    <w:p w14:paraId="6C0D211E" w14:textId="77777777" w:rsidR="000E2B0D" w:rsidRDefault="000E2B0D" w:rsidP="000E2B0D">
      <w:pPr>
        <w:tabs>
          <w:tab w:val="left" w:pos="1100"/>
        </w:tabs>
        <w:spacing w:line="280" w:lineRule="exact"/>
        <w:rPr>
          <w:rFonts w:ascii="Arial" w:hAnsi="Arial" w:cs="Arial"/>
        </w:rPr>
      </w:pPr>
    </w:p>
    <w:p w14:paraId="4EBC7548" w14:textId="77777777" w:rsidR="000E2B0D" w:rsidRDefault="000E2B0D" w:rsidP="000E2B0D">
      <w:pPr>
        <w:pStyle w:val="p3"/>
        <w:tabs>
          <w:tab w:val="left" w:pos="1100"/>
        </w:tabs>
        <w:spacing w:line="280" w:lineRule="exact"/>
        <w:ind w:left="0"/>
        <w:rPr>
          <w:rFonts w:ascii="Arial" w:hAnsi="Arial" w:cs="Arial"/>
        </w:rPr>
      </w:pPr>
      <w:r>
        <w:rPr>
          <w:rFonts w:ascii="Arial" w:hAnsi="Arial" w:cs="Arial"/>
        </w:rPr>
        <w:t>Fonction dans l'entreprise............................................................................................</w:t>
      </w:r>
    </w:p>
    <w:p w14:paraId="2EEC2EE3" w14:textId="77777777" w:rsidR="000E2B0D" w:rsidRDefault="000E2B0D" w:rsidP="000E2B0D">
      <w:pPr>
        <w:pStyle w:val="p3"/>
        <w:tabs>
          <w:tab w:val="left" w:pos="1100"/>
        </w:tabs>
        <w:spacing w:line="280" w:lineRule="exact"/>
        <w:ind w:left="0"/>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7615"/>
      </w:tblGrid>
      <w:tr w:rsidR="000E2B0D" w14:paraId="7D558DFA" w14:textId="77777777" w:rsidTr="000E2B0D">
        <w:trPr>
          <w:trHeight w:val="1603"/>
          <w:jc w:val="center"/>
        </w:trPr>
        <w:tc>
          <w:tcPr>
            <w:tcW w:w="7615" w:type="dxa"/>
            <w:tcBorders>
              <w:top w:val="dashDotStroked" w:sz="24" w:space="0" w:color="auto"/>
              <w:left w:val="dashDotStroked" w:sz="24" w:space="0" w:color="auto"/>
              <w:bottom w:val="dashDotStroked" w:sz="24" w:space="0" w:color="auto"/>
              <w:right w:val="dashDotStroked" w:sz="24" w:space="0" w:color="auto"/>
            </w:tcBorders>
            <w:vAlign w:val="center"/>
          </w:tcPr>
          <w:p w14:paraId="35CF8B3D" w14:textId="77777777" w:rsidR="000E2B0D" w:rsidRDefault="000E2B0D" w:rsidP="000E2B0D">
            <w:pPr>
              <w:pStyle w:val="p3"/>
              <w:tabs>
                <w:tab w:val="left" w:pos="1100"/>
              </w:tabs>
              <w:snapToGrid w:val="0"/>
              <w:spacing w:line="280" w:lineRule="exact"/>
              <w:ind w:left="0"/>
              <w:jc w:val="center"/>
              <w:rPr>
                <w:rFonts w:ascii="Arial" w:hAnsi="Arial" w:cs="Arial"/>
              </w:rPr>
            </w:pPr>
            <w:r w:rsidRPr="009F2520">
              <w:rPr>
                <w:rFonts w:ascii="Arial" w:hAnsi="Arial" w:cs="Arial"/>
                <w:b/>
              </w:rPr>
              <w:t>Nom et adresse de l'entreprise</w:t>
            </w:r>
            <w:r>
              <w:rPr>
                <w:rFonts w:ascii="Arial" w:hAnsi="Arial" w:cs="Arial"/>
              </w:rPr>
              <w:t xml:space="preserve"> (écrire lisiblement)</w:t>
            </w:r>
          </w:p>
          <w:p w14:paraId="761D75A7" w14:textId="77777777" w:rsidR="000E2B0D" w:rsidRDefault="000E2B0D" w:rsidP="000E2B0D">
            <w:pPr>
              <w:pStyle w:val="p3"/>
              <w:tabs>
                <w:tab w:val="left" w:pos="1100"/>
              </w:tabs>
              <w:snapToGrid w:val="0"/>
              <w:spacing w:before="120" w:line="360" w:lineRule="auto"/>
              <w:ind w:left="0"/>
              <w:jc w:val="both"/>
              <w:rPr>
                <w:rFonts w:ascii="Arial" w:hAnsi="Arial" w:cs="Arial"/>
              </w:rPr>
            </w:pPr>
            <w:r>
              <w:rPr>
                <w:rFonts w:ascii="Arial" w:hAnsi="Arial" w:cs="Arial"/>
              </w:rPr>
              <w:t xml:space="preserve">   ..........................................................................................................</w:t>
            </w:r>
          </w:p>
          <w:p w14:paraId="63378758" w14:textId="77777777" w:rsidR="000E2B0D" w:rsidRDefault="000E2B0D" w:rsidP="000E2B0D">
            <w:pPr>
              <w:pStyle w:val="p3"/>
              <w:tabs>
                <w:tab w:val="left" w:pos="1100"/>
              </w:tabs>
              <w:spacing w:line="360" w:lineRule="auto"/>
              <w:ind w:left="0"/>
              <w:rPr>
                <w:rFonts w:ascii="Arial" w:hAnsi="Arial" w:cs="Arial"/>
              </w:rPr>
            </w:pPr>
            <w:r>
              <w:rPr>
                <w:rFonts w:ascii="Arial" w:hAnsi="Arial" w:cs="Arial"/>
              </w:rPr>
              <w:t xml:space="preserve">   ..........................................................................................................</w:t>
            </w:r>
          </w:p>
          <w:p w14:paraId="64502896" w14:textId="77777777" w:rsidR="000E2B0D" w:rsidRDefault="000E2B0D" w:rsidP="000E2B0D">
            <w:pPr>
              <w:pStyle w:val="p3"/>
              <w:tabs>
                <w:tab w:val="left" w:pos="1100"/>
              </w:tabs>
              <w:snapToGrid w:val="0"/>
              <w:spacing w:line="360" w:lineRule="auto"/>
              <w:ind w:left="0"/>
              <w:jc w:val="both"/>
              <w:rPr>
                <w:rFonts w:ascii="Arial" w:hAnsi="Arial" w:cs="Arial"/>
              </w:rPr>
            </w:pPr>
            <w:r>
              <w:rPr>
                <w:rFonts w:ascii="Arial" w:hAnsi="Arial" w:cs="Arial"/>
              </w:rPr>
              <w:t xml:space="preserve">   ..........................................................................................................</w:t>
            </w:r>
          </w:p>
          <w:p w14:paraId="7231F8BA" w14:textId="77777777" w:rsidR="000E2B0D" w:rsidRDefault="000E2B0D" w:rsidP="000E2B0D">
            <w:pPr>
              <w:pStyle w:val="p3"/>
              <w:tabs>
                <w:tab w:val="left" w:pos="1100"/>
              </w:tabs>
              <w:spacing w:line="360" w:lineRule="auto"/>
              <w:ind w:left="0"/>
              <w:rPr>
                <w:rFonts w:ascii="Arial" w:hAnsi="Arial" w:cs="Arial"/>
              </w:rPr>
            </w:pPr>
            <w:r>
              <w:rPr>
                <w:rFonts w:ascii="Arial" w:hAnsi="Arial" w:cs="Arial"/>
              </w:rPr>
              <w:t xml:space="preserve">   ..........................................................................................................</w:t>
            </w:r>
          </w:p>
          <w:p w14:paraId="021FE98A" w14:textId="77777777" w:rsidR="000E2B0D" w:rsidRDefault="000E2B0D" w:rsidP="000E2B0D">
            <w:pPr>
              <w:pStyle w:val="p3"/>
              <w:tabs>
                <w:tab w:val="left" w:pos="1100"/>
                <w:tab w:val="left" w:pos="5060"/>
                <w:tab w:val="left" w:pos="5343"/>
              </w:tabs>
              <w:spacing w:line="280" w:lineRule="exact"/>
              <w:ind w:left="0"/>
              <w:jc w:val="center"/>
              <w:rPr>
                <w:rFonts w:ascii="Arial" w:hAnsi="Arial"/>
                <w:sz w:val="22"/>
              </w:rPr>
            </w:pPr>
            <w:r w:rsidRPr="009F2520">
              <w:rPr>
                <w:rFonts w:ascii="Arial" w:hAnsi="Arial"/>
                <w:b/>
                <w:sz w:val="22"/>
              </w:rPr>
              <w:t>TYPE D’ENTREPRISE</w:t>
            </w:r>
            <w:r>
              <w:rPr>
                <w:rFonts w:ascii="Arial" w:hAnsi="Arial"/>
                <w:sz w:val="22"/>
              </w:rPr>
              <w:t> :</w:t>
            </w:r>
          </w:p>
          <w:p w14:paraId="1D4F1140" w14:textId="77777777" w:rsidR="000E2B0D" w:rsidRDefault="000E2B0D" w:rsidP="000E2B0D">
            <w:pPr>
              <w:pStyle w:val="p3"/>
              <w:tabs>
                <w:tab w:val="left" w:pos="1100"/>
                <w:tab w:val="left" w:pos="5060"/>
                <w:tab w:val="left" w:pos="5343"/>
              </w:tabs>
              <w:spacing w:line="280" w:lineRule="exact"/>
              <w:ind w:left="0"/>
              <w:jc w:val="center"/>
              <w:rPr>
                <w:rFonts w:ascii="Arial" w:hAnsi="Arial" w:cs="Arial"/>
              </w:rPr>
            </w:pPr>
            <w:r>
              <w:rPr>
                <w:sz w:val="22"/>
              </w:rPr>
              <w:sym w:font="Wingdings" w:char="F072"/>
            </w:r>
            <w:r>
              <w:rPr>
                <w:rFonts w:ascii="Arial" w:hAnsi="Arial"/>
                <w:sz w:val="22"/>
              </w:rPr>
              <w:t xml:space="preserve"> Restauration collective          </w:t>
            </w:r>
            <w:r>
              <w:rPr>
                <w:sz w:val="22"/>
              </w:rPr>
              <w:sym w:font="Wingdings" w:char="F072"/>
            </w:r>
            <w:r>
              <w:rPr>
                <w:rFonts w:ascii="Arial" w:hAnsi="Arial"/>
                <w:sz w:val="22"/>
              </w:rPr>
              <w:t xml:space="preserve"> Restauration commerciale</w:t>
            </w:r>
          </w:p>
        </w:tc>
      </w:tr>
    </w:tbl>
    <w:p w14:paraId="5634BCD6" w14:textId="77777777" w:rsidR="000E2B0D" w:rsidRDefault="000E2B0D" w:rsidP="000E2B0D">
      <w:pPr>
        <w:pStyle w:val="p8"/>
        <w:spacing w:line="560" w:lineRule="exact"/>
        <w:ind w:left="0"/>
        <w:jc w:val="center"/>
        <w:rPr>
          <w:rFonts w:ascii="Arial" w:hAnsi="Arial" w:cs="Arial"/>
        </w:rPr>
      </w:pPr>
      <w:proofErr w:type="gramStart"/>
      <w:r>
        <w:rPr>
          <w:rFonts w:ascii="Arial" w:hAnsi="Arial" w:cs="Arial"/>
        </w:rPr>
        <w:t>atteste</w:t>
      </w:r>
      <w:proofErr w:type="gramEnd"/>
      <w:r>
        <w:rPr>
          <w:rFonts w:ascii="Arial" w:hAnsi="Arial" w:cs="Arial"/>
        </w:rPr>
        <w:t xml:space="preserve"> que le stagiaire a effectué une période de formation dans l'entreprise :</w:t>
      </w:r>
    </w:p>
    <w:p w14:paraId="403D31E3" w14:textId="77777777" w:rsidR="000E2B0D" w:rsidRPr="00833CD1" w:rsidRDefault="000E2B0D" w:rsidP="000E2B0D">
      <w:pPr>
        <w:pStyle w:val="p8"/>
        <w:spacing w:line="560" w:lineRule="exact"/>
        <w:jc w:val="center"/>
        <w:rPr>
          <w:rFonts w:ascii="Arial" w:hAnsi="Arial" w:cs="Arial"/>
          <w:b/>
        </w:rPr>
      </w:pPr>
      <w:proofErr w:type="gramStart"/>
      <w:r>
        <w:rPr>
          <w:rFonts w:ascii="Arial" w:hAnsi="Arial" w:cs="Arial"/>
          <w:b/>
        </w:rPr>
        <w:t>du</w:t>
      </w:r>
      <w:proofErr w:type="gramEnd"/>
      <w:r>
        <w:rPr>
          <w:rFonts w:ascii="Arial" w:hAnsi="Arial" w:cs="Arial"/>
          <w:b/>
        </w:rPr>
        <w:t xml:space="preserve"> : …….. </w:t>
      </w:r>
      <w:r w:rsidRPr="00833CD1">
        <w:rPr>
          <w:rFonts w:ascii="Arial" w:hAnsi="Arial" w:cs="Arial"/>
          <w:b/>
        </w:rPr>
        <w:t>/</w:t>
      </w:r>
      <w:r>
        <w:rPr>
          <w:rFonts w:ascii="Arial" w:hAnsi="Arial" w:cs="Arial"/>
          <w:b/>
        </w:rPr>
        <w:t xml:space="preserve"> …….. / </w:t>
      </w:r>
      <w:r w:rsidRPr="00833CD1">
        <w:rPr>
          <w:rFonts w:ascii="Arial" w:hAnsi="Arial" w:cs="Arial"/>
          <w:b/>
        </w:rPr>
        <w:t xml:space="preserve">20….  </w:t>
      </w:r>
      <w:proofErr w:type="gramStart"/>
      <w:r w:rsidRPr="00833CD1">
        <w:rPr>
          <w:rFonts w:ascii="Arial" w:hAnsi="Arial" w:cs="Arial"/>
          <w:b/>
        </w:rPr>
        <w:t>au</w:t>
      </w:r>
      <w:proofErr w:type="gramEnd"/>
      <w:r w:rsidRPr="00833CD1">
        <w:rPr>
          <w:rFonts w:ascii="Arial" w:hAnsi="Arial" w:cs="Arial"/>
          <w:b/>
        </w:rPr>
        <w:t xml:space="preserve">  </w:t>
      </w:r>
      <w:r>
        <w:rPr>
          <w:rFonts w:ascii="Arial" w:hAnsi="Arial" w:cs="Arial"/>
          <w:b/>
        </w:rPr>
        <w:t xml:space="preserve">  …….. </w:t>
      </w:r>
      <w:r w:rsidRPr="00833CD1">
        <w:rPr>
          <w:rFonts w:ascii="Arial" w:hAnsi="Arial" w:cs="Arial"/>
          <w:b/>
        </w:rPr>
        <w:t>/</w:t>
      </w:r>
      <w:r>
        <w:rPr>
          <w:rFonts w:ascii="Arial" w:hAnsi="Arial" w:cs="Arial"/>
          <w:b/>
        </w:rPr>
        <w:t xml:space="preserve"> …….. / </w:t>
      </w:r>
      <w:r w:rsidRPr="00833CD1">
        <w:rPr>
          <w:rFonts w:ascii="Arial" w:hAnsi="Arial" w:cs="Arial"/>
          <w:b/>
        </w:rPr>
        <w:t>20….</w:t>
      </w:r>
    </w:p>
    <w:p w14:paraId="06AFAAA2" w14:textId="77777777" w:rsidR="000E2B0D" w:rsidRDefault="000E2B0D" w:rsidP="000E2B0D">
      <w:pPr>
        <w:tabs>
          <w:tab w:val="left" w:pos="720"/>
        </w:tabs>
        <w:rPr>
          <w:rFonts w:ascii="Arial" w:hAnsi="Arial" w:cs="Arial"/>
        </w:rPr>
      </w:pPr>
    </w:p>
    <w:p w14:paraId="1C31C22D" w14:textId="77777777" w:rsidR="000E2B0D" w:rsidRDefault="000E2B0D" w:rsidP="000E2B0D">
      <w:pPr>
        <w:pStyle w:val="Rpertoire"/>
        <w:suppressLineNumbers w:val="0"/>
        <w:tabs>
          <w:tab w:val="left" w:pos="7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BF2EA1A" w14:textId="77777777" w:rsidR="000E2B0D" w:rsidRDefault="000E2B0D" w:rsidP="000E2B0D">
      <w:pPr>
        <w:tabs>
          <w:tab w:val="left" w:pos="720"/>
        </w:tabs>
        <w:ind w:right="-903"/>
        <w:rPr>
          <w:rFonts w:ascii="Arial" w:hAnsi="Arial" w:cs="Arial"/>
          <w:szCs w:val="16"/>
        </w:rPr>
      </w:pPr>
    </w:p>
    <w:p w14:paraId="710BB24C" w14:textId="77777777" w:rsidR="000E2B0D" w:rsidRDefault="0030479E" w:rsidP="000E2B0D">
      <w:pPr>
        <w:tabs>
          <w:tab w:val="left" w:pos="720"/>
        </w:tabs>
        <w:rPr>
          <w:rFonts w:ascii="Arial" w:hAnsi="Arial" w:cs="Arial"/>
        </w:rPr>
      </w:pPr>
      <w:r>
        <w:rPr>
          <w:rFonts w:ascii="Arial" w:hAnsi="Arial" w:cs="Arial"/>
          <w:noProof/>
        </w:rPr>
        <mc:AlternateContent>
          <mc:Choice Requires="wps">
            <w:drawing>
              <wp:anchor distT="0" distB="0" distL="114300" distR="114300" simplePos="0" relativeHeight="251913728" behindDoc="0" locked="0" layoutInCell="1" allowOverlap="1" wp14:anchorId="44D77949" wp14:editId="1954D0E5">
                <wp:simplePos x="0" y="0"/>
                <wp:positionH relativeFrom="column">
                  <wp:posOffset>5153660</wp:posOffset>
                </wp:positionH>
                <wp:positionV relativeFrom="paragraph">
                  <wp:posOffset>89535</wp:posOffset>
                </wp:positionV>
                <wp:extent cx="1256030" cy="479425"/>
                <wp:effectExtent l="0" t="0" r="1270" b="0"/>
                <wp:wrapNone/>
                <wp:docPr id="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479425"/>
                        </a:xfrm>
                        <a:prstGeom prst="rect">
                          <a:avLst/>
                        </a:prstGeom>
                        <a:solidFill>
                          <a:srgbClr val="DDDDDD"/>
                        </a:solidFill>
                        <a:ln w="9525">
                          <a:solidFill>
                            <a:srgbClr val="000000"/>
                          </a:solidFill>
                          <a:miter lim="800000"/>
                          <a:headEnd/>
                          <a:tailEnd/>
                        </a:ln>
                      </wps:spPr>
                      <wps:txbx>
                        <w:txbxContent>
                          <w:p w14:paraId="605C4BCB" w14:textId="77777777" w:rsidR="00E1532E" w:rsidRDefault="00E1532E" w:rsidP="000E2B0D">
                            <w:pPr>
                              <w:jc w:val="center"/>
                              <w:rPr>
                                <w:rFonts w:ascii="Arial" w:hAnsi="Arial"/>
                                <w:i/>
                                <w:sz w:val="22"/>
                                <w:szCs w:val="16"/>
                              </w:rPr>
                            </w:pPr>
                            <w:r>
                              <w:rPr>
                                <w:rFonts w:ascii="Arial" w:hAnsi="Arial"/>
                                <w:i/>
                                <w:sz w:val="22"/>
                                <w:szCs w:val="16"/>
                              </w:rPr>
                              <w:t>Absence justifiée</w:t>
                            </w:r>
                          </w:p>
                          <w:p w14:paraId="4FD499CA" w14:textId="77777777" w:rsidR="00E1532E" w:rsidRDefault="00E1532E" w:rsidP="000E2B0D">
                            <w:pPr>
                              <w:rPr>
                                <w:rFonts w:ascii="Arial" w:hAnsi="Arial"/>
                                <w:i/>
                                <w:sz w:val="22"/>
                                <w:szCs w:val="16"/>
                              </w:rPr>
                            </w:pPr>
                            <w:r>
                              <w:rPr>
                                <w:rFonts w:ascii="Arial" w:hAnsi="Arial"/>
                                <w:i/>
                                <w:sz w:val="22"/>
                                <w:szCs w:val="16"/>
                              </w:rPr>
                              <w:t xml:space="preserve">OUI  </w:t>
                            </w:r>
                            <w:r>
                              <w:rPr>
                                <w:rFonts w:ascii="Arial" w:hAnsi="Arial"/>
                                <w:i/>
                                <w:sz w:val="22"/>
                                <w:szCs w:val="16"/>
                              </w:rPr>
                              <w:sym w:font="Wingdings" w:char="F072"/>
                            </w:r>
                            <w:r>
                              <w:rPr>
                                <w:rFonts w:ascii="Arial" w:hAnsi="Arial"/>
                                <w:i/>
                                <w:sz w:val="22"/>
                                <w:szCs w:val="16"/>
                              </w:rPr>
                              <w:t xml:space="preserve">  NON  </w:t>
                            </w:r>
                            <w:r>
                              <w:rPr>
                                <w:rFonts w:ascii="Arial" w:hAnsi="Arial"/>
                                <w:i/>
                                <w:sz w:val="22"/>
                                <w:szCs w:val="16"/>
                              </w:rPr>
                              <w:sym w:font="Wingdings" w:char="F072"/>
                            </w:r>
                          </w:p>
                          <w:p w14:paraId="2A1CBB91" w14:textId="77777777" w:rsidR="00E1532E" w:rsidRDefault="00E1532E" w:rsidP="000E2B0D">
                            <w:pPr>
                              <w:jc w:val="center"/>
                              <w:rPr>
                                <w:rFonts w:ascii="Arial" w:hAnsi="Arial"/>
                                <w:i/>
                                <w:sz w:val="22"/>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77949" id="_x0000_s1040" type="#_x0000_t202" style="position:absolute;margin-left:405.8pt;margin-top:7.05pt;width:98.9pt;height:37.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" fillcolor="#ddd">
                <v:textbox>
                  <w:txbxContent>
                    <w:p w14:paraId="605C4BCB" w14:textId="77777777" w:rsidR="00E1532E" w:rsidRDefault="00E1532E" w:rsidP="000E2B0D">
                      <w:pPr>
                        <w:jc w:val="center"/>
                        <w:rPr>
                          <w:rFonts w:ascii="Arial" w:hAnsi="Arial"/>
                          <w:i/>
                          <w:sz w:val="22"/>
                          <w:szCs w:val="16"/>
                        </w:rPr>
                      </w:pPr>
                      <w:r>
                        <w:rPr>
                          <w:rFonts w:ascii="Arial" w:hAnsi="Arial"/>
                          <w:i/>
                          <w:sz w:val="22"/>
                          <w:szCs w:val="16"/>
                        </w:rPr>
                        <w:t>Absence justifiée</w:t>
                      </w:r>
                    </w:p>
                    <w:p w14:paraId="4FD499CA" w14:textId="77777777" w:rsidR="00E1532E" w:rsidRDefault="00E1532E" w:rsidP="000E2B0D">
                      <w:pPr>
                        <w:rPr>
                          <w:rFonts w:ascii="Arial" w:hAnsi="Arial"/>
                          <w:i/>
                          <w:sz w:val="22"/>
                          <w:szCs w:val="16"/>
                        </w:rPr>
                      </w:pPr>
                      <w:r>
                        <w:rPr>
                          <w:rFonts w:ascii="Arial" w:hAnsi="Arial"/>
                          <w:i/>
                          <w:sz w:val="22"/>
                          <w:szCs w:val="16"/>
                        </w:rPr>
                        <w:t xml:space="preserve">OUI  </w:t>
                      </w:r>
                      <w:r>
                        <w:rPr>
                          <w:rFonts w:ascii="Arial" w:hAnsi="Arial"/>
                          <w:i/>
                          <w:sz w:val="22"/>
                          <w:szCs w:val="16"/>
                        </w:rPr>
                        <w:sym w:font="Wingdings" w:char="F072"/>
                      </w:r>
                      <w:r>
                        <w:rPr>
                          <w:rFonts w:ascii="Arial" w:hAnsi="Arial"/>
                          <w:i/>
                          <w:sz w:val="22"/>
                          <w:szCs w:val="16"/>
                        </w:rPr>
                        <w:t xml:space="preserve">  NON  </w:t>
                      </w:r>
                      <w:r>
                        <w:rPr>
                          <w:rFonts w:ascii="Arial" w:hAnsi="Arial"/>
                          <w:i/>
                          <w:sz w:val="22"/>
                          <w:szCs w:val="16"/>
                        </w:rPr>
                        <w:sym w:font="Wingdings" w:char="F072"/>
                      </w:r>
                    </w:p>
                    <w:p w14:paraId="2A1CBB91" w14:textId="77777777" w:rsidR="00E1532E" w:rsidRDefault="00E1532E" w:rsidP="000E2B0D">
                      <w:pPr>
                        <w:jc w:val="center"/>
                        <w:rPr>
                          <w:rFonts w:ascii="Arial" w:hAnsi="Arial"/>
                          <w:i/>
                          <w:sz w:val="22"/>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911680" behindDoc="0" locked="0" layoutInCell="1" allowOverlap="1" wp14:anchorId="65DE9FD4" wp14:editId="28A68286">
                <wp:simplePos x="0" y="0"/>
                <wp:positionH relativeFrom="column">
                  <wp:posOffset>3666490</wp:posOffset>
                </wp:positionH>
                <wp:positionV relativeFrom="paragraph">
                  <wp:posOffset>106045</wp:posOffset>
                </wp:positionV>
                <wp:extent cx="1042670" cy="462915"/>
                <wp:effectExtent l="19050" t="19050" r="5080" b="0"/>
                <wp:wrapNone/>
                <wp:docPr id="6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462915"/>
                        </a:xfrm>
                        <a:prstGeom prst="rect">
                          <a:avLst/>
                        </a:prstGeom>
                        <a:solidFill>
                          <a:srgbClr val="DDDDDD"/>
                        </a:solidFill>
                        <a:ln w="38100" cmpd="dbl">
                          <a:solidFill>
                            <a:srgbClr val="000000"/>
                          </a:solidFill>
                          <a:miter lim="800000"/>
                          <a:headEnd/>
                          <a:tailEnd/>
                        </a:ln>
                      </wps:spPr>
                      <wps:txbx>
                        <w:txbxContent>
                          <w:p w14:paraId="61E7ABE9" w14:textId="77777777" w:rsidR="00E1532E" w:rsidRDefault="00E1532E" w:rsidP="000E2B0D">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E9FD4" id="_x0000_s1041" type="#_x0000_t202" style="position:absolute;margin-left:288.7pt;margin-top:8.35pt;width:82.1pt;height:36.4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" fillcolor="#ddd" strokeweight="3pt">
                <v:stroke linestyle="thinThin"/>
                <v:textbox>
                  <w:txbxContent>
                    <w:p w14:paraId="61E7ABE9" w14:textId="77777777" w:rsidR="00E1532E" w:rsidRDefault="00E1532E" w:rsidP="000E2B0D">
                      <w:pPr>
                        <w:jc w:val="center"/>
                        <w:rPr>
                          <w:rFonts w:ascii="Comic Sans MS" w:hAnsi="Comic Sans MS"/>
                          <w:i/>
                        </w:rPr>
                      </w:pPr>
                    </w:p>
                  </w:txbxContent>
                </v:textbox>
              </v:shape>
            </w:pict>
          </mc:Fallback>
        </mc:AlternateContent>
      </w:r>
    </w:p>
    <w:p w14:paraId="68C3F90E" w14:textId="77777777" w:rsidR="000E2B0D" w:rsidRPr="0022161B" w:rsidRDefault="000E2B0D" w:rsidP="000E2B0D">
      <w:pPr>
        <w:tabs>
          <w:tab w:val="left" w:pos="720"/>
        </w:tabs>
        <w:rPr>
          <w:rFonts w:ascii="Arial" w:hAnsi="Arial" w:cs="Arial"/>
          <w:b/>
          <w:color w:val="FFFFFF" w:themeColor="background1"/>
          <w:szCs w:val="22"/>
        </w:rPr>
      </w:pPr>
      <w:r>
        <w:rPr>
          <w:rFonts w:ascii="Arial" w:hAnsi="Arial" w:cs="Arial"/>
        </w:rPr>
        <w:t xml:space="preserve">       Nombre de journées d’absences </w:t>
      </w:r>
    </w:p>
    <w:p w14:paraId="41367A35" w14:textId="77777777" w:rsidR="000E2B0D" w:rsidRDefault="0030479E" w:rsidP="000E2B0D">
      <w:pPr>
        <w:tabs>
          <w:tab w:val="left" w:pos="720"/>
        </w:tabs>
        <w:rPr>
          <w:rFonts w:ascii="Arial" w:hAnsi="Arial" w:cs="Arial"/>
          <w:b/>
          <w:szCs w:val="22"/>
        </w:rPr>
      </w:pPr>
      <w:r>
        <w:rPr>
          <w:rFonts w:ascii="Arial" w:hAnsi="Arial" w:cs="Arial"/>
          <w:noProof/>
        </w:rPr>
        <mc:AlternateContent>
          <mc:Choice Requires="wps">
            <w:drawing>
              <wp:anchor distT="4294967294" distB="4294967294" distL="114300" distR="114300" simplePos="0" relativeHeight="251914752" behindDoc="0" locked="0" layoutInCell="1" allowOverlap="1" wp14:anchorId="16EA27D9" wp14:editId="30076927">
                <wp:simplePos x="0" y="0"/>
                <wp:positionH relativeFrom="column">
                  <wp:posOffset>4823460</wp:posOffset>
                </wp:positionH>
                <wp:positionV relativeFrom="paragraph">
                  <wp:posOffset>24129</wp:posOffset>
                </wp:positionV>
                <wp:extent cx="243840" cy="0"/>
                <wp:effectExtent l="0" t="76200" r="3810" b="76200"/>
                <wp:wrapNone/>
                <wp:docPr id="7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9BA38" id="Line 132" o:spid="_x0000_s1026" style="position:absolute;z-index:251914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9.8pt,1.9pt" to="39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KgIAAEw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">
                <v:stroke endarrow="block"/>
              </v:line>
            </w:pict>
          </mc:Fallback>
        </mc:AlternateContent>
      </w:r>
    </w:p>
    <w:p w14:paraId="61FB2136" w14:textId="77777777" w:rsidR="000E2B0D" w:rsidRDefault="000E2B0D" w:rsidP="000E2B0D">
      <w:pPr>
        <w:tabs>
          <w:tab w:val="left" w:pos="720"/>
        </w:tabs>
        <w:rPr>
          <w:rFonts w:ascii="Arial" w:hAnsi="Arial" w:cs="Arial"/>
          <w:b/>
          <w:szCs w:val="22"/>
        </w:rPr>
      </w:pPr>
    </w:p>
    <w:p w14:paraId="7A360C46" w14:textId="77777777" w:rsidR="000E2B0D" w:rsidRDefault="0030479E" w:rsidP="000E2B0D">
      <w:pPr>
        <w:tabs>
          <w:tab w:val="left" w:pos="720"/>
        </w:tabs>
        <w:rPr>
          <w:rFonts w:ascii="Arial" w:hAnsi="Arial" w:cs="Arial"/>
          <w:b/>
          <w:szCs w:val="22"/>
        </w:rPr>
      </w:pPr>
      <w:r>
        <w:rPr>
          <w:rFonts w:ascii="Arial" w:hAnsi="Arial" w:cs="Arial"/>
          <w:b/>
          <w:noProof/>
        </w:rPr>
        <mc:AlternateContent>
          <mc:Choice Requires="wps">
            <w:drawing>
              <wp:anchor distT="0" distB="0" distL="114300" distR="114300" simplePos="0" relativeHeight="251912704" behindDoc="0" locked="0" layoutInCell="1" allowOverlap="1" wp14:anchorId="2759D549" wp14:editId="3C581C60">
                <wp:simplePos x="0" y="0"/>
                <wp:positionH relativeFrom="column">
                  <wp:posOffset>3678555</wp:posOffset>
                </wp:positionH>
                <wp:positionV relativeFrom="paragraph">
                  <wp:posOffset>168910</wp:posOffset>
                </wp:positionV>
                <wp:extent cx="2857500" cy="386715"/>
                <wp:effectExtent l="19050" t="19050" r="0" b="0"/>
                <wp:wrapNone/>
                <wp:docPr id="7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6715"/>
                        </a:xfrm>
                        <a:prstGeom prst="rect">
                          <a:avLst/>
                        </a:prstGeom>
                        <a:solidFill>
                          <a:srgbClr val="DDDDDD"/>
                        </a:solidFill>
                        <a:ln w="38100" cmpd="dbl">
                          <a:solidFill>
                            <a:srgbClr val="000000"/>
                          </a:solidFill>
                          <a:miter lim="800000"/>
                          <a:headEnd/>
                          <a:tailEnd/>
                        </a:ln>
                      </wps:spPr>
                      <wps:txbx>
                        <w:txbxContent>
                          <w:p w14:paraId="1378D266" w14:textId="77777777" w:rsidR="00E1532E" w:rsidRPr="009B7C94" w:rsidRDefault="00E1532E" w:rsidP="000E2B0D">
                            <w:pPr>
                              <w:pStyle w:val="p6"/>
                              <w:tabs>
                                <w:tab w:val="clear" w:pos="720"/>
                                <w:tab w:val="left" w:pos="1100"/>
                                <w:tab w:val="left" w:pos="2573"/>
                                <w:tab w:val="center" w:pos="5315"/>
                              </w:tabs>
                              <w:spacing w:line="240" w:lineRule="auto"/>
                              <w:jc w:val="center"/>
                              <w:rPr>
                                <w:rFonts w:ascii="Arial" w:hAnsi="Arial" w:cs="Arial"/>
                                <w:i/>
                              </w:rPr>
                            </w:pPr>
                            <w:r>
                              <w:rPr>
                                <w:rFonts w:ascii="Arial" w:hAnsi="Arial" w:cs="Arial"/>
                                <w:i/>
                              </w:rPr>
                              <w:t>..........</w:t>
                            </w:r>
                            <w:r w:rsidRPr="009B7C94">
                              <w:rPr>
                                <w:rFonts w:ascii="Arial" w:hAnsi="Arial" w:cs="Arial"/>
                                <w:i/>
                              </w:rPr>
                              <w:t xml:space="preserve"> </w:t>
                            </w:r>
                            <w:proofErr w:type="gramStart"/>
                            <w:r w:rsidRPr="009B7C94">
                              <w:rPr>
                                <w:rFonts w:ascii="Arial" w:hAnsi="Arial" w:cs="Arial"/>
                                <w:i/>
                              </w:rPr>
                              <w:t>s</w:t>
                            </w:r>
                            <w:r>
                              <w:rPr>
                                <w:rFonts w:ascii="Arial" w:hAnsi="Arial" w:cs="Arial"/>
                                <w:i/>
                              </w:rPr>
                              <w:t>e</w:t>
                            </w:r>
                            <w:r w:rsidRPr="009B7C94">
                              <w:rPr>
                                <w:rFonts w:ascii="Arial" w:hAnsi="Arial" w:cs="Arial"/>
                                <w:i/>
                              </w:rPr>
                              <w:t>maines</w:t>
                            </w:r>
                            <w:proofErr w:type="gramEnd"/>
                            <w:r w:rsidRPr="009B7C94">
                              <w:rPr>
                                <w:rFonts w:ascii="Arial" w:hAnsi="Arial" w:cs="Arial"/>
                                <w:i/>
                              </w:rPr>
                              <w:t xml:space="preserve"> et</w:t>
                            </w:r>
                            <w:r>
                              <w:rPr>
                                <w:rFonts w:ascii="Arial" w:hAnsi="Arial" w:cs="Arial"/>
                                <w:i/>
                              </w:rPr>
                              <w:t xml:space="preserve"> ………. </w:t>
                            </w:r>
                            <w:proofErr w:type="gramStart"/>
                            <w:r>
                              <w:rPr>
                                <w:rFonts w:ascii="Arial" w:hAnsi="Arial" w:cs="Arial"/>
                                <w:i/>
                              </w:rPr>
                              <w:t>j</w:t>
                            </w:r>
                            <w:r w:rsidRPr="009B7C94">
                              <w:rPr>
                                <w:rFonts w:ascii="Arial" w:hAnsi="Arial" w:cs="Arial"/>
                                <w:i/>
                              </w:rPr>
                              <w:t>our</w:t>
                            </w:r>
                            <w:proofErr w:type="gramEnd"/>
                            <w:r>
                              <w:rPr>
                                <w:rFonts w:ascii="Arial" w:hAnsi="Arial" w:cs="Arial"/>
                                <w:i/>
                              </w:rPr>
                              <w:t>(</w:t>
                            </w:r>
                            <w:r w:rsidRPr="009B7C94">
                              <w:rPr>
                                <w:rFonts w:ascii="Arial" w:hAnsi="Arial" w:cs="Arial"/>
                                <w:i/>
                              </w:rPr>
                              <w:t>s</w:t>
                            </w:r>
                            <w:r>
                              <w:rPr>
                                <w:rFonts w:ascii="Arial" w:hAnsi="Arial" w:cs="Arial"/>
                                <w:i/>
                              </w:rPr>
                              <w:t>)</w:t>
                            </w:r>
                          </w:p>
                          <w:p w14:paraId="1D2C469C" w14:textId="77777777" w:rsidR="00E1532E" w:rsidRDefault="00E1532E" w:rsidP="000E2B0D">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9D549" id="_x0000_s1042" type="#_x0000_t202" style="position:absolute;margin-left:289.65pt;margin-top:13.3pt;width:225pt;height:30.45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" fillcolor="#ddd" strokeweight="3pt">
                <v:stroke linestyle="thinThin"/>
                <v:textbox>
                  <w:txbxContent>
                    <w:p w14:paraId="1378D266" w14:textId="77777777" w:rsidR="00E1532E" w:rsidRPr="009B7C94" w:rsidRDefault="00E1532E" w:rsidP="000E2B0D">
                      <w:pPr>
                        <w:pStyle w:val="p6"/>
                        <w:tabs>
                          <w:tab w:val="clear" w:pos="720"/>
                          <w:tab w:val="left" w:pos="1100"/>
                          <w:tab w:val="left" w:pos="2573"/>
                          <w:tab w:val="center" w:pos="5315"/>
                        </w:tabs>
                        <w:spacing w:line="240" w:lineRule="auto"/>
                        <w:jc w:val="center"/>
                        <w:rPr>
                          <w:rFonts w:ascii="Arial" w:hAnsi="Arial" w:cs="Arial"/>
                          <w:i/>
                        </w:rPr>
                      </w:pPr>
                      <w:r>
                        <w:rPr>
                          <w:rFonts w:ascii="Arial" w:hAnsi="Arial" w:cs="Arial"/>
                          <w:i/>
                        </w:rPr>
                        <w:t>..........</w:t>
                      </w:r>
                      <w:r w:rsidRPr="009B7C94">
                        <w:rPr>
                          <w:rFonts w:ascii="Arial" w:hAnsi="Arial" w:cs="Arial"/>
                          <w:i/>
                        </w:rPr>
                        <w:t xml:space="preserve"> </w:t>
                      </w:r>
                      <w:proofErr w:type="gramStart"/>
                      <w:r w:rsidRPr="009B7C94">
                        <w:rPr>
                          <w:rFonts w:ascii="Arial" w:hAnsi="Arial" w:cs="Arial"/>
                          <w:i/>
                        </w:rPr>
                        <w:t>s</w:t>
                      </w:r>
                      <w:r>
                        <w:rPr>
                          <w:rFonts w:ascii="Arial" w:hAnsi="Arial" w:cs="Arial"/>
                          <w:i/>
                        </w:rPr>
                        <w:t>e</w:t>
                      </w:r>
                      <w:r w:rsidRPr="009B7C94">
                        <w:rPr>
                          <w:rFonts w:ascii="Arial" w:hAnsi="Arial" w:cs="Arial"/>
                          <w:i/>
                        </w:rPr>
                        <w:t>maines</w:t>
                      </w:r>
                      <w:proofErr w:type="gramEnd"/>
                      <w:r w:rsidRPr="009B7C94">
                        <w:rPr>
                          <w:rFonts w:ascii="Arial" w:hAnsi="Arial" w:cs="Arial"/>
                          <w:i/>
                        </w:rPr>
                        <w:t xml:space="preserve"> et</w:t>
                      </w:r>
                      <w:r>
                        <w:rPr>
                          <w:rFonts w:ascii="Arial" w:hAnsi="Arial" w:cs="Arial"/>
                          <w:i/>
                        </w:rPr>
                        <w:t xml:space="preserve"> ………. </w:t>
                      </w:r>
                      <w:proofErr w:type="gramStart"/>
                      <w:r>
                        <w:rPr>
                          <w:rFonts w:ascii="Arial" w:hAnsi="Arial" w:cs="Arial"/>
                          <w:i/>
                        </w:rPr>
                        <w:t>j</w:t>
                      </w:r>
                      <w:r w:rsidRPr="009B7C94">
                        <w:rPr>
                          <w:rFonts w:ascii="Arial" w:hAnsi="Arial" w:cs="Arial"/>
                          <w:i/>
                        </w:rPr>
                        <w:t>our</w:t>
                      </w:r>
                      <w:proofErr w:type="gramEnd"/>
                      <w:r>
                        <w:rPr>
                          <w:rFonts w:ascii="Arial" w:hAnsi="Arial" w:cs="Arial"/>
                          <w:i/>
                        </w:rPr>
                        <w:t>(</w:t>
                      </w:r>
                      <w:r w:rsidRPr="009B7C94">
                        <w:rPr>
                          <w:rFonts w:ascii="Arial" w:hAnsi="Arial" w:cs="Arial"/>
                          <w:i/>
                        </w:rPr>
                        <w:t>s</w:t>
                      </w:r>
                      <w:r>
                        <w:rPr>
                          <w:rFonts w:ascii="Arial" w:hAnsi="Arial" w:cs="Arial"/>
                          <w:i/>
                        </w:rPr>
                        <w:t>)</w:t>
                      </w:r>
                    </w:p>
                    <w:p w14:paraId="1D2C469C" w14:textId="77777777" w:rsidR="00E1532E" w:rsidRDefault="00E1532E" w:rsidP="000E2B0D">
                      <w:pPr>
                        <w:jc w:val="center"/>
                        <w:rPr>
                          <w:rFonts w:ascii="Comic Sans MS" w:hAnsi="Comic Sans MS"/>
                          <w:i/>
                        </w:rPr>
                      </w:pPr>
                    </w:p>
                  </w:txbxContent>
                </v:textbox>
              </v:shape>
            </w:pict>
          </mc:Fallback>
        </mc:AlternateContent>
      </w:r>
    </w:p>
    <w:p w14:paraId="0681DCB5" w14:textId="77777777" w:rsidR="000E2B0D" w:rsidRDefault="000E2B0D" w:rsidP="000E2B0D">
      <w:pPr>
        <w:tabs>
          <w:tab w:val="left" w:pos="720"/>
        </w:tabs>
        <w:rPr>
          <w:rFonts w:ascii="Arial" w:hAnsi="Arial" w:cs="Arial"/>
          <w:b/>
          <w:szCs w:val="22"/>
        </w:rPr>
      </w:pPr>
    </w:p>
    <w:p w14:paraId="3EFCC839" w14:textId="77777777" w:rsidR="000E2B0D" w:rsidRDefault="000E2B0D" w:rsidP="000E2B0D">
      <w:pPr>
        <w:tabs>
          <w:tab w:val="left" w:pos="720"/>
        </w:tabs>
        <w:rPr>
          <w:rFonts w:ascii="Arial" w:hAnsi="Arial" w:cs="Arial"/>
          <w:b/>
          <w:szCs w:val="22"/>
        </w:rPr>
      </w:pPr>
      <w:r>
        <w:rPr>
          <w:rFonts w:ascii="Arial" w:hAnsi="Arial" w:cs="Arial"/>
        </w:rPr>
        <w:t xml:space="preserve">       Nombre de semaines et de journées validées</w:t>
      </w:r>
      <w:r>
        <w:rPr>
          <w:rFonts w:ascii="Arial" w:hAnsi="Arial" w:cs="Arial"/>
          <w:b/>
          <w:szCs w:val="22"/>
        </w:rPr>
        <w:tab/>
      </w:r>
    </w:p>
    <w:p w14:paraId="0299FC97" w14:textId="77777777" w:rsidR="000E2B0D" w:rsidRDefault="000E2B0D" w:rsidP="000E2B0D">
      <w:pPr>
        <w:tabs>
          <w:tab w:val="left" w:pos="7845"/>
        </w:tabs>
        <w:rPr>
          <w:rFonts w:ascii="Arial" w:hAnsi="Arial" w:cs="Arial"/>
          <w:b/>
          <w:szCs w:val="22"/>
        </w:rPr>
      </w:pPr>
    </w:p>
    <w:p w14:paraId="687BE413" w14:textId="77777777" w:rsidR="000E2B0D" w:rsidRDefault="000E2B0D" w:rsidP="000E2B0D">
      <w:pPr>
        <w:tabs>
          <w:tab w:val="left" w:pos="7845"/>
        </w:tabs>
        <w:rPr>
          <w:rFonts w:ascii="Arial" w:hAnsi="Arial" w:cs="Arial"/>
          <w:b/>
          <w:szCs w:val="22"/>
        </w:rPr>
      </w:pPr>
    </w:p>
    <w:p w14:paraId="73E9A815" w14:textId="77777777" w:rsidR="000E2B0D" w:rsidRDefault="000E2B0D" w:rsidP="000E2B0D">
      <w:pPr>
        <w:tabs>
          <w:tab w:val="left" w:pos="7845"/>
        </w:tabs>
        <w:rPr>
          <w:rFonts w:ascii="Arial" w:hAnsi="Arial" w:cs="Arial"/>
          <w:b/>
          <w:szCs w:val="22"/>
        </w:rPr>
      </w:pPr>
    </w:p>
    <w:p w14:paraId="65E23625" w14:textId="77777777" w:rsidR="000E2B0D" w:rsidRDefault="000E2B0D" w:rsidP="000E2B0D">
      <w:pPr>
        <w:tabs>
          <w:tab w:val="left" w:pos="720"/>
        </w:tabs>
        <w:rPr>
          <w:rFonts w:ascii="Arial" w:hAnsi="Arial" w:cs="Arial"/>
        </w:rPr>
      </w:pPr>
    </w:p>
    <w:p w14:paraId="324427D9" w14:textId="77777777" w:rsidR="000E2B0D" w:rsidRDefault="0030479E" w:rsidP="000E2B0D">
      <w:pPr>
        <w:tabs>
          <w:tab w:val="left" w:pos="720"/>
        </w:tabs>
        <w:rPr>
          <w:rFonts w:ascii="Arial" w:hAnsi="Arial" w:cs="Arial"/>
        </w:rPr>
      </w:pPr>
      <w:r>
        <w:rPr>
          <w:rFonts w:cs="Arial"/>
          <w:b/>
          <w:noProof/>
          <w:sz w:val="22"/>
        </w:rPr>
        <mc:AlternateContent>
          <mc:Choice Requires="wps">
            <w:drawing>
              <wp:anchor distT="0" distB="0" distL="114300" distR="114300" simplePos="0" relativeHeight="251910656" behindDoc="0" locked="0" layoutInCell="1" allowOverlap="1" wp14:anchorId="1B4553F6" wp14:editId="4DB2C9FA">
                <wp:simplePos x="0" y="0"/>
                <wp:positionH relativeFrom="column">
                  <wp:posOffset>3723640</wp:posOffset>
                </wp:positionH>
                <wp:positionV relativeFrom="paragraph">
                  <wp:posOffset>41910</wp:posOffset>
                </wp:positionV>
                <wp:extent cx="2743200" cy="943610"/>
                <wp:effectExtent l="0" t="0" r="0" b="8890"/>
                <wp:wrapNone/>
                <wp:docPr id="7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43610"/>
                        </a:xfrm>
                        <a:prstGeom prst="rect">
                          <a:avLst/>
                        </a:prstGeom>
                        <a:solidFill>
                          <a:srgbClr val="FFFFFF"/>
                        </a:solidFill>
                        <a:ln w="9525">
                          <a:solidFill>
                            <a:srgbClr val="000000"/>
                          </a:solidFill>
                          <a:miter lim="800000"/>
                          <a:headEnd/>
                          <a:tailEnd/>
                        </a:ln>
                      </wps:spPr>
                      <wps:txbx>
                        <w:txbxContent>
                          <w:p w14:paraId="2368BF8C" w14:textId="77777777" w:rsidR="00E1532E" w:rsidRDefault="00E1532E" w:rsidP="000E2B0D">
                            <w:pPr>
                              <w:pStyle w:val="t10"/>
                              <w:tabs>
                                <w:tab w:val="left" w:pos="2560"/>
                                <w:tab w:val="left" w:pos="5480"/>
                                <w:tab w:val="left" w:pos="8380"/>
                              </w:tabs>
                              <w:spacing w:line="240" w:lineRule="auto"/>
                              <w:jc w:val="center"/>
                              <w:rPr>
                                <w:rFonts w:ascii="Arial" w:hAnsi="Arial" w:cs="Arial"/>
                                <w:sz w:val="22"/>
                              </w:rPr>
                            </w:pPr>
                            <w:r w:rsidRPr="00F22EA7">
                              <w:rPr>
                                <w:rFonts w:ascii="Arial" w:hAnsi="Arial" w:cs="Arial"/>
                                <w:b/>
                                <w:sz w:val="22"/>
                              </w:rPr>
                              <w:t>Cachet obligatoire</w:t>
                            </w:r>
                            <w:r>
                              <w:rPr>
                                <w:rFonts w:ascii="Arial" w:hAnsi="Arial" w:cs="Arial"/>
                                <w:sz w:val="22"/>
                              </w:rPr>
                              <w:t> :</w:t>
                            </w:r>
                          </w:p>
                          <w:p w14:paraId="04892C77" w14:textId="77777777" w:rsidR="00E1532E" w:rsidRDefault="00E1532E" w:rsidP="000E2B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553F6" id="_x0000_s1043" type="#_x0000_t202" style="position:absolute;margin-left:293.2pt;margin-top:3.3pt;width:3in;height:74.3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">
                <v:textbox>
                  <w:txbxContent>
                    <w:p w14:paraId="2368BF8C" w14:textId="77777777" w:rsidR="00E1532E" w:rsidRDefault="00E1532E" w:rsidP="000E2B0D">
                      <w:pPr>
                        <w:pStyle w:val="t10"/>
                        <w:tabs>
                          <w:tab w:val="left" w:pos="2560"/>
                          <w:tab w:val="left" w:pos="5480"/>
                          <w:tab w:val="left" w:pos="8380"/>
                        </w:tabs>
                        <w:spacing w:line="240" w:lineRule="auto"/>
                        <w:jc w:val="center"/>
                        <w:rPr>
                          <w:rFonts w:ascii="Arial" w:hAnsi="Arial" w:cs="Arial"/>
                          <w:sz w:val="22"/>
                        </w:rPr>
                      </w:pPr>
                      <w:r w:rsidRPr="00F22EA7">
                        <w:rPr>
                          <w:rFonts w:ascii="Arial" w:hAnsi="Arial" w:cs="Arial"/>
                          <w:b/>
                          <w:sz w:val="22"/>
                        </w:rPr>
                        <w:t>Cachet obligatoire</w:t>
                      </w:r>
                      <w:r>
                        <w:rPr>
                          <w:rFonts w:ascii="Arial" w:hAnsi="Arial" w:cs="Arial"/>
                          <w:sz w:val="22"/>
                        </w:rPr>
                        <w:t> :</w:t>
                      </w:r>
                    </w:p>
                    <w:p w14:paraId="04892C77" w14:textId="77777777" w:rsidR="00E1532E" w:rsidRDefault="00E1532E" w:rsidP="000E2B0D">
                      <w:pPr>
                        <w:jc w:val="center"/>
                      </w:pPr>
                    </w:p>
                  </w:txbxContent>
                </v:textbox>
              </v:shape>
            </w:pict>
          </mc:Fallback>
        </mc:AlternateContent>
      </w:r>
    </w:p>
    <w:p w14:paraId="7BB973B7" w14:textId="77777777" w:rsidR="000E2B0D" w:rsidRDefault="000E2B0D" w:rsidP="000E2B0D">
      <w:pPr>
        <w:pStyle w:val="t10"/>
        <w:tabs>
          <w:tab w:val="left" w:pos="2560"/>
          <w:tab w:val="left" w:pos="5480"/>
          <w:tab w:val="left" w:pos="8380"/>
        </w:tabs>
        <w:spacing w:line="240" w:lineRule="auto"/>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499230D" w14:textId="77777777" w:rsidR="000E2B0D" w:rsidRPr="00F22EA7" w:rsidRDefault="000E2B0D" w:rsidP="000E2B0D">
      <w:pPr>
        <w:pStyle w:val="p1"/>
        <w:tabs>
          <w:tab w:val="left" w:pos="7938"/>
        </w:tabs>
        <w:spacing w:line="240" w:lineRule="auto"/>
        <w:ind w:left="0"/>
        <w:rPr>
          <w:rFonts w:ascii="Arial" w:hAnsi="Arial" w:cs="Arial"/>
          <w:b/>
        </w:rPr>
      </w:pPr>
      <w:r w:rsidRPr="00F22EA7">
        <w:rPr>
          <w:rFonts w:ascii="Arial" w:hAnsi="Arial" w:cs="Arial"/>
          <w:b/>
        </w:rPr>
        <w:t>Date</w:t>
      </w:r>
      <w:proofErr w:type="gramStart"/>
      <w:r w:rsidRPr="00F22EA7">
        <w:rPr>
          <w:rFonts w:ascii="Arial" w:hAnsi="Arial" w:cs="Arial"/>
          <w:b/>
        </w:rPr>
        <w:t> :…</w:t>
      </w:r>
      <w:proofErr w:type="gramEnd"/>
      <w:r w:rsidRPr="00F22EA7">
        <w:rPr>
          <w:rFonts w:ascii="Arial" w:hAnsi="Arial" w:cs="Arial"/>
          <w:b/>
        </w:rPr>
        <w:t>…. / …………/ 20…….</w:t>
      </w:r>
    </w:p>
    <w:p w14:paraId="51E26F08" w14:textId="77777777" w:rsidR="000E2B0D" w:rsidRDefault="000E2B0D" w:rsidP="000E2B0D">
      <w:pPr>
        <w:pStyle w:val="t10"/>
        <w:tabs>
          <w:tab w:val="left" w:pos="2560"/>
          <w:tab w:val="left" w:pos="5480"/>
          <w:tab w:val="left" w:pos="8380"/>
        </w:tabs>
        <w:spacing w:line="240" w:lineRule="auto"/>
        <w:rPr>
          <w:rFonts w:ascii="Arial" w:hAnsi="Arial" w:cs="Arial"/>
          <w:b/>
        </w:rPr>
      </w:pPr>
      <w:r w:rsidRPr="00F22EA7">
        <w:rPr>
          <w:rFonts w:ascii="Arial" w:hAnsi="Arial" w:cs="Arial"/>
          <w:b/>
        </w:rPr>
        <w:t>Signature du professionnel</w:t>
      </w:r>
    </w:p>
    <w:p w14:paraId="76CA606B" w14:textId="77777777" w:rsidR="000E2B0D" w:rsidRPr="00F22EA7" w:rsidRDefault="000E2B0D" w:rsidP="000E2B0D">
      <w:pPr>
        <w:pStyle w:val="t10"/>
        <w:tabs>
          <w:tab w:val="left" w:pos="2560"/>
          <w:tab w:val="left" w:pos="5480"/>
          <w:tab w:val="left" w:pos="8380"/>
        </w:tabs>
        <w:spacing w:line="240" w:lineRule="auto"/>
        <w:rPr>
          <w:rFonts w:ascii="Arial" w:hAnsi="Arial" w:cs="Arial"/>
          <w:b/>
        </w:rPr>
      </w:pPr>
    </w:p>
    <w:p w14:paraId="4CE1D2E5" w14:textId="77777777" w:rsidR="000E2B0D" w:rsidRDefault="000E2B0D" w:rsidP="000E2B0D">
      <w:pPr>
        <w:pStyle w:val="t10"/>
        <w:tabs>
          <w:tab w:val="left" w:pos="2560"/>
          <w:tab w:val="left" w:pos="5480"/>
          <w:tab w:val="left" w:pos="8380"/>
        </w:tabs>
        <w:spacing w:line="240" w:lineRule="auto"/>
        <w:rPr>
          <w:rFonts w:ascii="Arial" w:hAnsi="Arial" w:cs="Arial"/>
        </w:rPr>
      </w:pPr>
    </w:p>
    <w:p w14:paraId="0E6475EF" w14:textId="77777777" w:rsidR="000E2B0D" w:rsidRPr="00305B88" w:rsidRDefault="000E2B0D" w:rsidP="00305B88">
      <w:pPr>
        <w:jc w:val="both"/>
        <w:rPr>
          <w:rFonts w:ascii="Arial" w:hAnsi="Arial" w:cs="Arial"/>
          <w:b/>
          <w:bCs/>
          <w:sz w:val="22"/>
          <w:szCs w:val="20"/>
        </w:rPr>
      </w:pPr>
      <w:r w:rsidRPr="0075398B">
        <w:rPr>
          <w:rFonts w:ascii="Arial" w:hAnsi="Arial" w:cs="Arial"/>
          <w:b/>
          <w:color w:val="FF0000"/>
          <w:sz w:val="22"/>
          <w:szCs w:val="20"/>
        </w:rPr>
        <w:t>Pour les élèves en situation d’handicap</w:t>
      </w:r>
      <w:r w:rsidRPr="0075398B">
        <w:rPr>
          <w:rFonts w:ascii="Arial" w:hAnsi="Arial" w:cs="Arial"/>
          <w:color w:val="FF0000"/>
          <w:sz w:val="22"/>
          <w:szCs w:val="20"/>
        </w:rPr>
        <w:t> : préciser au verso de ce document, si nécessaire, les aménagements apportés</w:t>
      </w:r>
    </w:p>
    <w:bookmarkStart w:id="21" w:name="_Toc525302022"/>
    <w:p w14:paraId="3F0D0407" w14:textId="77777777" w:rsidR="000E2B0D" w:rsidRDefault="0030479E" w:rsidP="000E2B0D">
      <w:pPr>
        <w:pStyle w:val="Titre1"/>
      </w:pPr>
      <w:r>
        <w:rPr>
          <w:noProof/>
        </w:rPr>
        <w:lastRenderedPageBreak/>
        <mc:AlternateContent>
          <mc:Choice Requires="wps">
            <w:drawing>
              <wp:anchor distT="0" distB="0" distL="114300" distR="114300" simplePos="0" relativeHeight="251971072" behindDoc="0" locked="0" layoutInCell="1" allowOverlap="1" wp14:anchorId="5EFB4BD8" wp14:editId="69997701">
                <wp:simplePos x="0" y="0"/>
                <wp:positionH relativeFrom="column">
                  <wp:posOffset>970280</wp:posOffset>
                </wp:positionH>
                <wp:positionV relativeFrom="paragraph">
                  <wp:posOffset>-33020</wp:posOffset>
                </wp:positionV>
                <wp:extent cx="4993640" cy="349885"/>
                <wp:effectExtent l="57150" t="19050" r="54610" b="69215"/>
                <wp:wrapNone/>
                <wp:docPr id="126" name="Rectangle à coins arrondis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245A42C" id="Rectangle à coins arrondis 126" o:spid="_x0000_s1026" style="position:absolute;margin-left:76.4pt;margin-top:-2.6pt;width:393.2pt;height:27.55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" filled="f" strokecolor="#4579b8 [3044]">
                <v:shadow on="t" color="black" opacity="22937f" origin=",.5" offset="0,.63889mm"/>
                <v:path arrowok="t"/>
              </v:roundrect>
            </w:pict>
          </mc:Fallback>
        </mc:AlternateContent>
      </w:r>
      <w:r w:rsidR="000E2B0D" w:rsidRPr="00880AC9">
        <w:t>P</w:t>
      </w:r>
      <w:r w:rsidR="000E2B0D">
        <w:t>FMP N° 4 : Secteur d’activité et objectifs</w:t>
      </w:r>
      <w:bookmarkEnd w:id="21"/>
    </w:p>
    <w:p w14:paraId="71604ED7" w14:textId="77777777" w:rsidR="000E2B0D" w:rsidRPr="00681CEB" w:rsidRDefault="000E2B0D" w:rsidP="000E2B0D"/>
    <w:p w14:paraId="16BD8731" w14:textId="77777777" w:rsidR="000E2B0D" w:rsidRPr="00681CEB" w:rsidRDefault="000E2B0D" w:rsidP="000E2B0D">
      <w:pPr>
        <w:jc w:val="center"/>
        <w:rPr>
          <w:rFonts w:ascii="Arial" w:hAnsi="Arial" w:cs="Arial"/>
          <w:b/>
          <w:sz w:val="32"/>
          <w:szCs w:val="72"/>
        </w:rPr>
      </w:pPr>
      <w:r>
        <w:rPr>
          <w:rFonts w:ascii="Arial" w:hAnsi="Arial" w:cs="Arial"/>
          <w:b/>
          <w:sz w:val="32"/>
          <w:szCs w:val="72"/>
        </w:rPr>
        <w:t>D</w:t>
      </w:r>
      <w:r w:rsidRPr="00681CEB">
        <w:rPr>
          <w:rFonts w:ascii="Arial" w:hAnsi="Arial" w:cs="Arial"/>
          <w:b/>
          <w:sz w:val="32"/>
          <w:szCs w:val="72"/>
        </w:rPr>
        <w:t>u</w:t>
      </w:r>
      <w:r>
        <w:rPr>
          <w:rFonts w:ascii="Arial" w:hAnsi="Arial" w:cs="Arial"/>
          <w:b/>
          <w:sz w:val="32"/>
          <w:szCs w:val="72"/>
        </w:rPr>
        <w:t xml:space="preserve"> : </w:t>
      </w:r>
      <w:proofErr w:type="gramStart"/>
      <w:r>
        <w:rPr>
          <w:rFonts w:ascii="Arial" w:hAnsi="Arial" w:cs="Arial"/>
          <w:b/>
          <w:sz w:val="32"/>
          <w:szCs w:val="72"/>
        </w:rPr>
        <w:t xml:space="preserve"> ..</w:t>
      </w:r>
      <w:proofErr w:type="gramEnd"/>
      <w:r>
        <w:rPr>
          <w:rFonts w:ascii="Arial" w:hAnsi="Arial" w:cs="Arial"/>
          <w:b/>
          <w:sz w:val="32"/>
          <w:szCs w:val="72"/>
        </w:rPr>
        <w:t xml:space="preserve">  / ..  / .. </w:t>
      </w:r>
      <w:proofErr w:type="gramStart"/>
      <w:r>
        <w:rPr>
          <w:rFonts w:ascii="Arial" w:hAnsi="Arial" w:cs="Arial"/>
          <w:b/>
          <w:sz w:val="32"/>
          <w:szCs w:val="72"/>
        </w:rPr>
        <w:t>au</w:t>
      </w:r>
      <w:proofErr w:type="gramEnd"/>
      <w:r>
        <w:rPr>
          <w:rFonts w:ascii="Arial" w:hAnsi="Arial" w:cs="Arial"/>
          <w:b/>
          <w:sz w:val="32"/>
          <w:szCs w:val="72"/>
        </w:rPr>
        <w:t xml:space="preserve">  ..  / ..  / ..</w:t>
      </w:r>
    </w:p>
    <w:p w14:paraId="7FF82AA7" w14:textId="77777777" w:rsidR="000E2B0D" w:rsidRPr="00FC417F" w:rsidRDefault="000E2B0D" w:rsidP="000E2B0D">
      <w:pPr>
        <w:jc w:val="center"/>
        <w:rPr>
          <w:rFonts w:ascii="Arial" w:hAnsi="Arial" w:cs="Arial"/>
        </w:rPr>
      </w:pPr>
    </w:p>
    <w:tbl>
      <w:tblPr>
        <w:tblW w:w="9776" w:type="dxa"/>
        <w:jc w:val="center"/>
        <w:tblLayout w:type="fixed"/>
        <w:tblCellMar>
          <w:left w:w="70" w:type="dxa"/>
          <w:right w:w="70" w:type="dxa"/>
        </w:tblCellMar>
        <w:tblLook w:val="0000" w:firstRow="0" w:lastRow="0" w:firstColumn="0" w:lastColumn="0" w:noHBand="0" w:noVBand="0"/>
      </w:tblPr>
      <w:tblGrid>
        <w:gridCol w:w="3330"/>
        <w:gridCol w:w="1558"/>
        <w:gridCol w:w="3754"/>
        <w:gridCol w:w="1134"/>
      </w:tblGrid>
      <w:tr w:rsidR="000E2B0D" w:rsidRPr="00FC417F" w14:paraId="24D9F808" w14:textId="77777777" w:rsidTr="000E2B0D">
        <w:trPr>
          <w:jc w:val="center"/>
        </w:trPr>
        <w:tc>
          <w:tcPr>
            <w:tcW w:w="9776" w:type="dxa"/>
            <w:gridSpan w:val="4"/>
            <w:tcBorders>
              <w:top w:val="single" w:sz="4" w:space="0" w:color="000000"/>
              <w:left w:val="single" w:sz="4" w:space="0" w:color="000000"/>
              <w:right w:val="single" w:sz="4" w:space="0" w:color="000000"/>
            </w:tcBorders>
            <w:shd w:val="clear" w:color="auto" w:fill="DBE5F1" w:themeFill="accent1" w:themeFillTint="33"/>
            <w:vAlign w:val="center"/>
          </w:tcPr>
          <w:p w14:paraId="6E895049" w14:textId="77777777" w:rsidR="000E2B0D" w:rsidRPr="007F7768" w:rsidRDefault="000E2B0D" w:rsidP="000E2B0D">
            <w:pPr>
              <w:pStyle w:val="Titre9"/>
              <w:tabs>
                <w:tab w:val="left" w:pos="0"/>
              </w:tabs>
              <w:snapToGrid w:val="0"/>
              <w:jc w:val="center"/>
              <w:rPr>
                <w:rFonts w:ascii="Arial" w:hAnsi="Arial" w:cs="Arial"/>
                <w:b/>
                <w:color w:val="auto"/>
                <w:sz w:val="28"/>
              </w:rPr>
            </w:pPr>
            <w:r w:rsidRPr="007F7768">
              <w:rPr>
                <w:rFonts w:ascii="Arial" w:eastAsiaTheme="minorEastAsia" w:hAnsi="Arial" w:cs="Arial"/>
                <w:b/>
                <w:i w:val="0"/>
                <w:iCs w:val="0"/>
                <w:color w:val="auto"/>
                <w:sz w:val="28"/>
                <w:szCs w:val="34"/>
              </w:rPr>
              <w:t xml:space="preserve">STRUCTURE D’ACCUEIL </w:t>
            </w:r>
          </w:p>
        </w:tc>
      </w:tr>
      <w:tr w:rsidR="000E2B0D" w:rsidRPr="00FC417F" w14:paraId="132CD996" w14:textId="77777777" w:rsidTr="000E2B0D">
        <w:trPr>
          <w:jc w:val="center"/>
        </w:trPr>
        <w:tc>
          <w:tcPr>
            <w:tcW w:w="4888" w:type="dxa"/>
            <w:gridSpan w:val="2"/>
            <w:tcBorders>
              <w:top w:val="single" w:sz="4" w:space="0" w:color="000000"/>
              <w:left w:val="single" w:sz="4" w:space="0" w:color="000000"/>
              <w:right w:val="single" w:sz="4" w:space="0" w:color="000000"/>
            </w:tcBorders>
            <w:shd w:val="clear" w:color="auto" w:fill="auto"/>
            <w:vAlign w:val="center"/>
          </w:tcPr>
          <w:p w14:paraId="590D19F4" w14:textId="77777777" w:rsidR="000E2B0D" w:rsidRPr="007F7768" w:rsidRDefault="000E2B0D" w:rsidP="000E2B0D">
            <w:pPr>
              <w:pStyle w:val="Titre9"/>
              <w:tabs>
                <w:tab w:val="left" w:pos="0"/>
              </w:tabs>
              <w:snapToGrid w:val="0"/>
              <w:spacing w:before="240" w:after="240"/>
              <w:rPr>
                <w:rFonts w:ascii="Arial" w:hAnsi="Arial" w:cs="Arial"/>
                <w:b/>
                <w:i w:val="0"/>
                <w:color w:val="auto"/>
                <w:sz w:val="24"/>
              </w:rPr>
            </w:pPr>
            <w:r w:rsidRPr="007F7768">
              <w:rPr>
                <w:rFonts w:ascii="Arial" w:eastAsiaTheme="minorEastAsia" w:hAnsi="Arial" w:cs="Arial"/>
                <w:b/>
                <w:i w:val="0"/>
                <w:iCs w:val="0"/>
                <w:color w:val="auto"/>
                <w:sz w:val="24"/>
                <w:szCs w:val="34"/>
              </w:rPr>
              <w:t>Nom</w:t>
            </w:r>
            <w:r>
              <w:rPr>
                <w:rFonts w:ascii="Arial" w:eastAsiaTheme="minorEastAsia" w:hAnsi="Arial" w:cs="Arial"/>
                <w:b/>
                <w:i w:val="0"/>
                <w:iCs w:val="0"/>
                <w:color w:val="auto"/>
                <w:sz w:val="24"/>
                <w:szCs w:val="34"/>
              </w:rPr>
              <w:t xml:space="preserve"> : </w:t>
            </w:r>
          </w:p>
        </w:tc>
        <w:tc>
          <w:tcPr>
            <w:tcW w:w="4888" w:type="dxa"/>
            <w:gridSpan w:val="2"/>
            <w:tcBorders>
              <w:top w:val="single" w:sz="4" w:space="0" w:color="000000"/>
              <w:left w:val="single" w:sz="4" w:space="0" w:color="000000"/>
              <w:right w:val="single" w:sz="4" w:space="0" w:color="000000"/>
            </w:tcBorders>
            <w:shd w:val="clear" w:color="auto" w:fill="auto"/>
            <w:vAlign w:val="center"/>
          </w:tcPr>
          <w:p w14:paraId="66A997AE" w14:textId="77777777" w:rsidR="000E2B0D" w:rsidRPr="007F7768" w:rsidRDefault="000E2B0D" w:rsidP="000E2B0D">
            <w:pPr>
              <w:pStyle w:val="Titre9"/>
              <w:tabs>
                <w:tab w:val="left" w:pos="0"/>
              </w:tabs>
              <w:snapToGrid w:val="0"/>
              <w:spacing w:before="240" w:after="240"/>
              <w:rPr>
                <w:rFonts w:ascii="Arial" w:hAnsi="Arial" w:cs="Arial"/>
                <w:b/>
                <w:i w:val="0"/>
                <w:color w:val="auto"/>
                <w:sz w:val="24"/>
              </w:rPr>
            </w:pPr>
            <w:r w:rsidRPr="007F7768">
              <w:rPr>
                <w:rFonts w:ascii="Arial" w:hAnsi="Arial" w:cs="Arial"/>
                <w:b/>
                <w:i w:val="0"/>
                <w:color w:val="auto"/>
                <w:sz w:val="24"/>
              </w:rPr>
              <w:t>Ville</w:t>
            </w:r>
            <w:r>
              <w:rPr>
                <w:rFonts w:ascii="Arial" w:hAnsi="Arial" w:cs="Arial"/>
                <w:b/>
                <w:i w:val="0"/>
                <w:color w:val="auto"/>
                <w:sz w:val="24"/>
              </w:rPr>
              <w:t> :</w:t>
            </w:r>
          </w:p>
        </w:tc>
      </w:tr>
      <w:tr w:rsidR="000E2B0D" w:rsidRPr="00FC417F" w14:paraId="7409DD25" w14:textId="77777777" w:rsidTr="000E2B0D">
        <w:trPr>
          <w:jc w:val="center"/>
        </w:trPr>
        <w:tc>
          <w:tcPr>
            <w:tcW w:w="9776" w:type="dxa"/>
            <w:gridSpan w:val="4"/>
            <w:tcBorders>
              <w:top w:val="single" w:sz="4" w:space="0" w:color="000000"/>
              <w:left w:val="single" w:sz="4" w:space="0" w:color="000000"/>
              <w:right w:val="single" w:sz="4" w:space="0" w:color="000000"/>
            </w:tcBorders>
            <w:shd w:val="clear" w:color="auto" w:fill="auto"/>
            <w:vAlign w:val="center"/>
          </w:tcPr>
          <w:p w14:paraId="3AA40E22" w14:textId="77777777" w:rsidR="000E2B0D" w:rsidRPr="007F7768" w:rsidRDefault="000E2B0D" w:rsidP="000E2B0D">
            <w:pPr>
              <w:jc w:val="center"/>
              <w:rPr>
                <w:rFonts w:ascii="Arial" w:hAnsi="Arial" w:cs="Arial"/>
              </w:rPr>
            </w:pPr>
          </w:p>
          <w:p w14:paraId="42BF027F" w14:textId="77777777" w:rsidR="000E2B0D" w:rsidRPr="007F7768" w:rsidRDefault="000E2B0D" w:rsidP="000E2B0D">
            <w:pPr>
              <w:pStyle w:val="p3"/>
              <w:tabs>
                <w:tab w:val="left" w:pos="1100"/>
                <w:tab w:val="left" w:pos="5060"/>
                <w:tab w:val="left" w:pos="5343"/>
              </w:tabs>
              <w:spacing w:line="280" w:lineRule="exact"/>
              <w:ind w:left="0"/>
              <w:jc w:val="center"/>
              <w:rPr>
                <w:rFonts w:ascii="Arial" w:hAnsi="Arial"/>
                <w:sz w:val="22"/>
              </w:rPr>
            </w:pPr>
            <w:r w:rsidRPr="007F7768">
              <w:rPr>
                <w:rFonts w:ascii="Arial" w:hAnsi="Arial"/>
                <w:b/>
                <w:sz w:val="22"/>
              </w:rPr>
              <w:t>TYPE D’ENTREPRISE</w:t>
            </w:r>
            <w:r w:rsidRPr="007F7768">
              <w:rPr>
                <w:rFonts w:ascii="Arial" w:hAnsi="Arial"/>
                <w:sz w:val="22"/>
              </w:rPr>
              <w:t> :</w:t>
            </w:r>
          </w:p>
          <w:p w14:paraId="34CF9B4D" w14:textId="77777777" w:rsidR="000E2B0D" w:rsidRPr="007F7768" w:rsidRDefault="000E2B0D" w:rsidP="000E2B0D">
            <w:pPr>
              <w:jc w:val="center"/>
              <w:rPr>
                <w:rFonts w:ascii="Arial" w:hAnsi="Arial" w:cs="Arial"/>
              </w:rPr>
            </w:pPr>
            <w:r w:rsidRPr="007F7768">
              <w:rPr>
                <w:sz w:val="22"/>
              </w:rPr>
              <w:sym w:font="Wingdings" w:char="F072"/>
            </w:r>
            <w:r w:rsidRPr="007F7768">
              <w:rPr>
                <w:rFonts w:ascii="Arial" w:hAnsi="Arial"/>
                <w:sz w:val="22"/>
              </w:rPr>
              <w:t xml:space="preserve"> Restauration collective          </w:t>
            </w:r>
            <w:r w:rsidRPr="007F7768">
              <w:rPr>
                <w:sz w:val="22"/>
              </w:rPr>
              <w:sym w:font="Wingdings" w:char="F072"/>
            </w:r>
            <w:r w:rsidRPr="007F7768">
              <w:rPr>
                <w:rFonts w:ascii="Arial" w:hAnsi="Arial"/>
                <w:sz w:val="22"/>
              </w:rPr>
              <w:t xml:space="preserve"> Restauration commerciale</w:t>
            </w:r>
          </w:p>
          <w:p w14:paraId="1B85B8A9" w14:textId="77777777" w:rsidR="000E2B0D" w:rsidRPr="007F7768" w:rsidRDefault="000E2B0D" w:rsidP="000E2B0D">
            <w:pPr>
              <w:pStyle w:val="Titre9"/>
              <w:tabs>
                <w:tab w:val="left" w:pos="0"/>
              </w:tabs>
              <w:snapToGrid w:val="0"/>
              <w:rPr>
                <w:rFonts w:ascii="Arial" w:hAnsi="Arial" w:cs="Arial"/>
                <w:b/>
                <w:i w:val="0"/>
                <w:color w:val="auto"/>
                <w:sz w:val="24"/>
              </w:rPr>
            </w:pPr>
          </w:p>
        </w:tc>
      </w:tr>
      <w:tr w:rsidR="000E2B0D" w:rsidRPr="00FC417F" w14:paraId="762CA98D" w14:textId="77777777" w:rsidTr="000E2B0D">
        <w:trPr>
          <w:jc w:val="center"/>
        </w:trPr>
        <w:tc>
          <w:tcPr>
            <w:tcW w:w="9776" w:type="dxa"/>
            <w:gridSpan w:val="4"/>
            <w:tcBorders>
              <w:top w:val="single" w:sz="4" w:space="0" w:color="000000"/>
              <w:left w:val="single" w:sz="4" w:space="0" w:color="000000"/>
              <w:right w:val="single" w:sz="4" w:space="0" w:color="000000"/>
            </w:tcBorders>
            <w:shd w:val="clear" w:color="auto" w:fill="DBE5F1" w:themeFill="accent1" w:themeFillTint="33"/>
            <w:vAlign w:val="center"/>
          </w:tcPr>
          <w:p w14:paraId="3975C5A9" w14:textId="77777777" w:rsidR="000E2B0D" w:rsidRPr="0025042D" w:rsidRDefault="000E2B0D" w:rsidP="000E2B0D">
            <w:pPr>
              <w:pStyle w:val="Titre9"/>
              <w:tabs>
                <w:tab w:val="left" w:pos="0"/>
              </w:tabs>
              <w:snapToGrid w:val="0"/>
              <w:jc w:val="center"/>
              <w:rPr>
                <w:rFonts w:ascii="Arial" w:hAnsi="Arial" w:cs="Arial"/>
                <w:b/>
                <w:color w:val="auto"/>
                <w:sz w:val="24"/>
              </w:rPr>
            </w:pPr>
            <w:r w:rsidRPr="007F7768">
              <w:rPr>
                <w:rFonts w:ascii="Arial" w:eastAsiaTheme="minorEastAsia" w:hAnsi="Arial" w:cs="Arial"/>
                <w:b/>
                <w:i w:val="0"/>
                <w:iCs w:val="0"/>
                <w:color w:val="auto"/>
                <w:sz w:val="22"/>
                <w:szCs w:val="34"/>
              </w:rPr>
              <w:t>SECTEUR D'ACTIVITES</w:t>
            </w:r>
          </w:p>
        </w:tc>
      </w:tr>
      <w:tr w:rsidR="000E2B0D" w:rsidRPr="00FC417F" w14:paraId="580A639F" w14:textId="77777777" w:rsidTr="000E2B0D">
        <w:trPr>
          <w:jc w:val="center"/>
        </w:trPr>
        <w:tc>
          <w:tcPr>
            <w:tcW w:w="3330" w:type="dxa"/>
            <w:vMerge w:val="restart"/>
            <w:tcBorders>
              <w:top w:val="single" w:sz="4" w:space="0" w:color="000000"/>
              <w:left w:val="single" w:sz="4" w:space="0" w:color="000000"/>
            </w:tcBorders>
            <w:vAlign w:val="center"/>
          </w:tcPr>
          <w:p w14:paraId="2A71792A" w14:textId="77777777" w:rsidR="000E2B0D" w:rsidRPr="0025042D" w:rsidRDefault="000E2B0D" w:rsidP="000E2B0D">
            <w:pPr>
              <w:pStyle w:val="Style2"/>
              <w:tabs>
                <w:tab w:val="clear" w:pos="360"/>
              </w:tabs>
              <w:snapToGrid w:val="0"/>
              <w:rPr>
                <w:rFonts w:ascii="Arial" w:hAnsi="Arial" w:cs="Arial"/>
                <w:sz w:val="22"/>
              </w:rPr>
            </w:pPr>
            <w:r w:rsidRPr="0025042D">
              <w:rPr>
                <w:rFonts w:ascii="Arial" w:hAnsi="Arial" w:cs="Arial"/>
                <w:sz w:val="22"/>
              </w:rPr>
              <w:t>Service de restauration collective autogérée ou concédée dans les structures publiques, privées associatives, relevant de</w:t>
            </w:r>
          </w:p>
        </w:tc>
        <w:tc>
          <w:tcPr>
            <w:tcW w:w="5312" w:type="dxa"/>
            <w:gridSpan w:val="2"/>
            <w:tcBorders>
              <w:top w:val="single" w:sz="4" w:space="0" w:color="000000"/>
              <w:left w:val="single" w:sz="4" w:space="0" w:color="000000"/>
              <w:bottom w:val="single" w:sz="4" w:space="0" w:color="000000"/>
            </w:tcBorders>
          </w:tcPr>
          <w:p w14:paraId="5E420C4F" w14:textId="77777777" w:rsidR="000E2B0D" w:rsidRPr="0025042D" w:rsidRDefault="000E2B0D" w:rsidP="000E2B0D">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 des administrations des entreprises</w:t>
            </w:r>
          </w:p>
        </w:tc>
        <w:tc>
          <w:tcPr>
            <w:tcW w:w="1134" w:type="dxa"/>
            <w:tcBorders>
              <w:top w:val="single" w:sz="4" w:space="0" w:color="000000"/>
              <w:left w:val="single" w:sz="4" w:space="0" w:color="000000"/>
              <w:bottom w:val="single" w:sz="4" w:space="0" w:color="000000"/>
              <w:right w:val="single" w:sz="4" w:space="0" w:color="000000"/>
            </w:tcBorders>
          </w:tcPr>
          <w:p w14:paraId="26DF1A8D" w14:textId="77777777" w:rsidR="000E2B0D" w:rsidRPr="00FC417F" w:rsidRDefault="000E2B0D" w:rsidP="000E2B0D">
            <w:pPr>
              <w:snapToGrid w:val="0"/>
              <w:spacing w:before="240"/>
              <w:jc w:val="both"/>
              <w:rPr>
                <w:rFonts w:ascii="Arial" w:hAnsi="Arial" w:cs="Arial"/>
              </w:rPr>
            </w:pPr>
          </w:p>
        </w:tc>
      </w:tr>
      <w:tr w:rsidR="000E2B0D" w:rsidRPr="00FC417F" w14:paraId="198EC845" w14:textId="77777777" w:rsidTr="000E2B0D">
        <w:trPr>
          <w:jc w:val="center"/>
        </w:trPr>
        <w:tc>
          <w:tcPr>
            <w:tcW w:w="3330" w:type="dxa"/>
            <w:vMerge/>
            <w:tcBorders>
              <w:left w:val="single" w:sz="4" w:space="0" w:color="000000"/>
            </w:tcBorders>
            <w:vAlign w:val="center"/>
          </w:tcPr>
          <w:p w14:paraId="219CA0C8" w14:textId="77777777" w:rsidR="000E2B0D" w:rsidRPr="0025042D" w:rsidRDefault="000E2B0D" w:rsidP="000E2B0D">
            <w:pPr>
              <w:pStyle w:val="Style2"/>
              <w:tabs>
                <w:tab w:val="left" w:pos="360"/>
              </w:tabs>
              <w:snapToGrid w:val="0"/>
              <w:spacing w:before="24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14:paraId="10D0E037" w14:textId="77777777" w:rsidR="000E2B0D" w:rsidRPr="0025042D" w:rsidRDefault="000E2B0D" w:rsidP="000E2B0D">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 de la santé</w:t>
            </w:r>
          </w:p>
        </w:tc>
        <w:tc>
          <w:tcPr>
            <w:tcW w:w="1134" w:type="dxa"/>
            <w:tcBorders>
              <w:top w:val="single" w:sz="4" w:space="0" w:color="000000"/>
              <w:left w:val="single" w:sz="4" w:space="0" w:color="000000"/>
              <w:bottom w:val="single" w:sz="4" w:space="0" w:color="000000"/>
              <w:right w:val="single" w:sz="4" w:space="0" w:color="000000"/>
            </w:tcBorders>
          </w:tcPr>
          <w:p w14:paraId="3836635D" w14:textId="77777777" w:rsidR="000E2B0D" w:rsidRPr="00FC417F" w:rsidRDefault="000E2B0D" w:rsidP="000E2B0D">
            <w:pPr>
              <w:snapToGrid w:val="0"/>
              <w:spacing w:before="240"/>
              <w:jc w:val="both"/>
              <w:rPr>
                <w:rFonts w:ascii="Arial" w:hAnsi="Arial" w:cs="Arial"/>
              </w:rPr>
            </w:pPr>
          </w:p>
        </w:tc>
      </w:tr>
      <w:tr w:rsidR="000E2B0D" w:rsidRPr="00FC417F" w14:paraId="7575C0F5" w14:textId="77777777" w:rsidTr="000E2B0D">
        <w:trPr>
          <w:jc w:val="center"/>
        </w:trPr>
        <w:tc>
          <w:tcPr>
            <w:tcW w:w="3330" w:type="dxa"/>
            <w:vMerge/>
            <w:tcBorders>
              <w:left w:val="single" w:sz="4" w:space="0" w:color="000000"/>
              <w:bottom w:val="single" w:sz="4" w:space="0" w:color="000000"/>
            </w:tcBorders>
            <w:vAlign w:val="center"/>
          </w:tcPr>
          <w:p w14:paraId="15A5BE9C" w14:textId="77777777" w:rsidR="000E2B0D" w:rsidRPr="0025042D" w:rsidRDefault="000E2B0D" w:rsidP="000E2B0D">
            <w:pPr>
              <w:pStyle w:val="Style2"/>
              <w:tabs>
                <w:tab w:val="left" w:pos="360"/>
              </w:tabs>
              <w:snapToGrid w:val="0"/>
              <w:spacing w:before="24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14:paraId="128E1B59" w14:textId="77777777" w:rsidR="000E2B0D" w:rsidRPr="0025042D" w:rsidRDefault="000E2B0D" w:rsidP="000E2B0D">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 scolaire ou universitaire</w:t>
            </w:r>
          </w:p>
        </w:tc>
        <w:tc>
          <w:tcPr>
            <w:tcW w:w="1134" w:type="dxa"/>
            <w:tcBorders>
              <w:top w:val="single" w:sz="4" w:space="0" w:color="000000"/>
              <w:left w:val="single" w:sz="4" w:space="0" w:color="000000"/>
              <w:bottom w:val="single" w:sz="4" w:space="0" w:color="000000"/>
              <w:right w:val="single" w:sz="4" w:space="0" w:color="000000"/>
            </w:tcBorders>
          </w:tcPr>
          <w:p w14:paraId="70BBF368" w14:textId="77777777" w:rsidR="000E2B0D" w:rsidRPr="00FC417F" w:rsidRDefault="000E2B0D" w:rsidP="000E2B0D">
            <w:pPr>
              <w:snapToGrid w:val="0"/>
              <w:spacing w:before="240"/>
              <w:jc w:val="both"/>
              <w:rPr>
                <w:rFonts w:ascii="Arial" w:hAnsi="Arial" w:cs="Arial"/>
              </w:rPr>
            </w:pPr>
          </w:p>
        </w:tc>
      </w:tr>
      <w:tr w:rsidR="000E2B0D" w:rsidRPr="00FC417F" w14:paraId="718F3285" w14:textId="77777777" w:rsidTr="000E2B0D">
        <w:trPr>
          <w:jc w:val="center"/>
        </w:trPr>
        <w:tc>
          <w:tcPr>
            <w:tcW w:w="3330" w:type="dxa"/>
            <w:vMerge w:val="restart"/>
            <w:tcBorders>
              <w:top w:val="single" w:sz="4" w:space="0" w:color="000000"/>
              <w:left w:val="single" w:sz="4" w:space="0" w:color="000000"/>
            </w:tcBorders>
            <w:vAlign w:val="center"/>
          </w:tcPr>
          <w:p w14:paraId="417871A9" w14:textId="77777777" w:rsidR="000E2B0D" w:rsidRPr="0025042D" w:rsidRDefault="000E2B0D" w:rsidP="000E2B0D">
            <w:pPr>
              <w:pStyle w:val="Style2"/>
              <w:tabs>
                <w:tab w:val="clear" w:pos="360"/>
              </w:tabs>
              <w:snapToGrid w:val="0"/>
              <w:rPr>
                <w:rFonts w:ascii="Arial" w:hAnsi="Arial" w:cs="Arial"/>
                <w:sz w:val="22"/>
              </w:rPr>
            </w:pPr>
            <w:r w:rsidRPr="0025042D">
              <w:rPr>
                <w:rFonts w:ascii="Arial" w:hAnsi="Arial" w:cs="Arial"/>
                <w:sz w:val="22"/>
              </w:rPr>
              <w:t>Nouvelle forme de restauration commerciale</w:t>
            </w:r>
          </w:p>
        </w:tc>
        <w:tc>
          <w:tcPr>
            <w:tcW w:w="5312" w:type="dxa"/>
            <w:gridSpan w:val="2"/>
            <w:tcBorders>
              <w:top w:val="single" w:sz="4" w:space="0" w:color="000000"/>
              <w:left w:val="single" w:sz="4" w:space="0" w:color="000000"/>
              <w:bottom w:val="single" w:sz="4" w:space="0" w:color="000000"/>
            </w:tcBorders>
          </w:tcPr>
          <w:p w14:paraId="44AD4792" w14:textId="77777777" w:rsidR="000E2B0D" w:rsidRPr="0025042D" w:rsidRDefault="000E2B0D" w:rsidP="000E2B0D">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 libre - service</w:t>
            </w:r>
          </w:p>
        </w:tc>
        <w:tc>
          <w:tcPr>
            <w:tcW w:w="1134" w:type="dxa"/>
            <w:tcBorders>
              <w:top w:val="single" w:sz="4" w:space="0" w:color="000000"/>
              <w:left w:val="single" w:sz="4" w:space="0" w:color="000000"/>
              <w:bottom w:val="single" w:sz="4" w:space="0" w:color="000000"/>
              <w:right w:val="single" w:sz="4" w:space="0" w:color="000000"/>
            </w:tcBorders>
          </w:tcPr>
          <w:p w14:paraId="469F8A73" w14:textId="77777777" w:rsidR="000E2B0D" w:rsidRPr="00FC417F" w:rsidRDefault="000E2B0D" w:rsidP="000E2B0D">
            <w:pPr>
              <w:snapToGrid w:val="0"/>
              <w:jc w:val="both"/>
              <w:rPr>
                <w:rFonts w:ascii="Arial" w:hAnsi="Arial" w:cs="Arial"/>
              </w:rPr>
            </w:pPr>
          </w:p>
        </w:tc>
      </w:tr>
      <w:tr w:rsidR="000E2B0D" w:rsidRPr="00FC417F" w14:paraId="2234E762" w14:textId="77777777" w:rsidTr="000E2B0D">
        <w:trPr>
          <w:jc w:val="center"/>
        </w:trPr>
        <w:tc>
          <w:tcPr>
            <w:tcW w:w="3330" w:type="dxa"/>
            <w:vMerge/>
            <w:tcBorders>
              <w:left w:val="single" w:sz="4" w:space="0" w:color="000000"/>
            </w:tcBorders>
          </w:tcPr>
          <w:p w14:paraId="1D9202DE" w14:textId="77777777" w:rsidR="000E2B0D" w:rsidRPr="0025042D" w:rsidRDefault="000E2B0D" w:rsidP="000E2B0D">
            <w:pPr>
              <w:pStyle w:val="Style2"/>
              <w:tabs>
                <w:tab w:val="left" w:pos="360"/>
              </w:tabs>
              <w:snapToGrid w:val="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14:paraId="0584BD84" w14:textId="77777777" w:rsidR="000E2B0D" w:rsidRPr="0025042D" w:rsidRDefault="000E2B0D" w:rsidP="000E2B0D">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 rapide</w:t>
            </w:r>
          </w:p>
        </w:tc>
        <w:tc>
          <w:tcPr>
            <w:tcW w:w="1134" w:type="dxa"/>
            <w:tcBorders>
              <w:top w:val="single" w:sz="4" w:space="0" w:color="000000"/>
              <w:left w:val="single" w:sz="4" w:space="0" w:color="000000"/>
              <w:bottom w:val="single" w:sz="4" w:space="0" w:color="000000"/>
              <w:right w:val="single" w:sz="4" w:space="0" w:color="000000"/>
            </w:tcBorders>
          </w:tcPr>
          <w:p w14:paraId="506733A3" w14:textId="77777777" w:rsidR="000E2B0D" w:rsidRPr="00FC417F" w:rsidRDefault="000E2B0D" w:rsidP="000E2B0D">
            <w:pPr>
              <w:snapToGrid w:val="0"/>
              <w:jc w:val="both"/>
              <w:rPr>
                <w:rFonts w:ascii="Arial" w:hAnsi="Arial" w:cs="Arial"/>
              </w:rPr>
            </w:pPr>
          </w:p>
        </w:tc>
      </w:tr>
      <w:tr w:rsidR="000E2B0D" w:rsidRPr="00FC417F" w14:paraId="257484DA" w14:textId="77777777" w:rsidTr="000E2B0D">
        <w:trPr>
          <w:jc w:val="center"/>
        </w:trPr>
        <w:tc>
          <w:tcPr>
            <w:tcW w:w="3330" w:type="dxa"/>
            <w:vMerge/>
            <w:tcBorders>
              <w:left w:val="single" w:sz="4" w:space="0" w:color="000000"/>
              <w:bottom w:val="single" w:sz="4" w:space="0" w:color="000000"/>
            </w:tcBorders>
          </w:tcPr>
          <w:p w14:paraId="629D550B" w14:textId="77777777" w:rsidR="000E2B0D" w:rsidRPr="0025042D" w:rsidRDefault="000E2B0D" w:rsidP="000E2B0D">
            <w:pPr>
              <w:pStyle w:val="Style2"/>
              <w:tabs>
                <w:tab w:val="left" w:pos="360"/>
              </w:tabs>
              <w:snapToGrid w:val="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14:paraId="48D47AE9" w14:textId="77777777" w:rsidR="000E2B0D" w:rsidRPr="0025042D" w:rsidRDefault="000E2B0D" w:rsidP="000E2B0D">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 à thème</w:t>
            </w:r>
          </w:p>
        </w:tc>
        <w:tc>
          <w:tcPr>
            <w:tcW w:w="1134" w:type="dxa"/>
            <w:tcBorders>
              <w:top w:val="single" w:sz="4" w:space="0" w:color="000000"/>
              <w:left w:val="single" w:sz="4" w:space="0" w:color="000000"/>
              <w:bottom w:val="single" w:sz="4" w:space="0" w:color="000000"/>
              <w:right w:val="single" w:sz="4" w:space="0" w:color="000000"/>
            </w:tcBorders>
          </w:tcPr>
          <w:p w14:paraId="1A7C1669" w14:textId="77777777" w:rsidR="000E2B0D" w:rsidRPr="00FC417F" w:rsidRDefault="000E2B0D" w:rsidP="000E2B0D">
            <w:pPr>
              <w:snapToGrid w:val="0"/>
              <w:jc w:val="both"/>
              <w:rPr>
                <w:rFonts w:ascii="Arial" w:hAnsi="Arial" w:cs="Arial"/>
              </w:rPr>
            </w:pPr>
          </w:p>
        </w:tc>
      </w:tr>
      <w:tr w:rsidR="000E2B0D" w:rsidRPr="00FC417F" w14:paraId="538DB691" w14:textId="77777777" w:rsidTr="000E2B0D">
        <w:trPr>
          <w:jc w:val="center"/>
        </w:trPr>
        <w:tc>
          <w:tcPr>
            <w:tcW w:w="8642" w:type="dxa"/>
            <w:gridSpan w:val="3"/>
            <w:tcBorders>
              <w:top w:val="single" w:sz="4" w:space="0" w:color="000000"/>
              <w:left w:val="single" w:sz="4" w:space="0" w:color="000000"/>
              <w:bottom w:val="single" w:sz="4" w:space="0" w:color="000000"/>
            </w:tcBorders>
            <w:shd w:val="clear" w:color="auto" w:fill="FFFFFF" w:themeFill="background1"/>
          </w:tcPr>
          <w:p w14:paraId="02195659" w14:textId="77777777" w:rsidR="000E2B0D" w:rsidRPr="0025042D" w:rsidRDefault="000E2B0D" w:rsidP="000E2B0D">
            <w:pPr>
              <w:snapToGrid w:val="0"/>
              <w:spacing w:before="120" w:after="120"/>
              <w:jc w:val="both"/>
              <w:rPr>
                <w:rFonts w:ascii="Arial" w:hAnsi="Arial" w:cs="Arial"/>
                <w:sz w:val="22"/>
              </w:rPr>
            </w:pPr>
            <w:r w:rsidRPr="0025042D">
              <w:rPr>
                <w:rFonts w:ascii="Arial" w:hAnsi="Arial" w:cs="Arial"/>
                <w:sz w:val="22"/>
              </w:rPr>
              <w:t>Entreprise de fabrication de plateaux conditionnés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123BD2" w14:textId="77777777" w:rsidR="000E2B0D" w:rsidRPr="00FC417F" w:rsidRDefault="000E2B0D" w:rsidP="000E2B0D">
            <w:pPr>
              <w:snapToGrid w:val="0"/>
              <w:jc w:val="both"/>
              <w:rPr>
                <w:rFonts w:ascii="Arial" w:hAnsi="Arial" w:cs="Arial"/>
              </w:rPr>
            </w:pPr>
          </w:p>
        </w:tc>
      </w:tr>
      <w:tr w:rsidR="000E2B0D" w:rsidRPr="00FC417F" w14:paraId="1AFFB280" w14:textId="77777777" w:rsidTr="000E2B0D">
        <w:trPr>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EA1A9E5" w14:textId="77777777" w:rsidR="000E2B0D" w:rsidRPr="0025042D" w:rsidRDefault="000E2B0D" w:rsidP="000E2B0D">
            <w:pPr>
              <w:pStyle w:val="Titre9"/>
              <w:tabs>
                <w:tab w:val="left" w:pos="0"/>
              </w:tabs>
              <w:snapToGrid w:val="0"/>
              <w:jc w:val="center"/>
              <w:rPr>
                <w:rFonts w:ascii="Arial" w:hAnsi="Arial" w:cs="Arial"/>
                <w:b/>
                <w:color w:val="auto"/>
                <w:sz w:val="24"/>
              </w:rPr>
            </w:pPr>
            <w:r>
              <w:rPr>
                <w:rFonts w:ascii="Arial" w:eastAsiaTheme="minorEastAsia" w:hAnsi="Arial" w:cs="Arial"/>
                <w:b/>
                <w:i w:val="0"/>
                <w:iCs w:val="0"/>
                <w:color w:val="auto"/>
                <w:sz w:val="22"/>
                <w:szCs w:val="34"/>
              </w:rPr>
              <w:t>EVALUATION EN MILIEU PROFESSIONNEL</w:t>
            </w:r>
          </w:p>
        </w:tc>
      </w:tr>
    </w:tbl>
    <w:p w14:paraId="5E6F9929" w14:textId="77777777" w:rsidR="000E2B0D" w:rsidRDefault="000E2B0D" w:rsidP="000E2B0D">
      <w:pPr>
        <w:jc w:val="center"/>
        <w:rPr>
          <w:rFonts w:ascii="Arial" w:hAnsi="Arial" w:cs="Aria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5171"/>
      </w:tblGrid>
      <w:tr w:rsidR="002A049C" w:rsidRPr="00FC417F" w14:paraId="072BA8F1" w14:textId="77777777" w:rsidTr="002A049C">
        <w:trPr>
          <w:jc w:val="center"/>
        </w:trPr>
        <w:tc>
          <w:tcPr>
            <w:tcW w:w="4605" w:type="dxa"/>
            <w:shd w:val="clear" w:color="auto" w:fill="auto"/>
            <w:vAlign w:val="center"/>
          </w:tcPr>
          <w:p w14:paraId="7A53B0BA" w14:textId="77777777" w:rsidR="002A049C" w:rsidRPr="00880AC9" w:rsidRDefault="002A049C" w:rsidP="000E2B0D">
            <w:pPr>
              <w:snapToGrid w:val="0"/>
              <w:jc w:val="center"/>
              <w:rPr>
                <w:rFonts w:ascii="Arial" w:hAnsi="Arial" w:cs="Arial"/>
                <w:b/>
              </w:rPr>
            </w:pPr>
            <w:r>
              <w:rPr>
                <w:rFonts w:ascii="Arial" w:hAnsi="Arial" w:cs="Arial"/>
                <w:b/>
              </w:rPr>
              <w:t xml:space="preserve">EP1 </w:t>
            </w:r>
            <w:r w:rsidRPr="00880AC9">
              <w:rPr>
                <w:rFonts w:ascii="Arial" w:hAnsi="Arial" w:cs="Arial"/>
                <w:b/>
              </w:rPr>
              <w:t>PRODUCTION</w:t>
            </w:r>
            <w:r w:rsidRPr="00880AC9">
              <w:rPr>
                <w:rFonts w:ascii="Arial" w:hAnsi="Arial" w:cs="Arial"/>
                <w:b/>
                <w:sz w:val="36"/>
                <w:szCs w:val="36"/>
              </w:rPr>
              <w:sym w:font="Wingdings" w:char="F072"/>
            </w:r>
          </w:p>
        </w:tc>
        <w:tc>
          <w:tcPr>
            <w:tcW w:w="5171" w:type="dxa"/>
            <w:shd w:val="clear" w:color="auto" w:fill="auto"/>
            <w:vAlign w:val="center"/>
          </w:tcPr>
          <w:p w14:paraId="77AFD2EB" w14:textId="77777777" w:rsidR="002A049C" w:rsidRDefault="002A049C" w:rsidP="000E2B0D">
            <w:pPr>
              <w:pStyle w:val="Titre5"/>
              <w:snapToGrid w:val="0"/>
              <w:jc w:val="center"/>
              <w:rPr>
                <w:rFonts w:ascii="Arial" w:hAnsi="Arial" w:cs="Arial"/>
                <w:b/>
                <w:color w:val="auto"/>
              </w:rPr>
            </w:pPr>
          </w:p>
          <w:p w14:paraId="2F3B6B3F" w14:textId="77777777" w:rsidR="002A049C" w:rsidRPr="00880AC9" w:rsidRDefault="002A049C" w:rsidP="000E2B0D">
            <w:pPr>
              <w:pStyle w:val="Titre5"/>
              <w:snapToGrid w:val="0"/>
              <w:jc w:val="center"/>
              <w:rPr>
                <w:rFonts w:ascii="Arial" w:hAnsi="Arial" w:cs="Arial"/>
                <w:b/>
                <w:color w:val="auto"/>
              </w:rPr>
            </w:pPr>
            <w:r>
              <w:rPr>
                <w:rFonts w:ascii="Arial" w:hAnsi="Arial" w:cs="Arial"/>
                <w:b/>
                <w:color w:val="auto"/>
              </w:rPr>
              <w:t xml:space="preserve">EP2 </w:t>
            </w:r>
            <w:r w:rsidRPr="00880AC9">
              <w:rPr>
                <w:rFonts w:ascii="Arial" w:hAnsi="Arial" w:cs="Arial"/>
                <w:b/>
                <w:color w:val="auto"/>
              </w:rPr>
              <w:t>SERVICE</w:t>
            </w:r>
            <w:r w:rsidRPr="00880AC9">
              <w:rPr>
                <w:rFonts w:ascii="Arial" w:hAnsi="Arial" w:cs="Arial"/>
                <w:b/>
                <w:color w:val="auto"/>
                <w:sz w:val="36"/>
                <w:szCs w:val="36"/>
              </w:rPr>
              <w:sym w:font="Wingdings" w:char="F072"/>
            </w:r>
          </w:p>
          <w:p w14:paraId="158E1CB1" w14:textId="77777777" w:rsidR="002A049C" w:rsidRDefault="002A049C" w:rsidP="000E2B0D">
            <w:pPr>
              <w:snapToGrid w:val="0"/>
              <w:jc w:val="center"/>
              <w:rPr>
                <w:rFonts w:ascii="Arial" w:hAnsi="Arial" w:cs="Arial"/>
                <w:b/>
              </w:rPr>
            </w:pPr>
          </w:p>
          <w:p w14:paraId="07EF6CC0" w14:textId="77777777" w:rsidR="002A049C" w:rsidRPr="00880AC9" w:rsidRDefault="002A049C" w:rsidP="002A049C">
            <w:pPr>
              <w:snapToGrid w:val="0"/>
              <w:jc w:val="center"/>
              <w:rPr>
                <w:rFonts w:ascii="Arial" w:hAnsi="Arial" w:cs="Arial"/>
                <w:b/>
              </w:rPr>
            </w:pPr>
          </w:p>
        </w:tc>
      </w:tr>
    </w:tbl>
    <w:p w14:paraId="30FCD8F4" w14:textId="77777777" w:rsidR="000E2B0D" w:rsidRDefault="000E2B0D" w:rsidP="000E2B0D">
      <w:pPr>
        <w:jc w:val="center"/>
        <w:rPr>
          <w:rFonts w:ascii="Arial" w:hAnsi="Arial" w:cs="Arial"/>
        </w:rPr>
      </w:pPr>
    </w:p>
    <w:p w14:paraId="6F1BD357" w14:textId="77777777" w:rsidR="000E2B0D" w:rsidRPr="00FC417F" w:rsidRDefault="000E2B0D" w:rsidP="000E2B0D">
      <w:pPr>
        <w:jc w:val="center"/>
        <w:rPr>
          <w:rFonts w:ascii="Arial" w:hAnsi="Arial" w:cs="Arial"/>
        </w:rPr>
      </w:pPr>
    </w:p>
    <w:p w14:paraId="1987B47B" w14:textId="77777777" w:rsidR="000E2B0D" w:rsidRPr="00FC417F" w:rsidRDefault="0030479E" w:rsidP="000E2B0D">
      <w:pPr>
        <w:ind w:left="426"/>
        <w:rPr>
          <w:rFonts w:ascii="Arial" w:hAnsi="Arial" w:cs="Arial"/>
          <w:b/>
          <w:u w:val="single"/>
        </w:rPr>
      </w:pPr>
      <w:r>
        <w:rPr>
          <w:rFonts w:ascii="Arial" w:hAnsi="Arial" w:cs="Arial"/>
          <w:b/>
          <w:noProof/>
          <w:u w:val="single"/>
        </w:rPr>
        <mc:AlternateContent>
          <mc:Choice Requires="wps">
            <w:drawing>
              <wp:anchor distT="0" distB="0" distL="114300" distR="114300" simplePos="0" relativeHeight="251918848" behindDoc="0" locked="0" layoutInCell="1" allowOverlap="1" wp14:anchorId="3F7763E4" wp14:editId="623FE556">
                <wp:simplePos x="0" y="0"/>
                <wp:positionH relativeFrom="column">
                  <wp:posOffset>306705</wp:posOffset>
                </wp:positionH>
                <wp:positionV relativeFrom="paragraph">
                  <wp:posOffset>6350</wp:posOffset>
                </wp:positionV>
                <wp:extent cx="6198870" cy="3105150"/>
                <wp:effectExtent l="0" t="0" r="0" b="0"/>
                <wp:wrapNone/>
                <wp:docPr id="7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3105150"/>
                        </a:xfrm>
                        <a:prstGeom prst="rect">
                          <a:avLst/>
                        </a:prstGeom>
                        <a:solidFill>
                          <a:srgbClr val="FFFFFF"/>
                        </a:solidFill>
                        <a:ln w="9525">
                          <a:solidFill>
                            <a:srgbClr val="000000"/>
                          </a:solidFill>
                          <a:miter lim="800000"/>
                          <a:headEnd/>
                          <a:tailEnd/>
                        </a:ln>
                      </wps:spPr>
                      <wps:txbx>
                        <w:txbxContent>
                          <w:p w14:paraId="23FB63D2" w14:textId="77777777" w:rsidR="00E1532E" w:rsidRDefault="00E1532E" w:rsidP="000E2B0D">
                            <w:pPr>
                              <w:rPr>
                                <w:rFonts w:ascii="Arial" w:hAnsi="Arial" w:cs="Arial"/>
                                <w:b/>
                              </w:rPr>
                            </w:pPr>
                          </w:p>
                          <w:p w14:paraId="7E312BAE" w14:textId="77777777" w:rsidR="00E1532E" w:rsidRPr="00A175CC" w:rsidRDefault="00E1532E" w:rsidP="000E2B0D">
                            <w:pPr>
                              <w:rPr>
                                <w:rFonts w:ascii="Arial" w:hAnsi="Arial" w:cs="Arial"/>
                                <w:b/>
                              </w:rPr>
                            </w:pPr>
                            <w:r w:rsidRPr="00A175CC">
                              <w:rPr>
                                <w:rFonts w:ascii="Arial" w:hAnsi="Arial" w:cs="Arial"/>
                                <w:b/>
                              </w:rPr>
                              <w:t>OBJECTIFS DE FORMATION A PRIVILEGIER :</w:t>
                            </w:r>
                          </w:p>
                          <w:p w14:paraId="3F659B7C" w14:textId="77777777" w:rsidR="00E1532E" w:rsidRDefault="00E1532E" w:rsidP="000E2B0D">
                            <w:pPr>
                              <w:ind w:left="567"/>
                              <w:rPr>
                                <w:rFonts w:ascii="Arial" w:hAnsi="Arial" w:cs="Arial"/>
                              </w:rPr>
                            </w:pPr>
                          </w:p>
                          <w:p w14:paraId="380AC5D4" w14:textId="77777777" w:rsidR="002A049C" w:rsidRDefault="002A049C" w:rsidP="002A049C">
                            <w:pPr>
                              <w:pStyle w:val="Paragraphedeliste"/>
                              <w:snapToGrid w:val="0"/>
                              <w:spacing w:line="276" w:lineRule="auto"/>
                              <w:ind w:left="360"/>
                              <w:rPr>
                                <w:rFonts w:ascii="Arial" w:hAnsi="Arial" w:cs="Arial"/>
                                <w:b/>
                              </w:rPr>
                            </w:pPr>
                            <w:r w:rsidRPr="00C80A36">
                              <w:rPr>
                                <w:rFonts w:ascii="Arial" w:hAnsi="Arial" w:cs="Arial"/>
                                <w:b/>
                              </w:rPr>
                              <w:t xml:space="preserve">Accueillir, informer, conseiller les clients ou convives ; </w:t>
                            </w:r>
                          </w:p>
                          <w:p w14:paraId="1054316E" w14:textId="77777777" w:rsidR="002A049C" w:rsidRDefault="002A049C" w:rsidP="002A049C">
                            <w:pPr>
                              <w:pStyle w:val="Paragraphedeliste"/>
                              <w:snapToGrid w:val="0"/>
                              <w:spacing w:line="276" w:lineRule="auto"/>
                              <w:ind w:left="360"/>
                              <w:rPr>
                                <w:rFonts w:ascii="Arial" w:hAnsi="Arial" w:cs="Arial"/>
                              </w:rPr>
                            </w:pPr>
                            <w:r w:rsidRPr="00C80A36">
                              <w:rPr>
                                <w:rFonts w:ascii="Arial" w:hAnsi="Arial" w:cs="Arial"/>
                                <w:b/>
                              </w:rPr>
                              <w:t>Assurer le service des clients ou convives</w:t>
                            </w:r>
                          </w:p>
                          <w:p w14:paraId="08F91385" w14:textId="77777777" w:rsidR="002A049C" w:rsidRPr="00C80A36" w:rsidRDefault="002A049C" w:rsidP="002A049C">
                            <w:pPr>
                              <w:pStyle w:val="Paragraphedeliste"/>
                              <w:snapToGrid w:val="0"/>
                              <w:spacing w:line="276" w:lineRule="auto"/>
                              <w:ind w:left="360"/>
                              <w:rPr>
                                <w:rFonts w:ascii="Arial" w:hAnsi="Arial" w:cs="Arial"/>
                                <w:b/>
                              </w:rPr>
                            </w:pPr>
                            <w:r w:rsidRPr="00C80A36">
                              <w:rPr>
                                <w:rFonts w:ascii="Arial" w:hAnsi="Arial" w:cs="Arial"/>
                                <w:b/>
                              </w:rPr>
                              <w:t>Mettre en œuvre les opérations d’entretien dans les espaces de distribution, vente, consommation et les locaux annexes.</w:t>
                            </w:r>
                          </w:p>
                          <w:p w14:paraId="566E7E87" w14:textId="77777777" w:rsidR="002A049C" w:rsidRPr="00BF5B38" w:rsidRDefault="002A049C" w:rsidP="002A049C">
                            <w:pPr>
                              <w:pStyle w:val="Paragraphedeliste"/>
                              <w:snapToGrid w:val="0"/>
                              <w:spacing w:line="276" w:lineRule="auto"/>
                              <w:ind w:left="360"/>
                              <w:rPr>
                                <w:rFonts w:ascii="Arial" w:hAnsi="Arial" w:cs="Arial"/>
                              </w:rPr>
                            </w:pPr>
                          </w:p>
                          <w:p w14:paraId="67F8D722" w14:textId="77777777" w:rsidR="00E1532E" w:rsidRPr="00FC417F" w:rsidRDefault="00E1532E" w:rsidP="000E2B0D">
                            <w:pPr>
                              <w:ind w:left="567"/>
                              <w:rPr>
                                <w:rFonts w:ascii="Arial" w:hAnsi="Arial" w:cs="Arial"/>
                              </w:rPr>
                            </w:pPr>
                          </w:p>
                          <w:p w14:paraId="5062283D" w14:textId="77777777" w:rsidR="00E1532E" w:rsidRDefault="00E1532E" w:rsidP="000E2B0D">
                            <w:pPr>
                              <w:ind w:left="567"/>
                              <w:rPr>
                                <w:rFonts w:ascii="Arial" w:hAnsi="Arial" w:cs="Arial"/>
                              </w:rPr>
                            </w:pPr>
                          </w:p>
                          <w:p w14:paraId="60AE93C9" w14:textId="77777777" w:rsidR="00E1532E" w:rsidRDefault="00E1532E" w:rsidP="000E2B0D">
                            <w:pPr>
                              <w:ind w:left="567"/>
                              <w:rPr>
                                <w:rFonts w:ascii="Arial" w:hAnsi="Arial" w:cs="Arial"/>
                              </w:rPr>
                            </w:pPr>
                          </w:p>
                          <w:p w14:paraId="246867E1" w14:textId="77777777" w:rsidR="00E1532E" w:rsidRPr="00FC417F" w:rsidRDefault="00E1532E" w:rsidP="000E2B0D">
                            <w:pPr>
                              <w:ind w:left="567"/>
                              <w:rPr>
                                <w:rFonts w:ascii="Arial" w:hAnsi="Arial" w:cs="Arial"/>
                              </w:rPr>
                            </w:pPr>
                          </w:p>
                          <w:p w14:paraId="5465DEC1" w14:textId="77777777" w:rsidR="00E1532E" w:rsidRDefault="00E1532E" w:rsidP="000E2B0D">
                            <w:pPr>
                              <w:ind w:left="-113" w:firstLine="720"/>
                              <w:rPr>
                                <w:rFonts w:ascii="Arial" w:hAnsi="Arial" w:cs="Arial"/>
                                <w:b/>
                                <w:sz w:val="20"/>
                              </w:rPr>
                            </w:pPr>
                          </w:p>
                          <w:p w14:paraId="631F7EE8" w14:textId="77777777" w:rsidR="00E1532E" w:rsidRDefault="00E1532E" w:rsidP="000E2B0D">
                            <w:pPr>
                              <w:ind w:left="-113" w:firstLine="720"/>
                              <w:rPr>
                                <w:rFonts w:ascii="Arial" w:hAnsi="Arial" w:cs="Arial"/>
                                <w:b/>
                                <w:sz w:val="20"/>
                              </w:rPr>
                            </w:pPr>
                          </w:p>
                          <w:p w14:paraId="4A548098" w14:textId="77777777" w:rsidR="00E1532E" w:rsidRPr="00FC417F" w:rsidRDefault="00E1532E" w:rsidP="000E2B0D">
                            <w:pPr>
                              <w:ind w:left="-113" w:firstLine="720"/>
                              <w:rPr>
                                <w:rFonts w:ascii="Arial" w:hAnsi="Arial" w:cs="Arial"/>
                                <w:b/>
                                <w:sz w:val="20"/>
                              </w:rPr>
                            </w:pPr>
                            <w:r w:rsidRPr="00FC417F">
                              <w:rPr>
                                <w:rFonts w:ascii="Arial" w:hAnsi="Arial" w:cs="Arial"/>
                                <w:b/>
                                <w:sz w:val="20"/>
                              </w:rPr>
                              <w:t>Pour l’équipe pédagogique</w:t>
                            </w:r>
                            <w:r>
                              <w:rPr>
                                <w:rFonts w:ascii="Arial" w:hAnsi="Arial" w:cs="Arial"/>
                                <w:b/>
                                <w:sz w:val="20"/>
                              </w:rPr>
                              <w:t>, le p</w:t>
                            </w:r>
                            <w:r w:rsidRPr="00FC417F">
                              <w:rPr>
                                <w:rFonts w:ascii="Arial" w:hAnsi="Arial" w:cs="Arial"/>
                                <w:b/>
                                <w:sz w:val="20"/>
                              </w:rPr>
                              <w:t>rofess</w:t>
                            </w:r>
                            <w:r>
                              <w:rPr>
                                <w:rFonts w:ascii="Arial" w:hAnsi="Arial" w:cs="Arial"/>
                                <w:b/>
                                <w:sz w:val="20"/>
                              </w:rPr>
                              <w:t>eur chargé du suivi de l’élève</w:t>
                            </w:r>
                          </w:p>
                          <w:p w14:paraId="26D619CB" w14:textId="77777777" w:rsidR="00E1532E" w:rsidRDefault="00E1532E" w:rsidP="000E2B0D">
                            <w:pPr>
                              <w:ind w:left="567"/>
                              <w:rPr>
                                <w:rFonts w:ascii="Arial" w:hAnsi="Arial" w:cs="Arial"/>
                                <w:b/>
                                <w:sz w:val="20"/>
                              </w:rPr>
                            </w:pP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p>
                          <w:p w14:paraId="7EA83AAA" w14:textId="77777777" w:rsidR="00E1532E" w:rsidRPr="00FC417F" w:rsidRDefault="00E1532E" w:rsidP="000E2B0D">
                            <w:pPr>
                              <w:ind w:left="567"/>
                              <w:rPr>
                                <w:rFonts w:ascii="Arial" w:hAnsi="Arial" w:cs="Arial"/>
                                <w:b/>
                                <w:sz w:val="20"/>
                              </w:rPr>
                            </w:pPr>
                            <w:r w:rsidRPr="00FC417F">
                              <w:rPr>
                                <w:rFonts w:ascii="Arial" w:hAnsi="Arial" w:cs="Arial"/>
                                <w:b/>
                                <w:sz w:val="20"/>
                              </w:rPr>
                              <w:t>Nom :</w:t>
                            </w:r>
                          </w:p>
                          <w:p w14:paraId="16DF7542" w14:textId="77777777" w:rsidR="00E1532E" w:rsidRPr="00FC417F" w:rsidRDefault="00E1532E" w:rsidP="000E2B0D">
                            <w:pPr>
                              <w:ind w:left="567"/>
                              <w:rPr>
                                <w:rFonts w:ascii="Arial" w:hAnsi="Arial" w:cs="Arial"/>
                                <w:b/>
                                <w:sz w:val="20"/>
                              </w:rPr>
                            </w:pPr>
                            <w:r w:rsidRPr="00FC417F">
                              <w:rPr>
                                <w:rFonts w:ascii="Arial" w:hAnsi="Arial" w:cs="Arial"/>
                                <w:b/>
                                <w:sz w:val="20"/>
                              </w:rPr>
                              <w:tab/>
                            </w:r>
                          </w:p>
                          <w:p w14:paraId="15A2353A" w14:textId="77777777" w:rsidR="00E1532E" w:rsidRPr="00FC417F" w:rsidRDefault="00E1532E" w:rsidP="000E2B0D">
                            <w:pPr>
                              <w:rPr>
                                <w:rFonts w:ascii="Arial" w:hAnsi="Arial" w:cs="Arial"/>
                                <w:b/>
                                <w:sz w:val="20"/>
                              </w:rPr>
                            </w:pPr>
                          </w:p>
                          <w:p w14:paraId="0AE0BA28" w14:textId="77777777" w:rsidR="00E1532E" w:rsidRDefault="00E1532E" w:rsidP="000E2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763E4" id="_x0000_s1044" style="position:absolute;left:0;text-align:left;margin-left:24.15pt;margin-top:.5pt;width:488.1pt;height:244.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">
                <v:textbox>
                  <w:txbxContent>
                    <w:p w14:paraId="23FB63D2" w14:textId="77777777" w:rsidR="00E1532E" w:rsidRDefault="00E1532E" w:rsidP="000E2B0D">
                      <w:pPr>
                        <w:rPr>
                          <w:rFonts w:ascii="Arial" w:hAnsi="Arial" w:cs="Arial"/>
                          <w:b/>
                        </w:rPr>
                      </w:pPr>
                    </w:p>
                    <w:p w14:paraId="7E312BAE" w14:textId="77777777" w:rsidR="00E1532E" w:rsidRPr="00A175CC" w:rsidRDefault="00E1532E" w:rsidP="000E2B0D">
                      <w:pPr>
                        <w:rPr>
                          <w:rFonts w:ascii="Arial" w:hAnsi="Arial" w:cs="Arial"/>
                          <w:b/>
                        </w:rPr>
                      </w:pPr>
                      <w:r w:rsidRPr="00A175CC">
                        <w:rPr>
                          <w:rFonts w:ascii="Arial" w:hAnsi="Arial" w:cs="Arial"/>
                          <w:b/>
                        </w:rPr>
                        <w:t>OBJECTIFS DE FORMATION A PRIVILEGIER :</w:t>
                      </w:r>
                    </w:p>
                    <w:p w14:paraId="3F659B7C" w14:textId="77777777" w:rsidR="00E1532E" w:rsidRDefault="00E1532E" w:rsidP="000E2B0D">
                      <w:pPr>
                        <w:ind w:left="567"/>
                        <w:rPr>
                          <w:rFonts w:ascii="Arial" w:hAnsi="Arial" w:cs="Arial"/>
                        </w:rPr>
                      </w:pPr>
                    </w:p>
                    <w:p w14:paraId="380AC5D4" w14:textId="77777777" w:rsidR="002A049C" w:rsidRDefault="002A049C" w:rsidP="002A049C">
                      <w:pPr>
                        <w:pStyle w:val="Paragraphedeliste"/>
                        <w:snapToGrid w:val="0"/>
                        <w:spacing w:line="276" w:lineRule="auto"/>
                        <w:ind w:left="360"/>
                        <w:rPr>
                          <w:rFonts w:ascii="Arial" w:hAnsi="Arial" w:cs="Arial"/>
                          <w:b/>
                        </w:rPr>
                      </w:pPr>
                      <w:r w:rsidRPr="00C80A36">
                        <w:rPr>
                          <w:rFonts w:ascii="Arial" w:hAnsi="Arial" w:cs="Arial"/>
                          <w:b/>
                        </w:rPr>
                        <w:t xml:space="preserve">Accueillir, informer, conseiller les clients ou convives ; </w:t>
                      </w:r>
                    </w:p>
                    <w:p w14:paraId="1054316E" w14:textId="77777777" w:rsidR="002A049C" w:rsidRDefault="002A049C" w:rsidP="002A049C">
                      <w:pPr>
                        <w:pStyle w:val="Paragraphedeliste"/>
                        <w:snapToGrid w:val="0"/>
                        <w:spacing w:line="276" w:lineRule="auto"/>
                        <w:ind w:left="360"/>
                        <w:rPr>
                          <w:rFonts w:ascii="Arial" w:hAnsi="Arial" w:cs="Arial"/>
                        </w:rPr>
                      </w:pPr>
                      <w:r w:rsidRPr="00C80A36">
                        <w:rPr>
                          <w:rFonts w:ascii="Arial" w:hAnsi="Arial" w:cs="Arial"/>
                          <w:b/>
                        </w:rPr>
                        <w:t>Assurer le service des clients ou convives</w:t>
                      </w:r>
                    </w:p>
                    <w:p w14:paraId="08F91385" w14:textId="77777777" w:rsidR="002A049C" w:rsidRPr="00C80A36" w:rsidRDefault="002A049C" w:rsidP="002A049C">
                      <w:pPr>
                        <w:pStyle w:val="Paragraphedeliste"/>
                        <w:snapToGrid w:val="0"/>
                        <w:spacing w:line="276" w:lineRule="auto"/>
                        <w:ind w:left="360"/>
                        <w:rPr>
                          <w:rFonts w:ascii="Arial" w:hAnsi="Arial" w:cs="Arial"/>
                          <w:b/>
                        </w:rPr>
                      </w:pPr>
                      <w:r w:rsidRPr="00C80A36">
                        <w:rPr>
                          <w:rFonts w:ascii="Arial" w:hAnsi="Arial" w:cs="Arial"/>
                          <w:b/>
                        </w:rPr>
                        <w:t>Mettre en œuvre les opérations d’entretien dans les espaces de distribution, vente, consommation et les locaux annexes.</w:t>
                      </w:r>
                    </w:p>
                    <w:p w14:paraId="566E7E87" w14:textId="77777777" w:rsidR="002A049C" w:rsidRPr="00BF5B38" w:rsidRDefault="002A049C" w:rsidP="002A049C">
                      <w:pPr>
                        <w:pStyle w:val="Paragraphedeliste"/>
                        <w:snapToGrid w:val="0"/>
                        <w:spacing w:line="276" w:lineRule="auto"/>
                        <w:ind w:left="360"/>
                        <w:rPr>
                          <w:rFonts w:ascii="Arial" w:hAnsi="Arial" w:cs="Arial"/>
                        </w:rPr>
                      </w:pPr>
                    </w:p>
                    <w:p w14:paraId="67F8D722" w14:textId="77777777" w:rsidR="00E1532E" w:rsidRPr="00FC417F" w:rsidRDefault="00E1532E" w:rsidP="000E2B0D">
                      <w:pPr>
                        <w:ind w:left="567"/>
                        <w:rPr>
                          <w:rFonts w:ascii="Arial" w:hAnsi="Arial" w:cs="Arial"/>
                        </w:rPr>
                      </w:pPr>
                    </w:p>
                    <w:p w14:paraId="5062283D" w14:textId="77777777" w:rsidR="00E1532E" w:rsidRDefault="00E1532E" w:rsidP="000E2B0D">
                      <w:pPr>
                        <w:ind w:left="567"/>
                        <w:rPr>
                          <w:rFonts w:ascii="Arial" w:hAnsi="Arial" w:cs="Arial"/>
                        </w:rPr>
                      </w:pPr>
                    </w:p>
                    <w:p w14:paraId="60AE93C9" w14:textId="77777777" w:rsidR="00E1532E" w:rsidRDefault="00E1532E" w:rsidP="000E2B0D">
                      <w:pPr>
                        <w:ind w:left="567"/>
                        <w:rPr>
                          <w:rFonts w:ascii="Arial" w:hAnsi="Arial" w:cs="Arial"/>
                        </w:rPr>
                      </w:pPr>
                    </w:p>
                    <w:p w14:paraId="246867E1" w14:textId="77777777" w:rsidR="00E1532E" w:rsidRPr="00FC417F" w:rsidRDefault="00E1532E" w:rsidP="000E2B0D">
                      <w:pPr>
                        <w:ind w:left="567"/>
                        <w:rPr>
                          <w:rFonts w:ascii="Arial" w:hAnsi="Arial" w:cs="Arial"/>
                        </w:rPr>
                      </w:pPr>
                    </w:p>
                    <w:p w14:paraId="5465DEC1" w14:textId="77777777" w:rsidR="00E1532E" w:rsidRDefault="00E1532E" w:rsidP="000E2B0D">
                      <w:pPr>
                        <w:ind w:left="-113" w:firstLine="720"/>
                        <w:rPr>
                          <w:rFonts w:ascii="Arial" w:hAnsi="Arial" w:cs="Arial"/>
                          <w:b/>
                          <w:sz w:val="20"/>
                        </w:rPr>
                      </w:pPr>
                    </w:p>
                    <w:p w14:paraId="631F7EE8" w14:textId="77777777" w:rsidR="00E1532E" w:rsidRDefault="00E1532E" w:rsidP="000E2B0D">
                      <w:pPr>
                        <w:ind w:left="-113" w:firstLine="720"/>
                        <w:rPr>
                          <w:rFonts w:ascii="Arial" w:hAnsi="Arial" w:cs="Arial"/>
                          <w:b/>
                          <w:sz w:val="20"/>
                        </w:rPr>
                      </w:pPr>
                    </w:p>
                    <w:p w14:paraId="4A548098" w14:textId="77777777" w:rsidR="00E1532E" w:rsidRPr="00FC417F" w:rsidRDefault="00E1532E" w:rsidP="000E2B0D">
                      <w:pPr>
                        <w:ind w:left="-113" w:firstLine="720"/>
                        <w:rPr>
                          <w:rFonts w:ascii="Arial" w:hAnsi="Arial" w:cs="Arial"/>
                          <w:b/>
                          <w:sz w:val="20"/>
                        </w:rPr>
                      </w:pPr>
                      <w:r w:rsidRPr="00FC417F">
                        <w:rPr>
                          <w:rFonts w:ascii="Arial" w:hAnsi="Arial" w:cs="Arial"/>
                          <w:b/>
                          <w:sz w:val="20"/>
                        </w:rPr>
                        <w:t>Pour l’équipe pédagogique</w:t>
                      </w:r>
                      <w:r>
                        <w:rPr>
                          <w:rFonts w:ascii="Arial" w:hAnsi="Arial" w:cs="Arial"/>
                          <w:b/>
                          <w:sz w:val="20"/>
                        </w:rPr>
                        <w:t>, le p</w:t>
                      </w:r>
                      <w:r w:rsidRPr="00FC417F">
                        <w:rPr>
                          <w:rFonts w:ascii="Arial" w:hAnsi="Arial" w:cs="Arial"/>
                          <w:b/>
                          <w:sz w:val="20"/>
                        </w:rPr>
                        <w:t>rofess</w:t>
                      </w:r>
                      <w:r>
                        <w:rPr>
                          <w:rFonts w:ascii="Arial" w:hAnsi="Arial" w:cs="Arial"/>
                          <w:b/>
                          <w:sz w:val="20"/>
                        </w:rPr>
                        <w:t>eur chargé du suivi de l’élève</w:t>
                      </w:r>
                    </w:p>
                    <w:p w14:paraId="26D619CB" w14:textId="77777777" w:rsidR="00E1532E" w:rsidRDefault="00E1532E" w:rsidP="000E2B0D">
                      <w:pPr>
                        <w:ind w:left="567"/>
                        <w:rPr>
                          <w:rFonts w:ascii="Arial" w:hAnsi="Arial" w:cs="Arial"/>
                          <w:b/>
                          <w:sz w:val="20"/>
                        </w:rPr>
                      </w:pP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p>
                    <w:p w14:paraId="7EA83AAA" w14:textId="77777777" w:rsidR="00E1532E" w:rsidRPr="00FC417F" w:rsidRDefault="00E1532E" w:rsidP="000E2B0D">
                      <w:pPr>
                        <w:ind w:left="567"/>
                        <w:rPr>
                          <w:rFonts w:ascii="Arial" w:hAnsi="Arial" w:cs="Arial"/>
                          <w:b/>
                          <w:sz w:val="20"/>
                        </w:rPr>
                      </w:pPr>
                      <w:r w:rsidRPr="00FC417F">
                        <w:rPr>
                          <w:rFonts w:ascii="Arial" w:hAnsi="Arial" w:cs="Arial"/>
                          <w:b/>
                          <w:sz w:val="20"/>
                        </w:rPr>
                        <w:t>Nom :</w:t>
                      </w:r>
                    </w:p>
                    <w:p w14:paraId="16DF7542" w14:textId="77777777" w:rsidR="00E1532E" w:rsidRPr="00FC417F" w:rsidRDefault="00E1532E" w:rsidP="000E2B0D">
                      <w:pPr>
                        <w:ind w:left="567"/>
                        <w:rPr>
                          <w:rFonts w:ascii="Arial" w:hAnsi="Arial" w:cs="Arial"/>
                          <w:b/>
                          <w:sz w:val="20"/>
                        </w:rPr>
                      </w:pPr>
                      <w:r w:rsidRPr="00FC417F">
                        <w:rPr>
                          <w:rFonts w:ascii="Arial" w:hAnsi="Arial" w:cs="Arial"/>
                          <w:b/>
                          <w:sz w:val="20"/>
                        </w:rPr>
                        <w:tab/>
                      </w:r>
                    </w:p>
                    <w:p w14:paraId="15A2353A" w14:textId="77777777" w:rsidR="00E1532E" w:rsidRPr="00FC417F" w:rsidRDefault="00E1532E" w:rsidP="000E2B0D">
                      <w:pPr>
                        <w:rPr>
                          <w:rFonts w:ascii="Arial" w:hAnsi="Arial" w:cs="Arial"/>
                          <w:b/>
                          <w:sz w:val="20"/>
                        </w:rPr>
                      </w:pPr>
                    </w:p>
                    <w:p w14:paraId="0AE0BA28" w14:textId="77777777" w:rsidR="00E1532E" w:rsidRDefault="00E1532E" w:rsidP="000E2B0D"/>
                  </w:txbxContent>
                </v:textbox>
              </v:rect>
            </w:pict>
          </mc:Fallback>
        </mc:AlternateContent>
      </w:r>
    </w:p>
    <w:p w14:paraId="0623A08A" w14:textId="77777777" w:rsidR="000E2B0D" w:rsidRPr="00FC417F" w:rsidRDefault="000E2B0D" w:rsidP="000E2B0D">
      <w:pPr>
        <w:rPr>
          <w:rFonts w:ascii="Arial" w:hAnsi="Arial" w:cs="Arial"/>
          <w:b/>
        </w:rPr>
      </w:pPr>
    </w:p>
    <w:p w14:paraId="1FD2770C" w14:textId="77777777" w:rsidR="000E2B0D" w:rsidRDefault="000E2B0D" w:rsidP="000E2B0D">
      <w:pPr>
        <w:rPr>
          <w:rFonts w:ascii="Arial" w:hAnsi="Arial" w:cs="Arial"/>
        </w:rPr>
      </w:pPr>
      <w:r w:rsidRPr="00FC417F">
        <w:rPr>
          <w:rFonts w:ascii="Arial" w:hAnsi="Arial" w:cs="Arial"/>
        </w:rPr>
        <w:br w:type="page"/>
      </w:r>
    </w:p>
    <w:bookmarkStart w:id="22" w:name="_Toc525302023"/>
    <w:p w14:paraId="682DC194" w14:textId="77777777" w:rsidR="000E2B0D" w:rsidRDefault="0030479E" w:rsidP="000E2B0D">
      <w:pPr>
        <w:pStyle w:val="Titre1"/>
      </w:pPr>
      <w:r>
        <w:rPr>
          <w:noProof/>
        </w:rPr>
        <w:lastRenderedPageBreak/>
        <mc:AlternateContent>
          <mc:Choice Requires="wps">
            <w:drawing>
              <wp:anchor distT="0" distB="0" distL="114300" distR="114300" simplePos="0" relativeHeight="251973120" behindDoc="0" locked="0" layoutInCell="1" allowOverlap="1" wp14:anchorId="484E0755" wp14:editId="747C21B7">
                <wp:simplePos x="0" y="0"/>
                <wp:positionH relativeFrom="margin">
                  <wp:align>center</wp:align>
                </wp:positionH>
                <wp:positionV relativeFrom="paragraph">
                  <wp:posOffset>-60325</wp:posOffset>
                </wp:positionV>
                <wp:extent cx="4993640" cy="349885"/>
                <wp:effectExtent l="57150" t="19050" r="54610" b="69215"/>
                <wp:wrapNone/>
                <wp:docPr id="127" name="Rectangle à coins arrondis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FE11FF3" id="Rectangle à coins arrondis 127" o:spid="_x0000_s1026" style="position:absolute;margin-left:0;margin-top:-4.75pt;width:393.2pt;height:27.55pt;z-index:25197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" filled="f" strokecolor="#4579b8 [3044]">
                <v:shadow on="t" color="black" opacity="22937f" origin=",.5" offset="0,.63889mm"/>
                <v:path arrowok="t"/>
                <w10:wrap anchorx="margin"/>
              </v:roundrect>
            </w:pict>
          </mc:Fallback>
        </mc:AlternateContent>
      </w:r>
      <w:r w:rsidR="000E2B0D" w:rsidRPr="00880AC9">
        <w:t>P</w:t>
      </w:r>
      <w:r w:rsidR="00752DBD">
        <w:t>FMP N° 4</w:t>
      </w:r>
      <w:r w:rsidR="000E2B0D">
        <w:t> : Activités à réaliser en 2</w:t>
      </w:r>
      <w:r w:rsidR="000E2B0D" w:rsidRPr="001F3B53">
        <w:rPr>
          <w:vertAlign w:val="superscript"/>
        </w:rPr>
        <w:t>ème</w:t>
      </w:r>
      <w:r w:rsidR="000E2B0D">
        <w:t xml:space="preserve"> année</w:t>
      </w:r>
      <w:bookmarkEnd w:id="22"/>
    </w:p>
    <w:p w14:paraId="3E6829C6" w14:textId="77777777" w:rsidR="000E2B0D" w:rsidRPr="00FC417F" w:rsidRDefault="000E2B0D" w:rsidP="000E2B0D">
      <w:pPr>
        <w:jc w:val="center"/>
        <w:rPr>
          <w:rFonts w:ascii="Arial" w:hAnsi="Arial" w:cs="Arial"/>
        </w:rPr>
      </w:pPr>
    </w:p>
    <w:p w14:paraId="611D8B7D" w14:textId="77777777" w:rsidR="000E2B0D" w:rsidRPr="00FC417F" w:rsidRDefault="000E2B0D" w:rsidP="000E2B0D">
      <w:pPr>
        <w:jc w:val="center"/>
        <w:rPr>
          <w:rFonts w:ascii="Arial" w:hAnsi="Arial" w:cs="Arial"/>
        </w:rPr>
      </w:pPr>
    </w:p>
    <w:tbl>
      <w:tblPr>
        <w:tblW w:w="10231" w:type="dxa"/>
        <w:jc w:val="center"/>
        <w:tblLayout w:type="fixed"/>
        <w:tblCellMar>
          <w:left w:w="70" w:type="dxa"/>
          <w:right w:w="70" w:type="dxa"/>
        </w:tblCellMar>
        <w:tblLook w:val="0000" w:firstRow="0" w:lastRow="0" w:firstColumn="0" w:lastColumn="0" w:noHBand="0" w:noVBand="0"/>
      </w:tblPr>
      <w:tblGrid>
        <w:gridCol w:w="423"/>
        <w:gridCol w:w="8224"/>
        <w:gridCol w:w="1584"/>
      </w:tblGrid>
      <w:tr w:rsidR="0017776B" w:rsidRPr="00FC417F" w14:paraId="362632CA" w14:textId="77777777" w:rsidTr="008B4230">
        <w:trPr>
          <w:jc w:val="center"/>
        </w:trPr>
        <w:tc>
          <w:tcPr>
            <w:tcW w:w="423" w:type="dxa"/>
            <w:tcBorders>
              <w:bottom w:val="single" w:sz="4" w:space="0" w:color="auto"/>
            </w:tcBorders>
            <w:shd w:val="clear" w:color="auto" w:fill="auto"/>
          </w:tcPr>
          <w:p w14:paraId="6C17D3EC" w14:textId="77777777" w:rsidR="0017776B" w:rsidRPr="00FC417F" w:rsidRDefault="0017776B" w:rsidP="008B4230">
            <w:pPr>
              <w:snapToGrid w:val="0"/>
              <w:jc w:val="both"/>
              <w:rPr>
                <w:rFonts w:ascii="Arial" w:hAnsi="Arial" w:cs="Arial"/>
              </w:rPr>
            </w:pPr>
          </w:p>
        </w:tc>
        <w:tc>
          <w:tcPr>
            <w:tcW w:w="8224" w:type="dxa"/>
            <w:tcBorders>
              <w:top w:val="single" w:sz="4" w:space="0" w:color="000000"/>
              <w:left w:val="single" w:sz="4" w:space="0" w:color="000000"/>
              <w:bottom w:val="single" w:sz="4" w:space="0" w:color="000000"/>
            </w:tcBorders>
            <w:shd w:val="clear" w:color="auto" w:fill="FFFFFF" w:themeFill="background1"/>
            <w:vAlign w:val="center"/>
          </w:tcPr>
          <w:p w14:paraId="6929F4E6" w14:textId="77777777" w:rsidR="0017776B" w:rsidRPr="00FC417F" w:rsidRDefault="0017776B" w:rsidP="008B4230">
            <w:pPr>
              <w:pStyle w:val="c2"/>
              <w:snapToGrid w:val="0"/>
              <w:spacing w:line="240" w:lineRule="auto"/>
              <w:rPr>
                <w:rFonts w:ascii="Arial" w:hAnsi="Arial" w:cs="Arial"/>
                <w:b/>
                <w:sz w:val="20"/>
              </w:rPr>
            </w:pPr>
            <w:r w:rsidRPr="004B5454">
              <w:rPr>
                <w:rFonts w:ascii="Arial" w:hAnsi="Arial" w:cs="Arial"/>
                <w:b/>
              </w:rPr>
              <w:t>Tâches</w:t>
            </w:r>
          </w:p>
        </w:tc>
        <w:tc>
          <w:tcPr>
            <w:tcW w:w="15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A5189D" w14:textId="77777777" w:rsidR="0017776B" w:rsidRPr="00FC417F" w:rsidRDefault="0017776B" w:rsidP="008B4230">
            <w:pPr>
              <w:pStyle w:val="c2"/>
              <w:snapToGrid w:val="0"/>
              <w:spacing w:line="240" w:lineRule="auto"/>
              <w:rPr>
                <w:rFonts w:ascii="Arial" w:hAnsi="Arial" w:cs="Arial"/>
                <w:b/>
                <w:sz w:val="20"/>
              </w:rPr>
            </w:pPr>
            <w:r>
              <w:rPr>
                <w:rFonts w:ascii="Arial" w:hAnsi="Arial" w:cs="Arial"/>
                <w:b/>
                <w:sz w:val="20"/>
              </w:rPr>
              <w:t>Réalis</w:t>
            </w:r>
            <w:r w:rsidRPr="00FC417F">
              <w:rPr>
                <w:rFonts w:ascii="Arial" w:hAnsi="Arial" w:cs="Arial"/>
                <w:b/>
                <w:sz w:val="20"/>
              </w:rPr>
              <w:t>ées</w:t>
            </w:r>
          </w:p>
          <w:p w14:paraId="1DADF895" w14:textId="77777777" w:rsidR="0017776B" w:rsidRPr="00FC417F" w:rsidRDefault="0017776B" w:rsidP="008B4230">
            <w:pPr>
              <w:jc w:val="center"/>
              <w:rPr>
                <w:rFonts w:ascii="Arial" w:hAnsi="Arial" w:cs="Arial"/>
                <w:b/>
                <w:sz w:val="20"/>
              </w:rPr>
            </w:pPr>
            <w:proofErr w:type="gramStart"/>
            <w:r w:rsidRPr="00FC417F">
              <w:rPr>
                <w:rFonts w:ascii="Arial" w:hAnsi="Arial" w:cs="Arial"/>
                <w:b/>
                <w:sz w:val="20"/>
              </w:rPr>
              <w:t>en</w:t>
            </w:r>
            <w:proofErr w:type="gramEnd"/>
            <w:r w:rsidRPr="00FC417F">
              <w:rPr>
                <w:rFonts w:ascii="Arial" w:hAnsi="Arial" w:cs="Arial"/>
                <w:b/>
                <w:sz w:val="20"/>
              </w:rPr>
              <w:t xml:space="preserve"> classe</w:t>
            </w:r>
          </w:p>
        </w:tc>
      </w:tr>
      <w:tr w:rsidR="0017776B" w:rsidRPr="00FC417F" w14:paraId="28C05D71" w14:textId="77777777" w:rsidTr="008B4230">
        <w:trPr>
          <w:cantSplit/>
          <w:trHeight w:val="20"/>
          <w:jc w:val="center"/>
        </w:trPr>
        <w:tc>
          <w:tcPr>
            <w:tcW w:w="423" w:type="dxa"/>
            <w:vMerge w:val="restart"/>
            <w:tcBorders>
              <w:top w:val="single" w:sz="4" w:space="0" w:color="auto"/>
              <w:left w:val="single" w:sz="4" w:space="0" w:color="auto"/>
              <w:right w:val="single" w:sz="4" w:space="0" w:color="auto"/>
            </w:tcBorders>
            <w:shd w:val="clear" w:color="auto" w:fill="F2F2F2"/>
            <w:vAlign w:val="center"/>
          </w:tcPr>
          <w:p w14:paraId="72772DDF" w14:textId="77777777" w:rsidR="0017776B" w:rsidRDefault="0017776B" w:rsidP="008B4230">
            <w:pPr>
              <w:pStyle w:val="c2"/>
              <w:spacing w:line="240" w:lineRule="auto"/>
              <w:rPr>
                <w:rFonts w:ascii="Arial" w:hAnsi="Arial" w:cs="Arial"/>
                <w:b/>
              </w:rPr>
            </w:pPr>
            <w:proofErr w:type="gramStart"/>
            <w:r>
              <w:rPr>
                <w:rFonts w:ascii="Arial" w:hAnsi="Arial" w:cs="Arial"/>
                <w:b/>
              </w:rPr>
              <w:t>FONCT  I</w:t>
            </w:r>
            <w:proofErr w:type="gramEnd"/>
            <w:r>
              <w:rPr>
                <w:rFonts w:ascii="Arial" w:hAnsi="Arial" w:cs="Arial"/>
                <w:b/>
              </w:rPr>
              <w:t xml:space="preserve"> ON </w:t>
            </w:r>
          </w:p>
          <w:p w14:paraId="6127B095" w14:textId="77777777" w:rsidR="0017776B" w:rsidRDefault="0017776B" w:rsidP="008B4230">
            <w:pPr>
              <w:pStyle w:val="c2"/>
              <w:spacing w:line="240" w:lineRule="auto"/>
              <w:rPr>
                <w:rFonts w:ascii="Arial" w:hAnsi="Arial" w:cs="Arial"/>
                <w:b/>
              </w:rPr>
            </w:pPr>
          </w:p>
          <w:p w14:paraId="4AAE259C" w14:textId="77777777" w:rsidR="0017776B" w:rsidRPr="00FC417F" w:rsidRDefault="0017776B" w:rsidP="008B4230">
            <w:pPr>
              <w:pStyle w:val="c2"/>
              <w:spacing w:line="240" w:lineRule="auto"/>
              <w:rPr>
                <w:rFonts w:ascii="Arial" w:hAnsi="Arial" w:cs="Arial"/>
                <w:b/>
              </w:rPr>
            </w:pPr>
            <w:r w:rsidRPr="00FC417F">
              <w:rPr>
                <w:rFonts w:ascii="Arial" w:hAnsi="Arial" w:cs="Arial"/>
                <w:b/>
              </w:rPr>
              <w:t>P</w:t>
            </w:r>
            <w:r w:rsidRPr="00FC417F">
              <w:rPr>
                <w:rFonts w:ascii="Arial" w:hAnsi="Arial" w:cs="Arial"/>
                <w:b/>
              </w:rPr>
              <w:br/>
              <w:t>R</w:t>
            </w:r>
            <w:r w:rsidRPr="00FC417F">
              <w:rPr>
                <w:rFonts w:ascii="Arial" w:hAnsi="Arial" w:cs="Arial"/>
                <w:b/>
              </w:rPr>
              <w:br/>
              <w:t>O</w:t>
            </w:r>
            <w:r w:rsidRPr="00FC417F">
              <w:rPr>
                <w:rFonts w:ascii="Arial" w:hAnsi="Arial" w:cs="Arial"/>
                <w:b/>
              </w:rPr>
              <w:br/>
              <w:t>D</w:t>
            </w:r>
            <w:r w:rsidRPr="00FC417F">
              <w:rPr>
                <w:rFonts w:ascii="Arial" w:hAnsi="Arial" w:cs="Arial"/>
                <w:b/>
              </w:rPr>
              <w:br/>
              <w:t>U</w:t>
            </w:r>
            <w:r w:rsidRPr="00FC417F">
              <w:rPr>
                <w:rFonts w:ascii="Arial" w:hAnsi="Arial" w:cs="Arial"/>
                <w:b/>
              </w:rPr>
              <w:br/>
              <w:t>C</w:t>
            </w:r>
            <w:r w:rsidRPr="00FC417F">
              <w:rPr>
                <w:rFonts w:ascii="Arial" w:hAnsi="Arial" w:cs="Arial"/>
                <w:b/>
              </w:rPr>
              <w:br/>
              <w:t>T</w:t>
            </w:r>
            <w:r w:rsidRPr="00FC417F">
              <w:rPr>
                <w:rFonts w:ascii="Arial" w:hAnsi="Arial" w:cs="Arial"/>
                <w:b/>
              </w:rPr>
              <w:br/>
              <w:t>I</w:t>
            </w:r>
            <w:r w:rsidRPr="00FC417F">
              <w:rPr>
                <w:rFonts w:ascii="Arial" w:hAnsi="Arial" w:cs="Arial"/>
                <w:b/>
              </w:rPr>
              <w:br/>
              <w:t>O</w:t>
            </w:r>
            <w:r w:rsidRPr="00FC417F">
              <w:rPr>
                <w:rFonts w:ascii="Arial" w:hAnsi="Arial" w:cs="Arial"/>
                <w:b/>
              </w:rPr>
              <w:br/>
              <w:t>N</w:t>
            </w:r>
            <w:r w:rsidRPr="00FC417F">
              <w:rPr>
                <w:rFonts w:ascii="Arial" w:hAnsi="Arial" w:cs="Arial"/>
                <w:b/>
              </w:rPr>
              <w:br/>
            </w:r>
          </w:p>
        </w:tc>
        <w:tc>
          <w:tcPr>
            <w:tcW w:w="9808"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14:paraId="15E5B794" w14:textId="77777777" w:rsidR="0017776B" w:rsidRPr="00D42DBA" w:rsidRDefault="0017776B" w:rsidP="008B4230">
            <w:pPr>
              <w:pStyle w:val="Corpsdetexte"/>
              <w:snapToGrid w:val="0"/>
              <w:jc w:val="left"/>
              <w:rPr>
                <w:rFonts w:ascii="Arial" w:eastAsiaTheme="majorEastAsia" w:hAnsi="Arial" w:cs="Arial"/>
                <w:i w:val="0"/>
                <w:iCs/>
                <w:szCs w:val="24"/>
                <w:lang w:eastAsia="fr-FR"/>
              </w:rPr>
            </w:pPr>
            <w:r>
              <w:rPr>
                <w:rFonts w:ascii="Arial" w:eastAsiaTheme="majorEastAsia" w:hAnsi="Arial" w:cs="Arial"/>
                <w:i w:val="0"/>
                <w:iCs/>
                <w:sz w:val="22"/>
                <w:szCs w:val="24"/>
                <w:lang w:eastAsia="fr-FR"/>
              </w:rPr>
              <w:t xml:space="preserve">Réceptionner et entreposer des </w:t>
            </w:r>
            <w:r w:rsidRPr="00D45B26">
              <w:rPr>
                <w:rFonts w:ascii="Arial" w:eastAsiaTheme="majorEastAsia" w:hAnsi="Arial" w:cs="Arial"/>
                <w:i w:val="0"/>
                <w:iCs/>
                <w:sz w:val="22"/>
                <w:szCs w:val="24"/>
                <w:lang w:eastAsia="fr-FR"/>
              </w:rPr>
              <w:t>produits alimentaires</w:t>
            </w:r>
          </w:p>
        </w:tc>
      </w:tr>
      <w:tr w:rsidR="0017776B" w:rsidRPr="00FC417F" w14:paraId="2B4CE517"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76CD861F"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459F5DCE" w14:textId="77777777" w:rsidR="0017776B" w:rsidRPr="00D42DBA" w:rsidRDefault="0017776B" w:rsidP="008B4230">
            <w:pPr>
              <w:pStyle w:val="Corpsdetexte"/>
              <w:rPr>
                <w:rFonts w:ascii="Arial" w:hAnsi="Arial" w:cs="Arial"/>
                <w:b w:val="0"/>
                <w:i w:val="0"/>
                <w:sz w:val="20"/>
              </w:rPr>
            </w:pPr>
            <w:r>
              <w:rPr>
                <w:rFonts w:ascii="Arial" w:hAnsi="Arial" w:cs="Arial"/>
                <w:b w:val="0"/>
                <w:i w:val="0"/>
                <w:sz w:val="20"/>
              </w:rPr>
              <w:t>Préparer des zones de stockage</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0DDE7C22" w14:textId="77777777" w:rsidR="0017776B" w:rsidRPr="00FC417F" w:rsidRDefault="0017776B" w:rsidP="008B4230">
            <w:pPr>
              <w:snapToGrid w:val="0"/>
              <w:jc w:val="both"/>
              <w:rPr>
                <w:rFonts w:ascii="Arial" w:hAnsi="Arial" w:cs="Arial"/>
                <w:sz w:val="20"/>
              </w:rPr>
            </w:pPr>
          </w:p>
        </w:tc>
      </w:tr>
      <w:tr w:rsidR="0017776B" w:rsidRPr="00FC417F" w14:paraId="3E9BB72A"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3FFD7ACC"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7A5CBCF9" w14:textId="77777777" w:rsidR="0017776B" w:rsidRPr="007F3794" w:rsidRDefault="0017776B" w:rsidP="008B4230">
            <w:pPr>
              <w:pStyle w:val="Corpsdetexte"/>
              <w:rPr>
                <w:rFonts w:ascii="Arial" w:hAnsi="Arial" w:cs="Arial"/>
                <w:b w:val="0"/>
                <w:i w:val="0"/>
                <w:sz w:val="20"/>
              </w:rPr>
            </w:pPr>
            <w:r>
              <w:rPr>
                <w:rFonts w:ascii="Arial" w:hAnsi="Arial" w:cs="Arial"/>
                <w:b w:val="0"/>
                <w:i w:val="0"/>
                <w:sz w:val="20"/>
              </w:rPr>
              <w:t>Réceptionner des denrées, des marchandises et contrôler la conformité</w:t>
            </w:r>
          </w:p>
        </w:tc>
        <w:tc>
          <w:tcPr>
            <w:tcW w:w="1584" w:type="dxa"/>
            <w:tcBorders>
              <w:top w:val="single" w:sz="4" w:space="0" w:color="000000"/>
              <w:left w:val="single" w:sz="4" w:space="0" w:color="000000"/>
              <w:right w:val="single" w:sz="4" w:space="0" w:color="000000"/>
            </w:tcBorders>
            <w:noWrap/>
            <w:tcMar>
              <w:top w:w="28" w:type="dxa"/>
              <w:bottom w:w="28" w:type="dxa"/>
            </w:tcMar>
            <w:vAlign w:val="center"/>
          </w:tcPr>
          <w:p w14:paraId="52CA86A1" w14:textId="77777777" w:rsidR="0017776B" w:rsidRPr="00FC417F" w:rsidRDefault="0017776B" w:rsidP="008B4230">
            <w:pPr>
              <w:snapToGrid w:val="0"/>
              <w:jc w:val="both"/>
              <w:rPr>
                <w:rFonts w:ascii="Arial" w:hAnsi="Arial" w:cs="Arial"/>
                <w:sz w:val="20"/>
              </w:rPr>
            </w:pPr>
          </w:p>
        </w:tc>
      </w:tr>
      <w:tr w:rsidR="0017776B" w:rsidRPr="00FC417F" w14:paraId="130BFA49"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76CE9694"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6E73A12D" w14:textId="77777777" w:rsidR="0017776B" w:rsidRPr="007F3794" w:rsidRDefault="0017776B" w:rsidP="008B4230">
            <w:pPr>
              <w:pStyle w:val="Corpsdetexte"/>
              <w:rPr>
                <w:rFonts w:ascii="Arial" w:hAnsi="Arial" w:cs="Arial"/>
                <w:b w:val="0"/>
                <w:i w:val="0"/>
                <w:sz w:val="20"/>
              </w:rPr>
            </w:pPr>
            <w:r>
              <w:rPr>
                <w:rFonts w:ascii="Arial" w:hAnsi="Arial" w:cs="Arial"/>
                <w:b w:val="0"/>
                <w:i w:val="0"/>
                <w:sz w:val="20"/>
              </w:rPr>
              <w:t>Désemballer, décartonner et contrôler la conformité</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64FB2D76" w14:textId="77777777" w:rsidR="0017776B" w:rsidRPr="00FC417F" w:rsidRDefault="0017776B" w:rsidP="008B4230">
            <w:pPr>
              <w:snapToGrid w:val="0"/>
              <w:jc w:val="both"/>
              <w:rPr>
                <w:rFonts w:ascii="Arial" w:hAnsi="Arial" w:cs="Arial"/>
                <w:sz w:val="20"/>
              </w:rPr>
            </w:pPr>
          </w:p>
        </w:tc>
      </w:tr>
      <w:tr w:rsidR="0017776B" w:rsidRPr="00FC417F" w14:paraId="7C0B577F"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4D8D8402"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490E1120" w14:textId="77777777" w:rsidR="0017776B" w:rsidRPr="007F3794" w:rsidRDefault="0017776B" w:rsidP="008B4230">
            <w:pPr>
              <w:pStyle w:val="Corpsdetexte"/>
              <w:rPr>
                <w:rFonts w:ascii="Arial" w:hAnsi="Arial" w:cs="Arial"/>
                <w:b w:val="0"/>
                <w:i w:val="0"/>
                <w:sz w:val="20"/>
              </w:rPr>
            </w:pPr>
            <w:r>
              <w:rPr>
                <w:rFonts w:ascii="Arial" w:hAnsi="Arial" w:cs="Arial"/>
                <w:b w:val="0"/>
                <w:i w:val="0"/>
                <w:sz w:val="20"/>
              </w:rPr>
              <w:t>Stocker dans les zones appropriées</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3BB3CEA5" w14:textId="77777777" w:rsidR="0017776B" w:rsidRPr="00FC417F" w:rsidRDefault="0017776B" w:rsidP="008B4230">
            <w:pPr>
              <w:snapToGrid w:val="0"/>
              <w:jc w:val="both"/>
              <w:rPr>
                <w:rFonts w:ascii="Arial" w:hAnsi="Arial" w:cs="Arial"/>
                <w:sz w:val="20"/>
              </w:rPr>
            </w:pPr>
          </w:p>
        </w:tc>
      </w:tr>
      <w:tr w:rsidR="0017776B" w:rsidRPr="00FC417F" w14:paraId="6574B0B9"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5A288EE2"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60FE55BB" w14:textId="77777777" w:rsidR="0017776B" w:rsidRPr="007F3794" w:rsidRDefault="0017776B" w:rsidP="008B4230">
            <w:pPr>
              <w:widowControl w:val="0"/>
              <w:suppressAutoHyphens/>
              <w:jc w:val="both"/>
              <w:rPr>
                <w:rFonts w:ascii="Arial" w:hAnsi="Arial" w:cs="Arial"/>
                <w:sz w:val="20"/>
              </w:rPr>
            </w:pPr>
            <w:r w:rsidRPr="007F3794">
              <w:rPr>
                <w:rFonts w:ascii="Arial" w:hAnsi="Arial" w:cs="Arial"/>
                <w:sz w:val="20"/>
              </w:rPr>
              <w:t>Déstocker et répartir dans les secteurs en vue de l’utilisation</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182BDAC7" w14:textId="77777777" w:rsidR="0017776B" w:rsidRPr="00FC417F" w:rsidRDefault="0017776B" w:rsidP="008B4230">
            <w:pPr>
              <w:snapToGrid w:val="0"/>
              <w:jc w:val="both"/>
              <w:rPr>
                <w:rFonts w:ascii="Arial" w:hAnsi="Arial" w:cs="Arial"/>
                <w:sz w:val="20"/>
              </w:rPr>
            </w:pPr>
          </w:p>
        </w:tc>
      </w:tr>
      <w:tr w:rsidR="0017776B" w:rsidRPr="00FC417F" w14:paraId="4E9F84D8"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48AC9E65"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214565D4" w14:textId="77777777" w:rsidR="0017776B" w:rsidRPr="007F3794" w:rsidRDefault="0017776B" w:rsidP="008B4230">
            <w:r w:rsidRPr="007F3794">
              <w:rPr>
                <w:rFonts w:ascii="Arial" w:hAnsi="Arial" w:cs="Arial"/>
                <w:sz w:val="20"/>
              </w:rPr>
              <w:t>Renseigner et transmettre des documents</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7E604762" w14:textId="77777777" w:rsidR="0017776B" w:rsidRPr="00FC417F" w:rsidRDefault="0017776B" w:rsidP="008B4230">
            <w:pPr>
              <w:snapToGrid w:val="0"/>
              <w:jc w:val="both"/>
              <w:rPr>
                <w:rFonts w:ascii="Arial" w:hAnsi="Arial" w:cs="Arial"/>
                <w:sz w:val="20"/>
              </w:rPr>
            </w:pPr>
          </w:p>
        </w:tc>
      </w:tr>
      <w:tr w:rsidR="0017776B" w:rsidRPr="00FC417F" w14:paraId="7F3DF6AE"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58B83140" w14:textId="77777777" w:rsidR="0017776B" w:rsidRPr="00FC417F" w:rsidRDefault="0017776B" w:rsidP="008B4230">
            <w:pPr>
              <w:rPr>
                <w:rFonts w:ascii="Arial" w:hAnsi="Arial" w:cs="Arial"/>
              </w:rPr>
            </w:pPr>
          </w:p>
        </w:tc>
        <w:tc>
          <w:tcPr>
            <w:tcW w:w="9808"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14:paraId="2D465BD6" w14:textId="77777777" w:rsidR="0017776B" w:rsidRPr="00D45B26" w:rsidRDefault="0017776B" w:rsidP="008B4230">
            <w:pPr>
              <w:snapToGrid w:val="0"/>
              <w:jc w:val="both"/>
              <w:rPr>
                <w:rFonts w:ascii="Arial" w:hAnsi="Arial" w:cs="Arial"/>
                <w:b/>
              </w:rPr>
            </w:pPr>
            <w:r>
              <w:rPr>
                <w:rFonts w:ascii="Arial" w:eastAsiaTheme="majorEastAsia" w:hAnsi="Arial" w:cs="Arial"/>
                <w:b/>
                <w:iCs/>
                <w:sz w:val="22"/>
              </w:rPr>
              <w:t>Réaliser des opérations préliminaires sur le produits alimentaires</w:t>
            </w:r>
          </w:p>
        </w:tc>
      </w:tr>
      <w:tr w:rsidR="0017776B" w:rsidRPr="00FC417F" w14:paraId="0AC0EA17"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072D7E88"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775BCAB2" w14:textId="77777777" w:rsidR="0017776B" w:rsidRPr="007F3794" w:rsidRDefault="0017776B" w:rsidP="008B4230">
            <w:pPr>
              <w:pStyle w:val="Corpsdetexte"/>
              <w:rPr>
                <w:rFonts w:ascii="Arial" w:hAnsi="Arial" w:cs="Arial"/>
                <w:b w:val="0"/>
                <w:i w:val="0"/>
                <w:sz w:val="20"/>
              </w:rPr>
            </w:pPr>
            <w:r>
              <w:rPr>
                <w:rFonts w:ascii="Arial" w:hAnsi="Arial" w:cs="Arial"/>
                <w:b w:val="0"/>
                <w:i w:val="0"/>
                <w:sz w:val="20"/>
              </w:rPr>
              <w:t>Eplucher, tremper, désinfecter, rincer des végétaux frais</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177BFDB6" w14:textId="77777777" w:rsidR="0017776B" w:rsidRPr="00FC417F" w:rsidRDefault="0017776B" w:rsidP="008B4230">
            <w:pPr>
              <w:snapToGrid w:val="0"/>
              <w:jc w:val="both"/>
              <w:rPr>
                <w:rFonts w:ascii="Arial" w:hAnsi="Arial" w:cs="Arial"/>
                <w:sz w:val="20"/>
              </w:rPr>
            </w:pPr>
          </w:p>
        </w:tc>
      </w:tr>
      <w:tr w:rsidR="0017776B" w:rsidRPr="00FC417F" w14:paraId="78CC95B0"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25E125F6"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497A0B49" w14:textId="77777777" w:rsidR="0017776B" w:rsidRPr="00D45B26" w:rsidRDefault="0017776B" w:rsidP="008B4230">
            <w:pPr>
              <w:widowControl w:val="0"/>
              <w:suppressAutoHyphens/>
              <w:jc w:val="both"/>
              <w:rPr>
                <w:rFonts w:ascii="Arial" w:hAnsi="Arial" w:cs="Arial"/>
                <w:sz w:val="20"/>
              </w:rPr>
            </w:pPr>
            <w:r>
              <w:rPr>
                <w:rFonts w:ascii="Arial" w:hAnsi="Arial" w:cs="Arial"/>
                <w:sz w:val="20"/>
              </w:rPr>
              <w:t xml:space="preserve">Fractionner et calibrer des végétaux, des fromages, de la charcuterie, du pain, des viandes </w:t>
            </w:r>
            <w:proofErr w:type="gramStart"/>
            <w:r>
              <w:rPr>
                <w:rFonts w:ascii="Arial" w:hAnsi="Arial" w:cs="Arial"/>
                <w:sz w:val="20"/>
              </w:rPr>
              <w:t>cuites,...</w:t>
            </w:r>
            <w:proofErr w:type="gramEnd"/>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6A0FBCD8" w14:textId="77777777" w:rsidR="0017776B" w:rsidRPr="00FC417F" w:rsidRDefault="0017776B" w:rsidP="008B4230">
            <w:pPr>
              <w:snapToGrid w:val="0"/>
              <w:jc w:val="both"/>
              <w:rPr>
                <w:rFonts w:ascii="Arial" w:hAnsi="Arial" w:cs="Arial"/>
                <w:sz w:val="20"/>
              </w:rPr>
            </w:pPr>
          </w:p>
        </w:tc>
      </w:tr>
      <w:tr w:rsidR="0017776B" w:rsidRPr="00FC417F" w14:paraId="00381D96"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5B977E5E"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5DD7B8AF" w14:textId="77777777" w:rsidR="0017776B" w:rsidRPr="00D45B26" w:rsidRDefault="0017776B" w:rsidP="008B4230">
            <w:pPr>
              <w:widowControl w:val="0"/>
              <w:suppressAutoHyphens/>
              <w:rPr>
                <w:rFonts w:ascii="Arial" w:hAnsi="Arial" w:cs="Arial"/>
                <w:sz w:val="20"/>
              </w:rPr>
            </w:pPr>
            <w:r>
              <w:rPr>
                <w:rFonts w:ascii="Arial" w:hAnsi="Arial" w:cs="Arial"/>
                <w:sz w:val="20"/>
              </w:rPr>
              <w:t>Déconditionner et décongeler des produits prêts à l'emploi.</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37D4F7ED" w14:textId="77777777" w:rsidR="0017776B" w:rsidRPr="00FC417F" w:rsidRDefault="0017776B" w:rsidP="008B4230">
            <w:pPr>
              <w:snapToGrid w:val="0"/>
              <w:jc w:val="both"/>
              <w:rPr>
                <w:rFonts w:ascii="Arial" w:hAnsi="Arial" w:cs="Arial"/>
                <w:sz w:val="20"/>
              </w:rPr>
            </w:pPr>
          </w:p>
        </w:tc>
      </w:tr>
      <w:tr w:rsidR="0017776B" w:rsidRPr="00FC417F" w14:paraId="1344C0D1"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03D3B8D8"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6C66F688" w14:textId="77777777" w:rsidR="0017776B" w:rsidRPr="007F3794" w:rsidRDefault="0017776B" w:rsidP="008B4230">
            <w:r>
              <w:rPr>
                <w:rFonts w:ascii="Arial" w:hAnsi="Arial" w:cs="Arial"/>
                <w:sz w:val="20"/>
              </w:rPr>
              <w:t>Etiqueter les produits et assurer la traçabilité</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450CB33B" w14:textId="77777777" w:rsidR="0017776B" w:rsidRPr="00FC417F" w:rsidRDefault="0017776B" w:rsidP="008B4230">
            <w:pPr>
              <w:snapToGrid w:val="0"/>
              <w:jc w:val="both"/>
              <w:rPr>
                <w:rFonts w:ascii="Arial" w:hAnsi="Arial" w:cs="Arial"/>
                <w:sz w:val="20"/>
              </w:rPr>
            </w:pPr>
          </w:p>
        </w:tc>
      </w:tr>
      <w:tr w:rsidR="0017776B" w:rsidRPr="00FC417F" w14:paraId="08293C16"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4FA5D85C" w14:textId="77777777" w:rsidR="0017776B" w:rsidRPr="00FC417F" w:rsidRDefault="0017776B" w:rsidP="008B4230">
            <w:pPr>
              <w:rPr>
                <w:rFonts w:ascii="Arial" w:hAnsi="Arial" w:cs="Arial"/>
              </w:rPr>
            </w:pPr>
          </w:p>
        </w:tc>
        <w:tc>
          <w:tcPr>
            <w:tcW w:w="9808"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14:paraId="286A115F" w14:textId="77777777" w:rsidR="0017776B" w:rsidRPr="00D45B26" w:rsidRDefault="0017776B" w:rsidP="008B4230">
            <w:pPr>
              <w:snapToGrid w:val="0"/>
              <w:jc w:val="both"/>
              <w:rPr>
                <w:rFonts w:ascii="Arial" w:hAnsi="Arial" w:cs="Arial"/>
              </w:rPr>
            </w:pPr>
            <w:r>
              <w:rPr>
                <w:rFonts w:ascii="Arial" w:hAnsi="Arial" w:cs="Arial"/>
                <w:b/>
                <w:sz w:val="22"/>
              </w:rPr>
              <w:t>Réaliser des cuissons simples</w:t>
            </w:r>
          </w:p>
        </w:tc>
      </w:tr>
      <w:tr w:rsidR="0017776B" w:rsidRPr="00FC417F" w14:paraId="696BE674"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30F2D1EA"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6E6BC124" w14:textId="77777777" w:rsidR="0017776B" w:rsidRPr="00D45B26" w:rsidRDefault="0017776B" w:rsidP="008B4230">
            <w:pPr>
              <w:widowControl w:val="0"/>
              <w:suppressAutoHyphens/>
              <w:jc w:val="both"/>
              <w:rPr>
                <w:rFonts w:ascii="Arial" w:hAnsi="Arial" w:cs="Arial"/>
                <w:sz w:val="20"/>
              </w:rPr>
            </w:pPr>
            <w:r>
              <w:rPr>
                <w:rFonts w:ascii="Arial" w:hAnsi="Arial" w:cs="Arial"/>
                <w:sz w:val="20"/>
              </w:rPr>
              <w:t>Réaliser des cuissons à l'eau</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36DD78B1" w14:textId="77777777" w:rsidR="0017776B" w:rsidRPr="00FC417F" w:rsidRDefault="0017776B" w:rsidP="008B4230">
            <w:pPr>
              <w:snapToGrid w:val="0"/>
              <w:jc w:val="both"/>
              <w:rPr>
                <w:rFonts w:ascii="Arial" w:hAnsi="Arial" w:cs="Arial"/>
                <w:sz w:val="20"/>
              </w:rPr>
            </w:pPr>
          </w:p>
        </w:tc>
      </w:tr>
      <w:tr w:rsidR="0017776B" w:rsidRPr="00FC417F" w14:paraId="7C8CB4F3"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6B74ED45"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auto"/>
            </w:tcBorders>
            <w:noWrap/>
            <w:tcMar>
              <w:top w:w="28" w:type="dxa"/>
              <w:bottom w:w="28" w:type="dxa"/>
            </w:tcMar>
            <w:vAlign w:val="center"/>
          </w:tcPr>
          <w:p w14:paraId="7FBF56F0" w14:textId="77777777" w:rsidR="0017776B" w:rsidRDefault="0017776B" w:rsidP="008B4230">
            <w:pPr>
              <w:widowControl w:val="0"/>
              <w:suppressAutoHyphens/>
              <w:jc w:val="both"/>
              <w:rPr>
                <w:rFonts w:ascii="Arial" w:hAnsi="Arial" w:cs="Arial"/>
                <w:sz w:val="20"/>
              </w:rPr>
            </w:pPr>
            <w:r>
              <w:rPr>
                <w:rFonts w:ascii="Arial" w:hAnsi="Arial" w:cs="Arial"/>
                <w:sz w:val="20"/>
              </w:rPr>
              <w:t>Réaliser des cuissons à la vapeur</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6A774486" w14:textId="77777777" w:rsidR="0017776B" w:rsidRPr="00FC417F" w:rsidRDefault="0017776B" w:rsidP="008B4230">
            <w:pPr>
              <w:snapToGrid w:val="0"/>
              <w:jc w:val="both"/>
              <w:rPr>
                <w:rFonts w:ascii="Arial" w:hAnsi="Arial" w:cs="Arial"/>
                <w:sz w:val="20"/>
              </w:rPr>
            </w:pPr>
          </w:p>
        </w:tc>
      </w:tr>
      <w:tr w:rsidR="0017776B" w:rsidRPr="00FC417F" w14:paraId="4E37750D"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3D06BA2D"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auto"/>
            </w:tcBorders>
            <w:noWrap/>
            <w:tcMar>
              <w:top w:w="28" w:type="dxa"/>
              <w:bottom w:w="28" w:type="dxa"/>
            </w:tcMar>
            <w:vAlign w:val="center"/>
          </w:tcPr>
          <w:p w14:paraId="46211967" w14:textId="77777777" w:rsidR="0017776B" w:rsidRDefault="0017776B" w:rsidP="008B4230">
            <w:pPr>
              <w:widowControl w:val="0"/>
              <w:suppressAutoHyphens/>
              <w:jc w:val="both"/>
              <w:rPr>
                <w:rFonts w:ascii="Arial" w:hAnsi="Arial" w:cs="Arial"/>
                <w:sz w:val="20"/>
              </w:rPr>
            </w:pPr>
            <w:r>
              <w:rPr>
                <w:rFonts w:ascii="Arial" w:hAnsi="Arial" w:cs="Arial"/>
                <w:sz w:val="20"/>
              </w:rPr>
              <w:t>Réaliser des fritures</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7ED86213" w14:textId="77777777" w:rsidR="0017776B" w:rsidRPr="00FC417F" w:rsidRDefault="0017776B" w:rsidP="008B4230">
            <w:pPr>
              <w:snapToGrid w:val="0"/>
              <w:jc w:val="both"/>
              <w:rPr>
                <w:rFonts w:ascii="Arial" w:hAnsi="Arial" w:cs="Arial"/>
                <w:sz w:val="20"/>
              </w:rPr>
            </w:pPr>
          </w:p>
        </w:tc>
      </w:tr>
      <w:tr w:rsidR="0017776B" w:rsidRPr="00FC417F" w14:paraId="736B5489"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40926131"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auto"/>
            </w:tcBorders>
            <w:noWrap/>
            <w:tcMar>
              <w:top w:w="28" w:type="dxa"/>
              <w:bottom w:w="28" w:type="dxa"/>
            </w:tcMar>
            <w:vAlign w:val="center"/>
          </w:tcPr>
          <w:p w14:paraId="4AA77D1A" w14:textId="77777777" w:rsidR="0017776B" w:rsidRDefault="0017776B" w:rsidP="008B4230">
            <w:pPr>
              <w:widowControl w:val="0"/>
              <w:suppressAutoHyphens/>
              <w:jc w:val="both"/>
              <w:rPr>
                <w:rFonts w:ascii="Arial" w:hAnsi="Arial" w:cs="Arial"/>
                <w:sz w:val="20"/>
              </w:rPr>
            </w:pPr>
            <w:r>
              <w:rPr>
                <w:rFonts w:ascii="Arial" w:hAnsi="Arial" w:cs="Arial"/>
                <w:sz w:val="20"/>
              </w:rPr>
              <w:t>Réaliser des préparations chaudes avec plaque, toaster, salamandre et rôtissoire</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1677224B" w14:textId="77777777" w:rsidR="0017776B" w:rsidRPr="00FC417F" w:rsidRDefault="0017776B" w:rsidP="008B4230">
            <w:pPr>
              <w:snapToGrid w:val="0"/>
              <w:jc w:val="both"/>
              <w:rPr>
                <w:rFonts w:ascii="Arial" w:hAnsi="Arial" w:cs="Arial"/>
                <w:sz w:val="20"/>
              </w:rPr>
            </w:pPr>
          </w:p>
        </w:tc>
      </w:tr>
      <w:tr w:rsidR="0017776B" w:rsidRPr="00FC417F" w14:paraId="64343DE8"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7796FBEF"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auto"/>
            </w:tcBorders>
            <w:noWrap/>
            <w:tcMar>
              <w:top w:w="28" w:type="dxa"/>
              <w:bottom w:w="28" w:type="dxa"/>
            </w:tcMar>
            <w:vAlign w:val="center"/>
          </w:tcPr>
          <w:p w14:paraId="764BFCE0" w14:textId="77777777" w:rsidR="0017776B" w:rsidRDefault="0017776B" w:rsidP="008B4230">
            <w:pPr>
              <w:rPr>
                <w:rFonts w:ascii="Arial" w:hAnsi="Arial" w:cs="Arial"/>
                <w:sz w:val="20"/>
              </w:rPr>
            </w:pPr>
            <w:r>
              <w:rPr>
                <w:rFonts w:ascii="Arial" w:hAnsi="Arial" w:cs="Arial"/>
                <w:sz w:val="20"/>
              </w:rPr>
              <w:t>Réaliser des cuissons au four (gratin, rôti…)</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5C3123B8" w14:textId="77777777" w:rsidR="0017776B" w:rsidRPr="00FC417F" w:rsidRDefault="0017776B" w:rsidP="008B4230">
            <w:pPr>
              <w:snapToGrid w:val="0"/>
              <w:jc w:val="both"/>
              <w:rPr>
                <w:rFonts w:ascii="Arial" w:hAnsi="Arial" w:cs="Arial"/>
                <w:sz w:val="20"/>
              </w:rPr>
            </w:pPr>
          </w:p>
        </w:tc>
      </w:tr>
      <w:tr w:rsidR="0017776B" w:rsidRPr="00FC417F" w14:paraId="2E874CB8"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4337D4FB"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auto"/>
            </w:tcBorders>
            <w:noWrap/>
            <w:tcMar>
              <w:top w:w="28" w:type="dxa"/>
              <w:bottom w:w="28" w:type="dxa"/>
            </w:tcMar>
            <w:vAlign w:val="center"/>
          </w:tcPr>
          <w:p w14:paraId="4FF28A02" w14:textId="77777777" w:rsidR="0017776B" w:rsidRPr="007F3794" w:rsidRDefault="0017776B" w:rsidP="008B4230">
            <w:r>
              <w:rPr>
                <w:rFonts w:ascii="Arial" w:hAnsi="Arial" w:cs="Arial"/>
                <w:sz w:val="20"/>
              </w:rPr>
              <w:t>Réaliser des cuissons au grill</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26A54CFD" w14:textId="77777777" w:rsidR="0017776B" w:rsidRPr="00FC417F" w:rsidRDefault="0017776B" w:rsidP="008B4230">
            <w:pPr>
              <w:snapToGrid w:val="0"/>
              <w:jc w:val="both"/>
              <w:rPr>
                <w:rFonts w:ascii="Arial" w:hAnsi="Arial" w:cs="Arial"/>
                <w:sz w:val="20"/>
              </w:rPr>
            </w:pPr>
          </w:p>
        </w:tc>
      </w:tr>
      <w:tr w:rsidR="0017776B" w:rsidRPr="00FC417F" w14:paraId="272886D9" w14:textId="77777777" w:rsidTr="008B4230">
        <w:trPr>
          <w:cantSplit/>
          <w:trHeight w:val="20"/>
          <w:jc w:val="center"/>
        </w:trPr>
        <w:tc>
          <w:tcPr>
            <w:tcW w:w="423" w:type="dxa"/>
            <w:vMerge/>
            <w:tcBorders>
              <w:left w:val="single" w:sz="4" w:space="0" w:color="auto"/>
              <w:right w:val="single" w:sz="4" w:space="0" w:color="auto"/>
            </w:tcBorders>
            <w:shd w:val="clear" w:color="auto" w:fill="F2F2F2"/>
            <w:vAlign w:val="center"/>
          </w:tcPr>
          <w:p w14:paraId="1796FB46" w14:textId="77777777" w:rsidR="0017776B" w:rsidRPr="00FC417F" w:rsidRDefault="0017776B" w:rsidP="008B4230">
            <w:pPr>
              <w:snapToGrid w:val="0"/>
              <w:jc w:val="center"/>
              <w:rPr>
                <w:rFonts w:ascii="Arial" w:hAnsi="Arial" w:cs="Arial"/>
                <w:b/>
              </w:rPr>
            </w:pPr>
          </w:p>
        </w:tc>
        <w:tc>
          <w:tcPr>
            <w:tcW w:w="980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Mar>
              <w:top w:w="28" w:type="dxa"/>
              <w:bottom w:w="28" w:type="dxa"/>
            </w:tcMar>
            <w:vAlign w:val="center"/>
          </w:tcPr>
          <w:p w14:paraId="16326A66" w14:textId="77777777" w:rsidR="0017776B" w:rsidRPr="00D45B26" w:rsidRDefault="0017776B" w:rsidP="008B4230">
            <w:pPr>
              <w:jc w:val="both"/>
              <w:rPr>
                <w:rFonts w:ascii="Arial" w:hAnsi="Arial" w:cs="Arial"/>
              </w:rPr>
            </w:pPr>
            <w:r>
              <w:rPr>
                <w:rFonts w:ascii="Arial" w:hAnsi="Arial" w:cs="Arial"/>
                <w:b/>
                <w:sz w:val="22"/>
              </w:rPr>
              <w:t>Réaliser, par assemblage, des préparations froides ou chaudes</w:t>
            </w:r>
          </w:p>
        </w:tc>
      </w:tr>
      <w:tr w:rsidR="0017776B" w:rsidRPr="00FC417F" w14:paraId="1809B5B1" w14:textId="77777777" w:rsidTr="008B4230">
        <w:trPr>
          <w:cantSplit/>
          <w:trHeight w:val="20"/>
          <w:jc w:val="center"/>
        </w:trPr>
        <w:tc>
          <w:tcPr>
            <w:tcW w:w="423" w:type="dxa"/>
            <w:vMerge/>
            <w:tcBorders>
              <w:left w:val="single" w:sz="4" w:space="0" w:color="auto"/>
              <w:right w:val="single" w:sz="4" w:space="0" w:color="auto"/>
            </w:tcBorders>
            <w:shd w:val="clear" w:color="auto" w:fill="F2F2F2"/>
            <w:vAlign w:val="center"/>
          </w:tcPr>
          <w:p w14:paraId="58CA0AB9" w14:textId="77777777" w:rsidR="0017776B" w:rsidRPr="00FC417F" w:rsidRDefault="0017776B" w:rsidP="008B4230">
            <w:pPr>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A0A3784" w14:textId="77777777" w:rsidR="0017776B" w:rsidRPr="00D45B26" w:rsidRDefault="0017776B" w:rsidP="008B4230">
            <w:pPr>
              <w:widowControl w:val="0"/>
              <w:suppressAutoHyphens/>
              <w:jc w:val="both"/>
              <w:rPr>
                <w:rFonts w:ascii="Arial" w:hAnsi="Arial" w:cs="Arial"/>
                <w:sz w:val="20"/>
              </w:rPr>
            </w:pPr>
            <w:r>
              <w:rPr>
                <w:rFonts w:ascii="Arial" w:hAnsi="Arial" w:cs="Arial"/>
                <w:sz w:val="20"/>
              </w:rPr>
              <w:t>Peser des constituants</w:t>
            </w:r>
          </w:p>
        </w:tc>
        <w:tc>
          <w:tcPr>
            <w:tcW w:w="1584"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5500BAC3" w14:textId="77777777" w:rsidR="0017776B" w:rsidRPr="00FC417F" w:rsidRDefault="0017776B" w:rsidP="008B4230">
            <w:pPr>
              <w:snapToGrid w:val="0"/>
              <w:jc w:val="both"/>
              <w:rPr>
                <w:rFonts w:ascii="Arial" w:hAnsi="Arial" w:cs="Arial"/>
                <w:sz w:val="20"/>
              </w:rPr>
            </w:pPr>
          </w:p>
        </w:tc>
      </w:tr>
      <w:tr w:rsidR="0017776B" w:rsidRPr="00FC417F" w14:paraId="3ED4BB84" w14:textId="77777777" w:rsidTr="008B4230">
        <w:trPr>
          <w:cantSplit/>
          <w:trHeight w:val="20"/>
          <w:jc w:val="center"/>
        </w:trPr>
        <w:tc>
          <w:tcPr>
            <w:tcW w:w="423" w:type="dxa"/>
            <w:vMerge/>
            <w:tcBorders>
              <w:left w:val="single" w:sz="4" w:space="0" w:color="auto"/>
              <w:right w:val="single" w:sz="4" w:space="0" w:color="auto"/>
            </w:tcBorders>
            <w:shd w:val="clear" w:color="auto" w:fill="F2F2F2"/>
            <w:vAlign w:val="center"/>
          </w:tcPr>
          <w:p w14:paraId="478BFB87" w14:textId="77777777" w:rsidR="0017776B" w:rsidRPr="00FC417F" w:rsidRDefault="0017776B" w:rsidP="008B4230">
            <w:pPr>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03D34AB" w14:textId="77777777" w:rsidR="0017776B" w:rsidRDefault="0017776B" w:rsidP="008B4230">
            <w:pPr>
              <w:widowControl w:val="0"/>
              <w:suppressAutoHyphens/>
              <w:jc w:val="both"/>
              <w:rPr>
                <w:rFonts w:ascii="Arial" w:hAnsi="Arial" w:cs="Arial"/>
                <w:sz w:val="20"/>
              </w:rPr>
            </w:pPr>
            <w:r>
              <w:rPr>
                <w:rFonts w:ascii="Arial" w:hAnsi="Arial" w:cs="Arial"/>
                <w:sz w:val="20"/>
              </w:rPr>
              <w:t>Reconstituer des produits semi-élaborés</w:t>
            </w:r>
          </w:p>
        </w:tc>
        <w:tc>
          <w:tcPr>
            <w:tcW w:w="1584"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271A8107" w14:textId="77777777" w:rsidR="0017776B" w:rsidRPr="00FC417F" w:rsidRDefault="0017776B" w:rsidP="008B4230">
            <w:pPr>
              <w:snapToGrid w:val="0"/>
              <w:jc w:val="both"/>
              <w:rPr>
                <w:rFonts w:ascii="Arial" w:hAnsi="Arial" w:cs="Arial"/>
                <w:sz w:val="20"/>
              </w:rPr>
            </w:pPr>
          </w:p>
        </w:tc>
      </w:tr>
      <w:tr w:rsidR="0017776B" w:rsidRPr="00FC417F" w14:paraId="1BEC00F7" w14:textId="77777777" w:rsidTr="008B4230">
        <w:trPr>
          <w:cantSplit/>
          <w:trHeight w:val="20"/>
          <w:jc w:val="center"/>
        </w:trPr>
        <w:tc>
          <w:tcPr>
            <w:tcW w:w="423" w:type="dxa"/>
            <w:vMerge/>
            <w:tcBorders>
              <w:left w:val="single" w:sz="4" w:space="0" w:color="auto"/>
              <w:right w:val="single" w:sz="4" w:space="0" w:color="auto"/>
            </w:tcBorders>
            <w:shd w:val="clear" w:color="auto" w:fill="F2F2F2"/>
            <w:vAlign w:val="center"/>
          </w:tcPr>
          <w:p w14:paraId="022A85DB" w14:textId="77777777" w:rsidR="0017776B" w:rsidRPr="00FC417F" w:rsidRDefault="0017776B" w:rsidP="008B4230">
            <w:pPr>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45DE04D" w14:textId="77777777" w:rsidR="0017776B" w:rsidRPr="00D45B26" w:rsidRDefault="0017776B" w:rsidP="008B4230">
            <w:pPr>
              <w:widowControl w:val="0"/>
              <w:suppressAutoHyphens/>
              <w:jc w:val="both"/>
              <w:rPr>
                <w:rFonts w:ascii="Arial" w:hAnsi="Arial" w:cs="Arial"/>
                <w:sz w:val="20"/>
              </w:rPr>
            </w:pPr>
            <w:r>
              <w:rPr>
                <w:rFonts w:ascii="Arial" w:hAnsi="Arial" w:cs="Arial"/>
                <w:sz w:val="20"/>
              </w:rPr>
              <w:t>Elaborer des mets par assemblage</w:t>
            </w:r>
          </w:p>
        </w:tc>
        <w:tc>
          <w:tcPr>
            <w:tcW w:w="1584"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1072B73B" w14:textId="77777777" w:rsidR="0017776B" w:rsidRPr="00FC417F" w:rsidRDefault="0017776B" w:rsidP="008B4230">
            <w:pPr>
              <w:snapToGrid w:val="0"/>
              <w:jc w:val="both"/>
              <w:rPr>
                <w:rFonts w:ascii="Arial" w:hAnsi="Arial" w:cs="Arial"/>
                <w:sz w:val="20"/>
              </w:rPr>
            </w:pPr>
          </w:p>
        </w:tc>
      </w:tr>
      <w:tr w:rsidR="0017776B" w:rsidRPr="00FC417F" w14:paraId="368E5A91" w14:textId="77777777" w:rsidTr="008B4230">
        <w:trPr>
          <w:cantSplit/>
          <w:trHeight w:val="20"/>
          <w:jc w:val="center"/>
        </w:trPr>
        <w:tc>
          <w:tcPr>
            <w:tcW w:w="423" w:type="dxa"/>
            <w:vMerge/>
            <w:tcBorders>
              <w:left w:val="single" w:sz="4" w:space="0" w:color="auto"/>
              <w:right w:val="single" w:sz="4" w:space="0" w:color="auto"/>
            </w:tcBorders>
            <w:shd w:val="clear" w:color="auto" w:fill="F2F2F2"/>
            <w:vAlign w:val="center"/>
          </w:tcPr>
          <w:p w14:paraId="47EDD5DA" w14:textId="77777777" w:rsidR="0017776B" w:rsidRPr="00FC417F" w:rsidRDefault="0017776B" w:rsidP="008B4230">
            <w:pPr>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A31E909" w14:textId="77777777" w:rsidR="0017776B" w:rsidRPr="00D45B26" w:rsidRDefault="0017776B" w:rsidP="008B4230">
            <w:pPr>
              <w:widowControl w:val="0"/>
              <w:suppressAutoHyphens/>
              <w:jc w:val="both"/>
              <w:rPr>
                <w:rFonts w:ascii="Arial" w:hAnsi="Arial" w:cs="Arial"/>
                <w:sz w:val="20"/>
              </w:rPr>
            </w:pPr>
            <w:r>
              <w:rPr>
                <w:rFonts w:ascii="Arial" w:hAnsi="Arial" w:cs="Arial"/>
                <w:sz w:val="20"/>
              </w:rPr>
              <w:t>Dresser en portions et mettre en valeur en vue du service ou de la vente</w:t>
            </w:r>
          </w:p>
        </w:tc>
        <w:tc>
          <w:tcPr>
            <w:tcW w:w="1584"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37C5B3C5" w14:textId="77777777" w:rsidR="0017776B" w:rsidRPr="00FC417F" w:rsidRDefault="0017776B" w:rsidP="008B4230">
            <w:pPr>
              <w:snapToGrid w:val="0"/>
              <w:jc w:val="both"/>
              <w:rPr>
                <w:rFonts w:ascii="Arial" w:hAnsi="Arial" w:cs="Arial"/>
                <w:sz w:val="20"/>
              </w:rPr>
            </w:pPr>
          </w:p>
        </w:tc>
      </w:tr>
      <w:tr w:rsidR="0017776B" w:rsidRPr="00FC417F" w14:paraId="1F84D54E" w14:textId="77777777" w:rsidTr="008B4230">
        <w:trPr>
          <w:cantSplit/>
          <w:trHeight w:val="20"/>
          <w:jc w:val="center"/>
        </w:trPr>
        <w:tc>
          <w:tcPr>
            <w:tcW w:w="423" w:type="dxa"/>
            <w:vMerge/>
            <w:tcBorders>
              <w:left w:val="single" w:sz="4" w:space="0" w:color="auto"/>
              <w:right w:val="single" w:sz="4" w:space="0" w:color="auto"/>
            </w:tcBorders>
            <w:shd w:val="clear" w:color="auto" w:fill="F2F2F2"/>
            <w:vAlign w:val="center"/>
          </w:tcPr>
          <w:p w14:paraId="0E3549E4" w14:textId="77777777" w:rsidR="0017776B" w:rsidRPr="00FC417F" w:rsidRDefault="0017776B" w:rsidP="008B4230">
            <w:pPr>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D6061CF" w14:textId="77777777" w:rsidR="0017776B" w:rsidRPr="00D45B26" w:rsidRDefault="0017776B" w:rsidP="008B4230">
            <w:pPr>
              <w:widowControl w:val="0"/>
              <w:suppressAutoHyphens/>
              <w:jc w:val="both"/>
              <w:rPr>
                <w:rFonts w:ascii="Arial" w:hAnsi="Arial" w:cs="Arial"/>
                <w:sz w:val="20"/>
              </w:rPr>
            </w:pPr>
            <w:r>
              <w:rPr>
                <w:rFonts w:ascii="Arial" w:hAnsi="Arial" w:cs="Arial"/>
                <w:sz w:val="20"/>
              </w:rPr>
              <w:t>Emballer ou protéger temporairement, étiqueter</w:t>
            </w:r>
          </w:p>
        </w:tc>
        <w:tc>
          <w:tcPr>
            <w:tcW w:w="1584"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6594FB98" w14:textId="77777777" w:rsidR="0017776B" w:rsidRPr="00FC417F" w:rsidRDefault="0017776B" w:rsidP="008B4230">
            <w:pPr>
              <w:snapToGrid w:val="0"/>
              <w:jc w:val="both"/>
              <w:rPr>
                <w:rFonts w:ascii="Arial" w:hAnsi="Arial" w:cs="Arial"/>
                <w:sz w:val="20"/>
              </w:rPr>
            </w:pPr>
          </w:p>
        </w:tc>
      </w:tr>
      <w:tr w:rsidR="0017776B" w:rsidRPr="00FC417F" w14:paraId="0CD317C7" w14:textId="77777777" w:rsidTr="008B4230">
        <w:trPr>
          <w:cantSplit/>
          <w:trHeight w:val="20"/>
          <w:jc w:val="center"/>
        </w:trPr>
        <w:tc>
          <w:tcPr>
            <w:tcW w:w="423" w:type="dxa"/>
            <w:vMerge/>
            <w:tcBorders>
              <w:left w:val="single" w:sz="4" w:space="0" w:color="auto"/>
              <w:right w:val="single" w:sz="4" w:space="0" w:color="auto"/>
            </w:tcBorders>
            <w:shd w:val="clear" w:color="auto" w:fill="F2F2F2"/>
            <w:vAlign w:val="center"/>
          </w:tcPr>
          <w:p w14:paraId="45F7D811" w14:textId="77777777" w:rsidR="0017776B" w:rsidRPr="00FC417F" w:rsidRDefault="0017776B" w:rsidP="008B4230">
            <w:pPr>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028EFFF" w14:textId="77777777" w:rsidR="0017776B" w:rsidRPr="00B03D3A" w:rsidRDefault="0017776B" w:rsidP="008B4230">
            <w:r>
              <w:rPr>
                <w:rFonts w:ascii="Arial" w:hAnsi="Arial" w:cs="Arial"/>
                <w:sz w:val="20"/>
              </w:rPr>
              <w:t>Entreposer en attente de distribution ou de vente</w:t>
            </w:r>
          </w:p>
        </w:tc>
        <w:tc>
          <w:tcPr>
            <w:tcW w:w="1584"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4D8BF216" w14:textId="77777777" w:rsidR="0017776B" w:rsidRPr="00FC417F" w:rsidRDefault="0017776B" w:rsidP="008B4230">
            <w:pPr>
              <w:snapToGrid w:val="0"/>
              <w:jc w:val="both"/>
              <w:rPr>
                <w:rFonts w:ascii="Arial" w:hAnsi="Arial" w:cs="Arial"/>
                <w:sz w:val="20"/>
              </w:rPr>
            </w:pPr>
          </w:p>
        </w:tc>
      </w:tr>
      <w:tr w:rsidR="0017776B" w:rsidRPr="00FC417F" w14:paraId="60D32840" w14:textId="77777777" w:rsidTr="008B4230">
        <w:trPr>
          <w:cantSplit/>
          <w:trHeight w:val="20"/>
          <w:jc w:val="center"/>
        </w:trPr>
        <w:tc>
          <w:tcPr>
            <w:tcW w:w="423" w:type="dxa"/>
            <w:vMerge/>
            <w:tcBorders>
              <w:left w:val="single" w:sz="4" w:space="0" w:color="auto"/>
              <w:right w:val="single" w:sz="4" w:space="0" w:color="auto"/>
            </w:tcBorders>
            <w:shd w:val="clear" w:color="auto" w:fill="F2F2F2"/>
            <w:vAlign w:val="center"/>
          </w:tcPr>
          <w:p w14:paraId="1943E258" w14:textId="77777777" w:rsidR="0017776B" w:rsidRPr="00FC417F" w:rsidRDefault="0017776B" w:rsidP="008B4230">
            <w:pPr>
              <w:rPr>
                <w:rFonts w:ascii="Arial" w:hAnsi="Arial" w:cs="Arial"/>
                <w:b/>
                <w:lang w:val="de-DE"/>
              </w:rPr>
            </w:pPr>
          </w:p>
        </w:tc>
        <w:tc>
          <w:tcPr>
            <w:tcW w:w="9808" w:type="dxa"/>
            <w:gridSpan w:val="2"/>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14:paraId="5C4F1485" w14:textId="77777777" w:rsidR="0017776B" w:rsidRPr="00D45B26" w:rsidRDefault="0017776B" w:rsidP="008B4230">
            <w:pPr>
              <w:snapToGrid w:val="0"/>
              <w:jc w:val="both"/>
              <w:rPr>
                <w:rFonts w:ascii="Arial" w:hAnsi="Arial" w:cs="Arial"/>
                <w:sz w:val="22"/>
              </w:rPr>
            </w:pPr>
            <w:r>
              <w:rPr>
                <w:rFonts w:ascii="Arial" w:hAnsi="Arial" w:cs="Arial"/>
                <w:b/>
                <w:sz w:val="22"/>
              </w:rPr>
              <w:t>Conditionner en vue d’une distribution différée</w:t>
            </w:r>
          </w:p>
        </w:tc>
      </w:tr>
      <w:tr w:rsidR="0017776B" w:rsidRPr="00FC417F" w14:paraId="76A797F3"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1FBC1BB5"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0E7FBD48" w14:textId="77777777" w:rsidR="0017776B" w:rsidRPr="00D45B26" w:rsidRDefault="0017776B" w:rsidP="008B4230">
            <w:pPr>
              <w:widowControl w:val="0"/>
              <w:suppressAutoHyphens/>
              <w:rPr>
                <w:rFonts w:ascii="Arial" w:hAnsi="Arial" w:cs="Arial"/>
                <w:sz w:val="20"/>
              </w:rPr>
            </w:pPr>
            <w:r>
              <w:rPr>
                <w:rFonts w:ascii="Arial" w:hAnsi="Arial" w:cs="Arial"/>
                <w:sz w:val="20"/>
              </w:rPr>
              <w:t>Préparer des matériels et des appareils de conditionnement, de refroidissement, de maintien en température</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558D346B" w14:textId="77777777" w:rsidR="0017776B" w:rsidRPr="00D45B26" w:rsidRDefault="0017776B" w:rsidP="008B4230">
            <w:pPr>
              <w:snapToGrid w:val="0"/>
              <w:jc w:val="both"/>
              <w:rPr>
                <w:rFonts w:ascii="Arial" w:hAnsi="Arial" w:cs="Arial"/>
                <w:sz w:val="20"/>
              </w:rPr>
            </w:pPr>
          </w:p>
          <w:p w14:paraId="2520CEBB" w14:textId="77777777" w:rsidR="0017776B" w:rsidRPr="00D45B26" w:rsidRDefault="0017776B" w:rsidP="008B4230">
            <w:pPr>
              <w:snapToGrid w:val="0"/>
              <w:jc w:val="both"/>
              <w:rPr>
                <w:rFonts w:ascii="Arial" w:hAnsi="Arial" w:cs="Arial"/>
                <w:sz w:val="20"/>
              </w:rPr>
            </w:pPr>
          </w:p>
        </w:tc>
      </w:tr>
      <w:tr w:rsidR="0017776B" w:rsidRPr="00FC417F" w14:paraId="57138A7C"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167D3213"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5BF6D2D9" w14:textId="77777777" w:rsidR="0017776B" w:rsidRDefault="0017776B" w:rsidP="008B4230">
            <w:pPr>
              <w:widowControl w:val="0"/>
              <w:suppressAutoHyphens/>
              <w:jc w:val="both"/>
              <w:rPr>
                <w:rFonts w:ascii="Arial" w:hAnsi="Arial" w:cs="Arial"/>
                <w:sz w:val="20"/>
              </w:rPr>
            </w:pPr>
            <w:proofErr w:type="spellStart"/>
            <w:r>
              <w:rPr>
                <w:rFonts w:ascii="Arial" w:hAnsi="Arial" w:cs="Arial"/>
                <w:sz w:val="20"/>
              </w:rPr>
              <w:t>Portionner</w:t>
            </w:r>
            <w:proofErr w:type="spellEnd"/>
            <w:r>
              <w:rPr>
                <w:rFonts w:ascii="Arial" w:hAnsi="Arial" w:cs="Arial"/>
                <w:sz w:val="20"/>
              </w:rPr>
              <w:t xml:space="preserve"> et dresser des préparations culinaires</w:t>
            </w:r>
          </w:p>
        </w:tc>
        <w:tc>
          <w:tcPr>
            <w:tcW w:w="1584" w:type="dxa"/>
            <w:tcBorders>
              <w:top w:val="single" w:sz="4" w:space="0" w:color="000000"/>
              <w:left w:val="single" w:sz="4" w:space="0" w:color="000000"/>
              <w:right w:val="single" w:sz="4" w:space="0" w:color="000000"/>
            </w:tcBorders>
            <w:noWrap/>
            <w:tcMar>
              <w:top w:w="28" w:type="dxa"/>
              <w:bottom w:w="28" w:type="dxa"/>
            </w:tcMar>
            <w:vAlign w:val="center"/>
          </w:tcPr>
          <w:p w14:paraId="2703C7C5" w14:textId="77777777" w:rsidR="0017776B" w:rsidRPr="00D45B26" w:rsidRDefault="0017776B" w:rsidP="008B4230">
            <w:pPr>
              <w:snapToGrid w:val="0"/>
              <w:jc w:val="both"/>
              <w:rPr>
                <w:rFonts w:ascii="Arial" w:hAnsi="Arial" w:cs="Arial"/>
                <w:sz w:val="20"/>
              </w:rPr>
            </w:pPr>
          </w:p>
        </w:tc>
      </w:tr>
      <w:tr w:rsidR="0017776B" w:rsidRPr="00FC417F" w14:paraId="5A4BE269"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23B4A08C"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637FEB1B" w14:textId="77777777" w:rsidR="0017776B" w:rsidRPr="00D45B26" w:rsidRDefault="0017776B" w:rsidP="008B4230">
            <w:pPr>
              <w:widowControl w:val="0"/>
              <w:suppressAutoHyphens/>
              <w:jc w:val="both"/>
              <w:rPr>
                <w:rFonts w:ascii="Arial" w:hAnsi="Arial" w:cs="Arial"/>
                <w:sz w:val="20"/>
              </w:rPr>
            </w:pPr>
            <w:r>
              <w:rPr>
                <w:rFonts w:ascii="Arial" w:hAnsi="Arial" w:cs="Arial"/>
                <w:sz w:val="20"/>
              </w:rPr>
              <w:t>Composer des plateaux</w:t>
            </w:r>
          </w:p>
        </w:tc>
        <w:tc>
          <w:tcPr>
            <w:tcW w:w="1584" w:type="dxa"/>
            <w:tcBorders>
              <w:top w:val="single" w:sz="4" w:space="0" w:color="000000"/>
              <w:left w:val="single" w:sz="4" w:space="0" w:color="000000"/>
              <w:right w:val="single" w:sz="4" w:space="0" w:color="000000"/>
            </w:tcBorders>
            <w:noWrap/>
            <w:tcMar>
              <w:top w:w="28" w:type="dxa"/>
              <w:bottom w:w="28" w:type="dxa"/>
            </w:tcMar>
            <w:vAlign w:val="center"/>
          </w:tcPr>
          <w:p w14:paraId="3D6B5941" w14:textId="77777777" w:rsidR="0017776B" w:rsidRPr="00D45B26" w:rsidRDefault="0017776B" w:rsidP="008B4230">
            <w:pPr>
              <w:snapToGrid w:val="0"/>
              <w:jc w:val="both"/>
              <w:rPr>
                <w:rFonts w:ascii="Arial" w:hAnsi="Arial" w:cs="Arial"/>
                <w:sz w:val="20"/>
              </w:rPr>
            </w:pPr>
          </w:p>
        </w:tc>
      </w:tr>
      <w:tr w:rsidR="0017776B" w:rsidRPr="00FC417F" w14:paraId="14C249F5"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2C39C125"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3EB36A9A" w14:textId="77777777" w:rsidR="0017776B" w:rsidRPr="00D45B26" w:rsidRDefault="0017776B" w:rsidP="008B4230">
            <w:pPr>
              <w:widowControl w:val="0"/>
              <w:suppressAutoHyphens/>
              <w:rPr>
                <w:rFonts w:ascii="Arial" w:hAnsi="Arial" w:cs="Arial"/>
                <w:sz w:val="20"/>
              </w:rPr>
            </w:pPr>
            <w:r>
              <w:rPr>
                <w:rFonts w:ascii="Arial" w:hAnsi="Arial" w:cs="Arial"/>
                <w:sz w:val="20"/>
              </w:rPr>
              <w:t xml:space="preserve">Fermer des emballages (filmer, </w:t>
            </w:r>
            <w:proofErr w:type="spellStart"/>
            <w:r>
              <w:rPr>
                <w:rFonts w:ascii="Arial" w:hAnsi="Arial" w:cs="Arial"/>
                <w:sz w:val="20"/>
              </w:rPr>
              <w:t>operculer</w:t>
            </w:r>
            <w:proofErr w:type="spellEnd"/>
            <w:r>
              <w:rPr>
                <w:rFonts w:ascii="Arial" w:hAnsi="Arial" w:cs="Arial"/>
                <w:sz w:val="20"/>
              </w:rPr>
              <w:t xml:space="preserve">, </w:t>
            </w:r>
            <w:proofErr w:type="gramStart"/>
            <w:r>
              <w:rPr>
                <w:rFonts w:ascii="Arial" w:hAnsi="Arial" w:cs="Arial"/>
                <w:sz w:val="20"/>
              </w:rPr>
              <w:t>thermosceller,…</w:t>
            </w:r>
            <w:proofErr w:type="gramEnd"/>
            <w:r>
              <w:rPr>
                <w:rFonts w:ascii="Arial" w:hAnsi="Arial" w:cs="Arial"/>
                <w:sz w:val="20"/>
              </w:rPr>
              <w:t>) et étiqueter</w:t>
            </w:r>
          </w:p>
        </w:tc>
        <w:tc>
          <w:tcPr>
            <w:tcW w:w="1584" w:type="dxa"/>
            <w:tcBorders>
              <w:top w:val="single" w:sz="4" w:space="0" w:color="000000"/>
              <w:left w:val="single" w:sz="4" w:space="0" w:color="000000"/>
              <w:right w:val="single" w:sz="4" w:space="0" w:color="000000"/>
            </w:tcBorders>
            <w:noWrap/>
            <w:tcMar>
              <w:top w:w="28" w:type="dxa"/>
              <w:bottom w:w="28" w:type="dxa"/>
            </w:tcMar>
            <w:vAlign w:val="center"/>
          </w:tcPr>
          <w:p w14:paraId="040D7EB3" w14:textId="77777777" w:rsidR="0017776B" w:rsidRPr="00D45B26" w:rsidRDefault="0017776B" w:rsidP="008B4230">
            <w:pPr>
              <w:snapToGrid w:val="0"/>
              <w:jc w:val="both"/>
              <w:rPr>
                <w:rFonts w:ascii="Arial" w:hAnsi="Arial" w:cs="Arial"/>
                <w:sz w:val="20"/>
              </w:rPr>
            </w:pPr>
          </w:p>
        </w:tc>
      </w:tr>
      <w:tr w:rsidR="0017776B" w:rsidRPr="00FC417F" w14:paraId="4702F057"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7C9C06EE"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08C2CAE1" w14:textId="77777777" w:rsidR="0017776B" w:rsidRPr="00D45B26" w:rsidRDefault="0017776B" w:rsidP="008B4230">
            <w:pPr>
              <w:widowControl w:val="0"/>
              <w:suppressAutoHyphens/>
              <w:rPr>
                <w:rFonts w:ascii="Arial" w:hAnsi="Arial" w:cs="Arial"/>
                <w:sz w:val="20"/>
              </w:rPr>
            </w:pPr>
            <w:r>
              <w:rPr>
                <w:rFonts w:ascii="Arial" w:hAnsi="Arial" w:cs="Arial"/>
                <w:sz w:val="20"/>
              </w:rPr>
              <w:t>Conduire un refroidissement rapide</w:t>
            </w:r>
          </w:p>
        </w:tc>
        <w:tc>
          <w:tcPr>
            <w:tcW w:w="1584" w:type="dxa"/>
            <w:tcBorders>
              <w:top w:val="single" w:sz="4" w:space="0" w:color="000000"/>
              <w:left w:val="single" w:sz="4" w:space="0" w:color="000000"/>
              <w:right w:val="single" w:sz="4" w:space="0" w:color="000000"/>
            </w:tcBorders>
            <w:noWrap/>
            <w:tcMar>
              <w:top w:w="28" w:type="dxa"/>
              <w:bottom w:w="28" w:type="dxa"/>
            </w:tcMar>
            <w:vAlign w:val="center"/>
          </w:tcPr>
          <w:p w14:paraId="33EDDB4D" w14:textId="77777777" w:rsidR="0017776B" w:rsidRPr="00D45B26" w:rsidRDefault="0017776B" w:rsidP="008B4230">
            <w:pPr>
              <w:snapToGrid w:val="0"/>
              <w:jc w:val="both"/>
              <w:rPr>
                <w:rFonts w:ascii="Arial" w:hAnsi="Arial" w:cs="Arial"/>
                <w:sz w:val="20"/>
              </w:rPr>
            </w:pPr>
          </w:p>
        </w:tc>
      </w:tr>
      <w:tr w:rsidR="0017776B" w:rsidRPr="00FC417F" w14:paraId="30B27756"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56CB0B80"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46851BCB" w14:textId="77777777" w:rsidR="0017776B" w:rsidRDefault="0017776B" w:rsidP="008B4230">
            <w:pPr>
              <w:widowControl w:val="0"/>
              <w:suppressAutoHyphens/>
              <w:rPr>
                <w:rFonts w:ascii="Arial" w:hAnsi="Arial" w:cs="Arial"/>
                <w:sz w:val="20"/>
              </w:rPr>
            </w:pPr>
            <w:r>
              <w:rPr>
                <w:rFonts w:ascii="Arial" w:hAnsi="Arial" w:cs="Arial"/>
                <w:sz w:val="20"/>
              </w:rPr>
              <w:t>Renseigner des documents et assurer la traçabilité</w:t>
            </w:r>
          </w:p>
        </w:tc>
        <w:tc>
          <w:tcPr>
            <w:tcW w:w="1584" w:type="dxa"/>
            <w:tcBorders>
              <w:top w:val="single" w:sz="4" w:space="0" w:color="000000"/>
              <w:left w:val="single" w:sz="4" w:space="0" w:color="000000"/>
              <w:right w:val="single" w:sz="4" w:space="0" w:color="000000"/>
            </w:tcBorders>
            <w:noWrap/>
            <w:tcMar>
              <w:top w:w="28" w:type="dxa"/>
              <w:bottom w:w="28" w:type="dxa"/>
            </w:tcMar>
            <w:vAlign w:val="center"/>
          </w:tcPr>
          <w:p w14:paraId="7B8822F8" w14:textId="77777777" w:rsidR="0017776B" w:rsidRPr="00D45B26" w:rsidRDefault="0017776B" w:rsidP="008B4230">
            <w:pPr>
              <w:snapToGrid w:val="0"/>
              <w:jc w:val="both"/>
              <w:rPr>
                <w:rFonts w:ascii="Arial" w:hAnsi="Arial" w:cs="Arial"/>
                <w:sz w:val="20"/>
              </w:rPr>
            </w:pPr>
          </w:p>
        </w:tc>
      </w:tr>
      <w:tr w:rsidR="0017776B" w:rsidRPr="00FC417F" w14:paraId="7DA3D1C9" w14:textId="77777777" w:rsidTr="008B4230">
        <w:trPr>
          <w:cantSplit/>
          <w:trHeight w:val="20"/>
          <w:jc w:val="center"/>
        </w:trPr>
        <w:tc>
          <w:tcPr>
            <w:tcW w:w="423" w:type="dxa"/>
            <w:vMerge/>
            <w:tcBorders>
              <w:left w:val="single" w:sz="4" w:space="0" w:color="auto"/>
              <w:right w:val="single" w:sz="4" w:space="0" w:color="auto"/>
            </w:tcBorders>
            <w:shd w:val="clear" w:color="auto" w:fill="F2F2F2"/>
          </w:tcPr>
          <w:p w14:paraId="4998DFCE" w14:textId="77777777" w:rsidR="0017776B" w:rsidRPr="00FC417F" w:rsidRDefault="0017776B" w:rsidP="008B4230">
            <w:pPr>
              <w:rPr>
                <w:rFonts w:ascii="Arial" w:hAnsi="Arial" w:cs="Arial"/>
              </w:rPr>
            </w:pPr>
          </w:p>
        </w:tc>
        <w:tc>
          <w:tcPr>
            <w:tcW w:w="9808"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14:paraId="08CEB935" w14:textId="77777777" w:rsidR="0017776B" w:rsidRPr="00D45B26" w:rsidRDefault="0017776B" w:rsidP="008B4230">
            <w:pPr>
              <w:snapToGrid w:val="0"/>
              <w:jc w:val="both"/>
              <w:rPr>
                <w:rFonts w:ascii="Arial" w:hAnsi="Arial" w:cs="Arial"/>
                <w:sz w:val="22"/>
              </w:rPr>
            </w:pPr>
            <w:r>
              <w:rPr>
                <w:rFonts w:ascii="Arial" w:hAnsi="Arial" w:cs="Arial"/>
                <w:b/>
                <w:sz w:val="22"/>
              </w:rPr>
              <w:t>Remettre en température des plats cuisinés à l’avance</w:t>
            </w:r>
          </w:p>
        </w:tc>
      </w:tr>
      <w:tr w:rsidR="0017776B" w:rsidRPr="00FC417F" w14:paraId="7DFA2040" w14:textId="77777777" w:rsidTr="008B4230">
        <w:trPr>
          <w:cantSplit/>
          <w:trHeight w:hRule="exact" w:val="286"/>
          <w:jc w:val="center"/>
        </w:trPr>
        <w:tc>
          <w:tcPr>
            <w:tcW w:w="423" w:type="dxa"/>
            <w:vMerge/>
            <w:tcBorders>
              <w:left w:val="single" w:sz="4" w:space="0" w:color="auto"/>
              <w:right w:val="single" w:sz="4" w:space="0" w:color="auto"/>
            </w:tcBorders>
            <w:shd w:val="clear" w:color="auto" w:fill="F2F2F2"/>
          </w:tcPr>
          <w:p w14:paraId="10B3FA51"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6396B749" w14:textId="77777777" w:rsidR="0017776B" w:rsidRPr="00D45B26" w:rsidRDefault="0017776B" w:rsidP="008B4230">
            <w:pPr>
              <w:rPr>
                <w:rFonts w:ascii="Arial" w:hAnsi="Arial" w:cs="Arial"/>
              </w:rPr>
            </w:pPr>
            <w:r>
              <w:rPr>
                <w:rFonts w:ascii="Arial" w:hAnsi="Arial" w:cs="Arial"/>
                <w:sz w:val="20"/>
              </w:rPr>
              <w:t>Préparer des matériels de remise en température</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28025EC3" w14:textId="77777777" w:rsidR="0017776B" w:rsidRPr="00D45B26" w:rsidRDefault="0017776B" w:rsidP="008B4230">
            <w:pPr>
              <w:snapToGrid w:val="0"/>
              <w:jc w:val="both"/>
              <w:rPr>
                <w:rFonts w:ascii="Arial" w:hAnsi="Arial" w:cs="Arial"/>
              </w:rPr>
            </w:pPr>
          </w:p>
        </w:tc>
      </w:tr>
      <w:tr w:rsidR="0017776B" w:rsidRPr="00FC417F" w14:paraId="725B3454" w14:textId="77777777" w:rsidTr="008B4230">
        <w:trPr>
          <w:cantSplit/>
          <w:trHeight w:hRule="exact" w:val="286"/>
          <w:jc w:val="center"/>
        </w:trPr>
        <w:tc>
          <w:tcPr>
            <w:tcW w:w="423" w:type="dxa"/>
            <w:vMerge/>
            <w:tcBorders>
              <w:left w:val="single" w:sz="4" w:space="0" w:color="auto"/>
              <w:right w:val="single" w:sz="4" w:space="0" w:color="auto"/>
            </w:tcBorders>
            <w:shd w:val="clear" w:color="auto" w:fill="F2F2F2"/>
          </w:tcPr>
          <w:p w14:paraId="7FB4270A"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3D4AAB23" w14:textId="77777777" w:rsidR="0017776B" w:rsidRPr="004B17C1" w:rsidRDefault="0017776B" w:rsidP="008B4230">
            <w:pPr>
              <w:rPr>
                <w:rFonts w:ascii="Arial" w:hAnsi="Arial" w:cs="Arial"/>
                <w:sz w:val="20"/>
              </w:rPr>
            </w:pPr>
            <w:r w:rsidRPr="004B17C1">
              <w:rPr>
                <w:rFonts w:ascii="Arial" w:hAnsi="Arial" w:cs="Arial"/>
                <w:sz w:val="20"/>
              </w:rPr>
              <w:t>Décondi</w:t>
            </w:r>
            <w:r>
              <w:rPr>
                <w:rFonts w:ascii="Arial" w:hAnsi="Arial" w:cs="Arial"/>
                <w:sz w:val="20"/>
              </w:rPr>
              <w:t>tionner, dresser des préparations culinaires</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749424F8" w14:textId="77777777" w:rsidR="0017776B" w:rsidRPr="00FC417F" w:rsidRDefault="0017776B" w:rsidP="008B4230">
            <w:pPr>
              <w:snapToGrid w:val="0"/>
              <w:jc w:val="both"/>
              <w:rPr>
                <w:rFonts w:ascii="Arial" w:hAnsi="Arial" w:cs="Arial"/>
              </w:rPr>
            </w:pPr>
          </w:p>
        </w:tc>
      </w:tr>
      <w:tr w:rsidR="0017776B" w:rsidRPr="00FC417F" w14:paraId="45B1E4F7" w14:textId="77777777" w:rsidTr="008B4230">
        <w:trPr>
          <w:cantSplit/>
          <w:trHeight w:val="170"/>
          <w:jc w:val="center"/>
        </w:trPr>
        <w:tc>
          <w:tcPr>
            <w:tcW w:w="423" w:type="dxa"/>
            <w:vMerge/>
            <w:tcBorders>
              <w:left w:val="single" w:sz="4" w:space="0" w:color="auto"/>
              <w:right w:val="single" w:sz="4" w:space="0" w:color="auto"/>
            </w:tcBorders>
            <w:shd w:val="clear" w:color="auto" w:fill="F2F2F2"/>
          </w:tcPr>
          <w:p w14:paraId="2FF36CA2"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289B4EE8" w14:textId="77777777" w:rsidR="0017776B" w:rsidRPr="004B17C1" w:rsidRDefault="0017776B" w:rsidP="008B4230">
            <w:pPr>
              <w:rPr>
                <w:rFonts w:ascii="Arial" w:hAnsi="Arial" w:cs="Arial"/>
                <w:sz w:val="20"/>
              </w:rPr>
            </w:pPr>
            <w:r>
              <w:rPr>
                <w:rFonts w:ascii="Arial" w:hAnsi="Arial" w:cs="Arial"/>
                <w:sz w:val="20"/>
              </w:rPr>
              <w:t>Conduire une remise en température</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692EDBC4" w14:textId="77777777" w:rsidR="0017776B" w:rsidRPr="00FC417F" w:rsidRDefault="0017776B" w:rsidP="008B4230">
            <w:pPr>
              <w:snapToGrid w:val="0"/>
              <w:jc w:val="both"/>
              <w:rPr>
                <w:rFonts w:ascii="Arial" w:hAnsi="Arial" w:cs="Arial"/>
              </w:rPr>
            </w:pPr>
          </w:p>
        </w:tc>
      </w:tr>
      <w:tr w:rsidR="0017776B" w:rsidRPr="00FC417F" w14:paraId="1B59C91D" w14:textId="77777777" w:rsidTr="008B4230">
        <w:trPr>
          <w:cantSplit/>
          <w:trHeight w:val="170"/>
          <w:jc w:val="center"/>
        </w:trPr>
        <w:tc>
          <w:tcPr>
            <w:tcW w:w="423" w:type="dxa"/>
            <w:vMerge/>
            <w:tcBorders>
              <w:left w:val="single" w:sz="4" w:space="0" w:color="auto"/>
              <w:bottom w:val="single" w:sz="4" w:space="0" w:color="000000"/>
              <w:right w:val="single" w:sz="4" w:space="0" w:color="auto"/>
            </w:tcBorders>
            <w:shd w:val="clear" w:color="auto" w:fill="F2F2F2"/>
          </w:tcPr>
          <w:p w14:paraId="54A9ADBF" w14:textId="77777777" w:rsidR="0017776B" w:rsidRPr="00FC417F" w:rsidRDefault="0017776B" w:rsidP="008B4230">
            <w:pPr>
              <w:rPr>
                <w:rFonts w:ascii="Arial" w:hAnsi="Arial" w:cs="Arial"/>
              </w:rPr>
            </w:pPr>
          </w:p>
        </w:tc>
        <w:tc>
          <w:tcPr>
            <w:tcW w:w="8224" w:type="dxa"/>
            <w:tcBorders>
              <w:top w:val="single" w:sz="4" w:space="0" w:color="000000"/>
              <w:left w:val="single" w:sz="4" w:space="0" w:color="auto"/>
              <w:bottom w:val="single" w:sz="4" w:space="0" w:color="000000"/>
            </w:tcBorders>
            <w:noWrap/>
            <w:tcMar>
              <w:top w:w="28" w:type="dxa"/>
              <w:bottom w:w="28" w:type="dxa"/>
            </w:tcMar>
            <w:vAlign w:val="center"/>
          </w:tcPr>
          <w:p w14:paraId="0C7B664F" w14:textId="77777777" w:rsidR="0017776B" w:rsidRDefault="0017776B" w:rsidP="008B4230">
            <w:pPr>
              <w:rPr>
                <w:rFonts w:ascii="Arial" w:hAnsi="Arial" w:cs="Arial"/>
                <w:sz w:val="20"/>
              </w:rPr>
            </w:pPr>
            <w:r>
              <w:rPr>
                <w:rFonts w:ascii="Arial" w:hAnsi="Arial" w:cs="Arial"/>
                <w:sz w:val="20"/>
              </w:rPr>
              <w:t>Mettre en valeur le produit en vue d’un service</w:t>
            </w:r>
          </w:p>
        </w:tc>
        <w:tc>
          <w:tcPr>
            <w:tcW w:w="1584"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7510AA14" w14:textId="77777777" w:rsidR="0017776B" w:rsidRPr="00FC417F" w:rsidRDefault="0017776B" w:rsidP="008B4230">
            <w:pPr>
              <w:snapToGrid w:val="0"/>
              <w:jc w:val="both"/>
              <w:rPr>
                <w:rFonts w:ascii="Arial" w:hAnsi="Arial" w:cs="Arial"/>
              </w:rPr>
            </w:pPr>
          </w:p>
        </w:tc>
      </w:tr>
    </w:tbl>
    <w:p w14:paraId="457D3405" w14:textId="77777777" w:rsidR="000E2B0D" w:rsidRDefault="000E2B0D" w:rsidP="000E2B0D">
      <w:pPr>
        <w:rPr>
          <w:rFonts w:ascii="Arial" w:hAnsi="Arial" w:cs="Arial"/>
          <w:b/>
          <w:bCs/>
        </w:rPr>
      </w:pPr>
    </w:p>
    <w:p w14:paraId="6F417616" w14:textId="77777777" w:rsidR="000E2B0D" w:rsidRDefault="000E2B0D" w:rsidP="000E2B0D">
      <w:pPr>
        <w:rPr>
          <w:rFonts w:ascii="Arial" w:hAnsi="Arial" w:cs="Arial"/>
          <w:b/>
          <w:bCs/>
        </w:rPr>
      </w:pPr>
    </w:p>
    <w:p w14:paraId="3D5C14C4" w14:textId="77777777" w:rsidR="000E2B0D" w:rsidRDefault="000E2B0D" w:rsidP="000E2B0D">
      <w:pPr>
        <w:rPr>
          <w:rFonts w:ascii="Arial" w:hAnsi="Arial" w:cs="Arial"/>
        </w:rPr>
      </w:pPr>
    </w:p>
    <w:p w14:paraId="109576E7" w14:textId="77777777" w:rsidR="000E2B0D" w:rsidRDefault="000E2B0D" w:rsidP="000E2B0D">
      <w:pPr>
        <w:rPr>
          <w:rFonts w:ascii="Arial" w:hAnsi="Arial" w:cs="Arial"/>
        </w:rPr>
      </w:pPr>
    </w:p>
    <w:p w14:paraId="50FF2B46" w14:textId="77777777" w:rsidR="000E2B0D" w:rsidRDefault="000E2B0D" w:rsidP="000E2B0D">
      <w:pPr>
        <w:rPr>
          <w:rFonts w:ascii="Arial" w:hAnsi="Arial" w:cs="Arial"/>
        </w:rPr>
      </w:pPr>
    </w:p>
    <w:p w14:paraId="682BEE79" w14:textId="77777777" w:rsidR="000E2B0D" w:rsidRDefault="000E2B0D" w:rsidP="000E2B0D">
      <w:pPr>
        <w:rPr>
          <w:rFonts w:ascii="Arial" w:hAnsi="Arial" w:cs="Arial"/>
        </w:rPr>
      </w:pPr>
    </w:p>
    <w:p w14:paraId="6D8E2D69" w14:textId="77777777" w:rsidR="0017776B" w:rsidRDefault="0017776B" w:rsidP="000E2B0D">
      <w:pPr>
        <w:pStyle w:val="Titre1"/>
      </w:pPr>
      <w:bookmarkStart w:id="23" w:name="_Toc525302024"/>
    </w:p>
    <w:p w14:paraId="7868942F" w14:textId="49341172" w:rsidR="000E2B0D" w:rsidRDefault="0030479E" w:rsidP="000E2B0D">
      <w:pPr>
        <w:pStyle w:val="Titre1"/>
      </w:pPr>
      <w:r>
        <w:rPr>
          <w:noProof/>
        </w:rPr>
        <mc:AlternateContent>
          <mc:Choice Requires="wps">
            <w:drawing>
              <wp:anchor distT="0" distB="0" distL="114300" distR="114300" simplePos="0" relativeHeight="251975168" behindDoc="0" locked="0" layoutInCell="1" allowOverlap="1" wp14:anchorId="59266184" wp14:editId="3077DE7E">
                <wp:simplePos x="0" y="0"/>
                <wp:positionH relativeFrom="margin">
                  <wp:posOffset>923290</wp:posOffset>
                </wp:positionH>
                <wp:positionV relativeFrom="paragraph">
                  <wp:posOffset>78740</wp:posOffset>
                </wp:positionV>
                <wp:extent cx="4993640" cy="349885"/>
                <wp:effectExtent l="57150" t="19050" r="54610" b="69215"/>
                <wp:wrapNone/>
                <wp:docPr id="128" name="Rectangle à coins arrondis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ACC2B27" id="Rectangle à coins arrondis 128" o:spid="_x0000_s1026" style="position:absolute;margin-left:72.7pt;margin-top:6.2pt;width:393.2pt;height:27.55pt;z-index:25197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" filled="f" strokecolor="#4579b8 [3044]">
                <v:shadow on="t" color="black" opacity="22937f" origin=",.5" offset="0,.63889mm"/>
                <v:path arrowok="t"/>
                <w10:wrap anchorx="margin"/>
              </v:roundrect>
            </w:pict>
          </mc:Fallback>
        </mc:AlternateContent>
      </w:r>
      <w:r w:rsidR="000E2B0D" w:rsidRPr="00880AC9">
        <w:t>P</w:t>
      </w:r>
      <w:r w:rsidR="00752DBD">
        <w:t>FMP N° 4</w:t>
      </w:r>
      <w:r w:rsidR="000E2B0D">
        <w:t> : Activités à réaliser en 2</w:t>
      </w:r>
      <w:r w:rsidR="000E2B0D" w:rsidRPr="001F3B53">
        <w:rPr>
          <w:vertAlign w:val="superscript"/>
        </w:rPr>
        <w:t>ème</w:t>
      </w:r>
      <w:r w:rsidR="000E2B0D">
        <w:t xml:space="preserve"> année</w:t>
      </w:r>
      <w:bookmarkEnd w:id="23"/>
    </w:p>
    <w:p w14:paraId="5F09D56B" w14:textId="77777777" w:rsidR="000E2B0D" w:rsidRPr="00FC417F" w:rsidRDefault="000E2B0D" w:rsidP="000E2B0D">
      <w:pPr>
        <w:jc w:val="center"/>
        <w:rPr>
          <w:rFonts w:ascii="Arial" w:hAnsi="Arial" w:cs="Arial"/>
        </w:rPr>
      </w:pPr>
    </w:p>
    <w:p w14:paraId="0E0DEBA0" w14:textId="77777777" w:rsidR="000E2B0D" w:rsidRDefault="000E2B0D" w:rsidP="000E2B0D">
      <w:pPr>
        <w:rPr>
          <w:rFonts w:ascii="Arial" w:hAnsi="Arial" w:cs="Arial"/>
          <w:sz w:val="20"/>
        </w:rPr>
      </w:pPr>
    </w:p>
    <w:p w14:paraId="47151E22" w14:textId="77777777" w:rsidR="000E2B0D" w:rsidRDefault="000E2B0D" w:rsidP="000E2B0D">
      <w:pPr>
        <w:rPr>
          <w:rFonts w:ascii="Arial" w:hAnsi="Arial" w:cs="Arial"/>
          <w:sz w:val="20"/>
        </w:rPr>
      </w:pPr>
    </w:p>
    <w:tbl>
      <w:tblPr>
        <w:tblW w:w="10236" w:type="dxa"/>
        <w:jc w:val="center"/>
        <w:tblLayout w:type="fixed"/>
        <w:tblCellMar>
          <w:left w:w="70" w:type="dxa"/>
          <w:right w:w="70" w:type="dxa"/>
        </w:tblCellMar>
        <w:tblLook w:val="0000" w:firstRow="0" w:lastRow="0" w:firstColumn="0" w:lastColumn="0" w:noHBand="0" w:noVBand="0"/>
      </w:tblPr>
      <w:tblGrid>
        <w:gridCol w:w="422"/>
        <w:gridCol w:w="8225"/>
        <w:gridCol w:w="1589"/>
      </w:tblGrid>
      <w:tr w:rsidR="0017776B" w:rsidRPr="00FC417F" w14:paraId="4B7EDA74" w14:textId="77777777" w:rsidTr="008B4230">
        <w:trPr>
          <w:jc w:val="center"/>
        </w:trPr>
        <w:tc>
          <w:tcPr>
            <w:tcW w:w="422" w:type="dxa"/>
            <w:tcBorders>
              <w:bottom w:val="single" w:sz="4" w:space="0" w:color="auto"/>
            </w:tcBorders>
            <w:shd w:val="clear" w:color="auto" w:fill="auto"/>
          </w:tcPr>
          <w:p w14:paraId="11808DBB" w14:textId="77777777" w:rsidR="0017776B" w:rsidRPr="00FC417F" w:rsidRDefault="0017776B" w:rsidP="008B4230">
            <w:pPr>
              <w:snapToGrid w:val="0"/>
              <w:jc w:val="both"/>
              <w:rPr>
                <w:rFonts w:ascii="Arial" w:hAnsi="Arial" w:cs="Arial"/>
              </w:rPr>
            </w:pPr>
          </w:p>
        </w:tc>
        <w:tc>
          <w:tcPr>
            <w:tcW w:w="8225" w:type="dxa"/>
            <w:tcBorders>
              <w:top w:val="single" w:sz="4" w:space="0" w:color="000000"/>
              <w:left w:val="single" w:sz="4" w:space="0" w:color="000000"/>
              <w:bottom w:val="single" w:sz="4" w:space="0" w:color="000000"/>
            </w:tcBorders>
            <w:shd w:val="clear" w:color="auto" w:fill="FFFFFF" w:themeFill="background1"/>
            <w:vAlign w:val="center"/>
          </w:tcPr>
          <w:p w14:paraId="0BCA0824" w14:textId="77777777" w:rsidR="0017776B" w:rsidRPr="00FC417F" w:rsidRDefault="0017776B" w:rsidP="008B4230">
            <w:pPr>
              <w:pStyle w:val="c2"/>
              <w:snapToGrid w:val="0"/>
              <w:spacing w:line="240" w:lineRule="auto"/>
              <w:rPr>
                <w:rFonts w:ascii="Arial" w:hAnsi="Arial" w:cs="Arial"/>
                <w:b/>
                <w:sz w:val="20"/>
              </w:rPr>
            </w:pPr>
            <w:r w:rsidRPr="004B5454">
              <w:rPr>
                <w:rFonts w:ascii="Arial" w:hAnsi="Arial" w:cs="Arial"/>
                <w:b/>
              </w:rPr>
              <w:t>Tâches</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A7124F" w14:textId="0270FDAC" w:rsidR="0017776B" w:rsidRPr="00FC417F" w:rsidRDefault="0017776B" w:rsidP="008B4230">
            <w:pPr>
              <w:pStyle w:val="c2"/>
              <w:snapToGrid w:val="0"/>
              <w:spacing w:line="240" w:lineRule="auto"/>
              <w:rPr>
                <w:rFonts w:ascii="Arial" w:hAnsi="Arial" w:cs="Arial"/>
                <w:b/>
                <w:sz w:val="20"/>
              </w:rPr>
            </w:pPr>
            <w:r>
              <w:rPr>
                <w:rFonts w:ascii="Arial" w:hAnsi="Arial" w:cs="Arial"/>
                <w:b/>
                <w:sz w:val="20"/>
              </w:rPr>
              <w:t>R</w:t>
            </w:r>
            <w:r>
              <w:rPr>
                <w:rFonts w:ascii="Arial" w:hAnsi="Arial" w:cs="Arial"/>
                <w:b/>
                <w:sz w:val="20"/>
              </w:rPr>
              <w:t>é</w:t>
            </w:r>
            <w:r>
              <w:rPr>
                <w:rFonts w:ascii="Arial" w:hAnsi="Arial" w:cs="Arial"/>
                <w:b/>
                <w:sz w:val="20"/>
              </w:rPr>
              <w:t>alis</w:t>
            </w:r>
            <w:r w:rsidRPr="00FC417F">
              <w:rPr>
                <w:rFonts w:ascii="Arial" w:hAnsi="Arial" w:cs="Arial"/>
                <w:b/>
                <w:sz w:val="20"/>
              </w:rPr>
              <w:t>ées</w:t>
            </w:r>
          </w:p>
          <w:p w14:paraId="04765A9D" w14:textId="77777777" w:rsidR="0017776B" w:rsidRPr="00FC417F" w:rsidRDefault="0017776B" w:rsidP="008B4230">
            <w:pPr>
              <w:jc w:val="center"/>
              <w:rPr>
                <w:rFonts w:ascii="Arial" w:hAnsi="Arial" w:cs="Arial"/>
                <w:b/>
                <w:sz w:val="20"/>
              </w:rPr>
            </w:pPr>
            <w:proofErr w:type="gramStart"/>
            <w:r w:rsidRPr="00FC417F">
              <w:rPr>
                <w:rFonts w:ascii="Arial" w:hAnsi="Arial" w:cs="Arial"/>
                <w:b/>
                <w:sz w:val="20"/>
              </w:rPr>
              <w:t>en</w:t>
            </w:r>
            <w:proofErr w:type="gramEnd"/>
            <w:r w:rsidRPr="00FC417F">
              <w:rPr>
                <w:rFonts w:ascii="Arial" w:hAnsi="Arial" w:cs="Arial"/>
                <w:b/>
                <w:sz w:val="20"/>
              </w:rPr>
              <w:t xml:space="preserve"> classe</w:t>
            </w:r>
          </w:p>
        </w:tc>
      </w:tr>
      <w:tr w:rsidR="0017776B" w:rsidRPr="00FC417F" w14:paraId="535221FB" w14:textId="77777777" w:rsidTr="008B4230">
        <w:trPr>
          <w:cantSplit/>
          <w:trHeight w:val="20"/>
          <w:jc w:val="center"/>
        </w:trPr>
        <w:tc>
          <w:tcPr>
            <w:tcW w:w="42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5C8F6E6E" w14:textId="77777777" w:rsidR="0017776B" w:rsidRDefault="0017776B" w:rsidP="008B4230">
            <w:pPr>
              <w:pStyle w:val="c2"/>
              <w:spacing w:line="240" w:lineRule="auto"/>
              <w:rPr>
                <w:rFonts w:ascii="Arial" w:hAnsi="Arial" w:cs="Arial"/>
                <w:b/>
              </w:rPr>
            </w:pPr>
            <w:proofErr w:type="gramStart"/>
            <w:r>
              <w:rPr>
                <w:rFonts w:ascii="Arial" w:hAnsi="Arial" w:cs="Arial"/>
                <w:b/>
              </w:rPr>
              <w:t>FONCT  I</w:t>
            </w:r>
            <w:proofErr w:type="gramEnd"/>
            <w:r>
              <w:rPr>
                <w:rFonts w:ascii="Arial" w:hAnsi="Arial" w:cs="Arial"/>
                <w:b/>
              </w:rPr>
              <w:t xml:space="preserve"> ON </w:t>
            </w:r>
          </w:p>
          <w:p w14:paraId="058C4715" w14:textId="77777777" w:rsidR="0017776B" w:rsidRDefault="0017776B" w:rsidP="008B4230">
            <w:pPr>
              <w:pStyle w:val="c2"/>
              <w:spacing w:line="240" w:lineRule="auto"/>
              <w:rPr>
                <w:rFonts w:ascii="Arial" w:hAnsi="Arial" w:cs="Arial"/>
                <w:b/>
              </w:rPr>
            </w:pPr>
          </w:p>
          <w:p w14:paraId="718FB14A" w14:textId="77777777" w:rsidR="0017776B" w:rsidRPr="00FC417F" w:rsidRDefault="0017776B" w:rsidP="008B4230">
            <w:pPr>
              <w:pStyle w:val="c2"/>
              <w:spacing w:line="240" w:lineRule="auto"/>
              <w:rPr>
                <w:rFonts w:ascii="Arial" w:hAnsi="Arial" w:cs="Arial"/>
                <w:b/>
              </w:rPr>
            </w:pPr>
            <w:r>
              <w:rPr>
                <w:rFonts w:ascii="Arial" w:hAnsi="Arial" w:cs="Arial"/>
                <w:b/>
              </w:rPr>
              <w:t>SERV I CE</w:t>
            </w:r>
            <w:r w:rsidRPr="00FC417F">
              <w:rPr>
                <w:rFonts w:ascii="Arial" w:hAnsi="Arial" w:cs="Arial"/>
                <w:b/>
              </w:rPr>
              <w:br/>
            </w:r>
          </w:p>
        </w:tc>
        <w:tc>
          <w:tcPr>
            <w:tcW w:w="9814"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14:paraId="30915AB8" w14:textId="48E02F2D" w:rsidR="0017776B" w:rsidRPr="00D42DBA" w:rsidRDefault="0017776B" w:rsidP="008B4230">
            <w:pPr>
              <w:pStyle w:val="Corpsdetexte"/>
              <w:snapToGrid w:val="0"/>
              <w:jc w:val="left"/>
              <w:rPr>
                <w:rFonts w:ascii="Arial" w:eastAsiaTheme="majorEastAsia" w:hAnsi="Arial" w:cs="Arial"/>
                <w:i w:val="0"/>
                <w:iCs/>
                <w:szCs w:val="24"/>
                <w:lang w:eastAsia="fr-FR"/>
              </w:rPr>
            </w:pPr>
            <w:r>
              <w:rPr>
                <w:rFonts w:ascii="Arial" w:eastAsiaTheme="majorEastAsia" w:hAnsi="Arial" w:cs="Arial"/>
                <w:i w:val="0"/>
                <w:iCs/>
                <w:sz w:val="22"/>
                <w:szCs w:val="24"/>
                <w:lang w:eastAsia="fr-FR"/>
              </w:rPr>
              <w:t xml:space="preserve">Mettre en place des espaces de distribution </w:t>
            </w:r>
            <w:r>
              <w:rPr>
                <w:rFonts w:ascii="Arial" w:eastAsiaTheme="majorEastAsia" w:hAnsi="Arial" w:cs="Arial"/>
                <w:i w:val="0"/>
                <w:iCs/>
                <w:sz w:val="22"/>
                <w:szCs w:val="24"/>
                <w:lang w:eastAsia="fr-FR"/>
              </w:rPr>
              <w:t>et de</w:t>
            </w:r>
            <w:r>
              <w:rPr>
                <w:rFonts w:ascii="Arial" w:eastAsiaTheme="majorEastAsia" w:hAnsi="Arial" w:cs="Arial"/>
                <w:i w:val="0"/>
                <w:iCs/>
                <w:sz w:val="22"/>
                <w:szCs w:val="24"/>
                <w:lang w:eastAsia="fr-FR"/>
              </w:rPr>
              <w:t xml:space="preserve"> vente</w:t>
            </w:r>
          </w:p>
        </w:tc>
      </w:tr>
      <w:tr w:rsidR="0017776B" w:rsidRPr="00FC417F" w14:paraId="69BCC8CD"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10EE6B8F"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25A10A78" w14:textId="77777777" w:rsidR="0017776B" w:rsidRPr="004F55BE" w:rsidRDefault="0017776B" w:rsidP="008B4230">
            <w:pPr>
              <w:widowControl w:val="0"/>
              <w:suppressAutoHyphens/>
              <w:jc w:val="both"/>
              <w:rPr>
                <w:rFonts w:ascii="Arial" w:hAnsi="Arial" w:cs="Arial"/>
                <w:sz w:val="20"/>
              </w:rPr>
            </w:pPr>
            <w:r w:rsidRPr="004F55BE">
              <w:rPr>
                <w:rFonts w:ascii="Arial" w:hAnsi="Arial" w:cs="Arial"/>
                <w:sz w:val="20"/>
              </w:rPr>
              <w:t>Approvisionner en matériels nécessaires au service</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2E1B55F1" w14:textId="77777777" w:rsidR="0017776B" w:rsidRPr="00FC417F" w:rsidRDefault="0017776B" w:rsidP="008B4230">
            <w:pPr>
              <w:snapToGrid w:val="0"/>
              <w:jc w:val="both"/>
              <w:rPr>
                <w:rFonts w:ascii="Arial" w:hAnsi="Arial" w:cs="Arial"/>
                <w:sz w:val="20"/>
              </w:rPr>
            </w:pPr>
          </w:p>
        </w:tc>
      </w:tr>
      <w:tr w:rsidR="0017776B" w:rsidRPr="00FC417F" w14:paraId="2A623797"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0A7060E7"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14423E22" w14:textId="77777777" w:rsidR="0017776B" w:rsidRPr="004F55BE" w:rsidRDefault="0017776B" w:rsidP="008B4230">
            <w:pPr>
              <w:pStyle w:val="Corpsdetexte"/>
              <w:rPr>
                <w:rFonts w:ascii="Arial" w:hAnsi="Arial" w:cs="Arial"/>
                <w:b w:val="0"/>
                <w:i w:val="0"/>
                <w:sz w:val="20"/>
              </w:rPr>
            </w:pPr>
            <w:r w:rsidRPr="004F55BE">
              <w:rPr>
                <w:rFonts w:ascii="Arial" w:hAnsi="Arial" w:cs="Arial"/>
                <w:b w:val="0"/>
                <w:i w:val="0"/>
                <w:sz w:val="20"/>
              </w:rPr>
              <w:t>Vérifier et mettre en fonction des matériels assurant la conservation pendant le service</w:t>
            </w:r>
          </w:p>
        </w:tc>
        <w:tc>
          <w:tcPr>
            <w:tcW w:w="1589" w:type="dxa"/>
            <w:tcBorders>
              <w:top w:val="single" w:sz="4" w:space="0" w:color="000000"/>
              <w:left w:val="single" w:sz="4" w:space="0" w:color="000000"/>
              <w:right w:val="single" w:sz="4" w:space="0" w:color="000000"/>
            </w:tcBorders>
            <w:noWrap/>
            <w:tcMar>
              <w:top w:w="28" w:type="dxa"/>
              <w:bottom w:w="28" w:type="dxa"/>
            </w:tcMar>
            <w:vAlign w:val="center"/>
          </w:tcPr>
          <w:p w14:paraId="4C566B61" w14:textId="77777777" w:rsidR="0017776B" w:rsidRPr="00FC417F" w:rsidRDefault="0017776B" w:rsidP="008B4230">
            <w:pPr>
              <w:snapToGrid w:val="0"/>
              <w:jc w:val="both"/>
              <w:rPr>
                <w:rFonts w:ascii="Arial" w:hAnsi="Arial" w:cs="Arial"/>
                <w:sz w:val="20"/>
              </w:rPr>
            </w:pPr>
          </w:p>
        </w:tc>
      </w:tr>
      <w:tr w:rsidR="0017776B" w:rsidRPr="00FC417F" w14:paraId="4FAC855E"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14FB5D0C"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0A2D49E3" w14:textId="77777777" w:rsidR="0017776B" w:rsidRPr="004F55BE" w:rsidRDefault="0017776B" w:rsidP="008B4230">
            <w:pPr>
              <w:widowControl w:val="0"/>
              <w:suppressAutoHyphens/>
              <w:jc w:val="both"/>
              <w:rPr>
                <w:rFonts w:ascii="Arial" w:hAnsi="Arial" w:cs="Arial"/>
                <w:sz w:val="20"/>
              </w:rPr>
            </w:pPr>
            <w:r w:rsidRPr="004F55BE">
              <w:rPr>
                <w:rFonts w:ascii="Arial" w:hAnsi="Arial" w:cs="Arial"/>
                <w:sz w:val="20"/>
              </w:rPr>
              <w:t>Approvisionner et dresser les préparations culinaires chaud</w:t>
            </w:r>
            <w:r>
              <w:rPr>
                <w:rFonts w:ascii="Arial" w:hAnsi="Arial" w:cs="Arial"/>
                <w:sz w:val="20"/>
              </w:rPr>
              <w:t xml:space="preserve">es, froides, pain, </w:t>
            </w:r>
            <w:proofErr w:type="gramStart"/>
            <w:r>
              <w:rPr>
                <w:rFonts w:ascii="Arial" w:hAnsi="Arial" w:cs="Arial"/>
                <w:sz w:val="20"/>
              </w:rPr>
              <w:t>boissons,...</w:t>
            </w:r>
            <w:proofErr w:type="gramEnd"/>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0678499B" w14:textId="77777777" w:rsidR="0017776B" w:rsidRPr="00FC417F" w:rsidRDefault="0017776B" w:rsidP="008B4230">
            <w:pPr>
              <w:snapToGrid w:val="0"/>
              <w:jc w:val="both"/>
              <w:rPr>
                <w:rFonts w:ascii="Arial" w:hAnsi="Arial" w:cs="Arial"/>
                <w:sz w:val="20"/>
              </w:rPr>
            </w:pPr>
          </w:p>
        </w:tc>
      </w:tr>
      <w:tr w:rsidR="0017776B" w:rsidRPr="00FC417F" w14:paraId="0FBD874F"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28853A9F"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1A26A694" w14:textId="77777777" w:rsidR="0017776B" w:rsidRPr="004F55BE" w:rsidRDefault="0017776B" w:rsidP="008B4230">
            <w:pPr>
              <w:widowControl w:val="0"/>
              <w:suppressAutoHyphens/>
              <w:jc w:val="both"/>
              <w:rPr>
                <w:rFonts w:ascii="Arial" w:hAnsi="Arial" w:cs="Arial"/>
                <w:sz w:val="20"/>
              </w:rPr>
            </w:pPr>
            <w:r w:rsidRPr="004F55BE">
              <w:rPr>
                <w:rFonts w:ascii="Arial" w:hAnsi="Arial" w:cs="Arial"/>
                <w:sz w:val="20"/>
              </w:rPr>
              <w:t>Maintenir en ordre les espac</w:t>
            </w:r>
            <w:r>
              <w:rPr>
                <w:rFonts w:ascii="Arial" w:hAnsi="Arial" w:cs="Arial"/>
                <w:sz w:val="20"/>
              </w:rPr>
              <w:t xml:space="preserve">es de distribution ou de vente </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57D133D0" w14:textId="77777777" w:rsidR="0017776B" w:rsidRPr="00FC417F" w:rsidRDefault="0017776B" w:rsidP="008B4230">
            <w:pPr>
              <w:snapToGrid w:val="0"/>
              <w:jc w:val="both"/>
              <w:rPr>
                <w:rFonts w:ascii="Arial" w:hAnsi="Arial" w:cs="Arial"/>
                <w:sz w:val="20"/>
              </w:rPr>
            </w:pPr>
          </w:p>
        </w:tc>
      </w:tr>
      <w:tr w:rsidR="0017776B" w:rsidRPr="00FC417F" w14:paraId="633B0A91"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74FCA5E2"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1B74B42F" w14:textId="77777777" w:rsidR="0017776B" w:rsidRPr="004F55BE" w:rsidRDefault="0017776B" w:rsidP="008B4230">
            <w:pPr>
              <w:widowControl w:val="0"/>
              <w:suppressAutoHyphens/>
              <w:rPr>
                <w:rFonts w:ascii="Arial" w:hAnsi="Arial" w:cs="Arial"/>
                <w:sz w:val="20"/>
              </w:rPr>
            </w:pPr>
            <w:r w:rsidRPr="004F55BE">
              <w:rPr>
                <w:rFonts w:ascii="Arial" w:hAnsi="Arial" w:cs="Arial"/>
                <w:sz w:val="20"/>
              </w:rPr>
              <w:t>Mettre en</w:t>
            </w:r>
            <w:r>
              <w:rPr>
                <w:rFonts w:ascii="Arial" w:hAnsi="Arial" w:cs="Arial"/>
                <w:sz w:val="20"/>
              </w:rPr>
              <w:t xml:space="preserve"> ordre l'espace de consommation</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673123E6" w14:textId="77777777" w:rsidR="0017776B" w:rsidRPr="00FC417F" w:rsidRDefault="0017776B" w:rsidP="008B4230">
            <w:pPr>
              <w:snapToGrid w:val="0"/>
              <w:jc w:val="both"/>
              <w:rPr>
                <w:rFonts w:ascii="Arial" w:hAnsi="Arial" w:cs="Arial"/>
                <w:sz w:val="20"/>
              </w:rPr>
            </w:pPr>
          </w:p>
        </w:tc>
      </w:tr>
      <w:tr w:rsidR="0017776B" w:rsidRPr="00FC417F" w14:paraId="5B44F199"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6B11389C"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0EB5B402" w14:textId="77777777" w:rsidR="0017776B" w:rsidRPr="004F55BE" w:rsidRDefault="0017776B" w:rsidP="008B4230">
            <w:pPr>
              <w:widowControl w:val="0"/>
              <w:suppressAutoHyphens/>
              <w:rPr>
                <w:rFonts w:ascii="Arial" w:hAnsi="Arial" w:cs="Arial"/>
                <w:sz w:val="20"/>
              </w:rPr>
            </w:pPr>
            <w:r w:rsidRPr="004F55BE">
              <w:rPr>
                <w:rFonts w:ascii="Arial" w:hAnsi="Arial" w:cs="Arial"/>
                <w:sz w:val="20"/>
              </w:rPr>
              <w:t>Afficher la dénomination e</w:t>
            </w:r>
            <w:r>
              <w:rPr>
                <w:rFonts w:ascii="Arial" w:hAnsi="Arial" w:cs="Arial"/>
                <w:sz w:val="20"/>
              </w:rPr>
              <w:t>t le prix des produits proposés</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6BC7639A" w14:textId="77777777" w:rsidR="0017776B" w:rsidRPr="00FC417F" w:rsidRDefault="0017776B" w:rsidP="008B4230">
            <w:pPr>
              <w:snapToGrid w:val="0"/>
              <w:jc w:val="both"/>
              <w:rPr>
                <w:rFonts w:ascii="Arial" w:hAnsi="Arial" w:cs="Arial"/>
                <w:sz w:val="20"/>
              </w:rPr>
            </w:pPr>
          </w:p>
        </w:tc>
      </w:tr>
      <w:tr w:rsidR="0017776B" w:rsidRPr="00FC417F" w14:paraId="254E320B"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7EF54EB9"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23DA0EBD" w14:textId="77777777" w:rsidR="0017776B" w:rsidRPr="007F3794" w:rsidRDefault="0017776B" w:rsidP="008B4230">
            <w:pPr>
              <w:widowControl w:val="0"/>
              <w:suppressAutoHyphens/>
              <w:jc w:val="both"/>
              <w:rPr>
                <w:rFonts w:ascii="Arial" w:hAnsi="Arial" w:cs="Arial"/>
                <w:sz w:val="20"/>
              </w:rPr>
            </w:pPr>
            <w:r>
              <w:rPr>
                <w:rFonts w:ascii="Arial" w:hAnsi="Arial" w:cs="Arial"/>
                <w:sz w:val="20"/>
              </w:rPr>
              <w:t>Participer à la mise en place d’éléments d’ambiance, de supports d’animation, d’évènements</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7F742220" w14:textId="77777777" w:rsidR="0017776B" w:rsidRPr="00FC417F" w:rsidRDefault="0017776B" w:rsidP="008B4230">
            <w:pPr>
              <w:snapToGrid w:val="0"/>
              <w:jc w:val="both"/>
              <w:rPr>
                <w:rFonts w:ascii="Arial" w:hAnsi="Arial" w:cs="Arial"/>
                <w:sz w:val="20"/>
              </w:rPr>
            </w:pPr>
          </w:p>
        </w:tc>
      </w:tr>
      <w:tr w:rsidR="0017776B" w:rsidRPr="00FC417F" w14:paraId="32217D93"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43E292C2" w14:textId="77777777" w:rsidR="0017776B" w:rsidRPr="00FC417F" w:rsidRDefault="0017776B" w:rsidP="008B4230">
            <w:pPr>
              <w:rPr>
                <w:rFonts w:ascii="Arial" w:hAnsi="Arial" w:cs="Arial"/>
              </w:rPr>
            </w:pPr>
          </w:p>
        </w:tc>
        <w:tc>
          <w:tcPr>
            <w:tcW w:w="9814"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14:paraId="6624F03F" w14:textId="77777777" w:rsidR="0017776B" w:rsidRPr="00D45B26" w:rsidRDefault="0017776B" w:rsidP="008B4230">
            <w:pPr>
              <w:snapToGrid w:val="0"/>
              <w:jc w:val="both"/>
              <w:rPr>
                <w:rFonts w:ascii="Arial" w:hAnsi="Arial" w:cs="Arial"/>
                <w:b/>
              </w:rPr>
            </w:pPr>
            <w:r>
              <w:rPr>
                <w:rFonts w:ascii="Arial" w:eastAsiaTheme="majorEastAsia" w:hAnsi="Arial" w:cs="Arial"/>
                <w:b/>
                <w:iCs/>
                <w:sz w:val="22"/>
              </w:rPr>
              <w:t>Informer, conseiller et servir le client</w:t>
            </w:r>
          </w:p>
        </w:tc>
      </w:tr>
      <w:tr w:rsidR="0017776B" w:rsidRPr="00FC417F" w14:paraId="262A4EB9"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49DB3E54"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7AF2F2C1" w14:textId="77777777" w:rsidR="0017776B" w:rsidRPr="004F55BE" w:rsidRDefault="0017776B" w:rsidP="008B4230">
            <w:pPr>
              <w:widowControl w:val="0"/>
              <w:suppressAutoHyphens/>
              <w:rPr>
                <w:rFonts w:ascii="Arial" w:hAnsi="Arial" w:cs="Arial"/>
                <w:sz w:val="20"/>
              </w:rPr>
            </w:pPr>
            <w:r>
              <w:rPr>
                <w:rFonts w:ascii="Arial" w:hAnsi="Arial" w:cs="Arial"/>
                <w:sz w:val="20"/>
              </w:rPr>
              <w:t>Accueillir le convive</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5557D8F0" w14:textId="77777777" w:rsidR="0017776B" w:rsidRPr="00FC417F" w:rsidRDefault="0017776B" w:rsidP="008B4230">
            <w:pPr>
              <w:snapToGrid w:val="0"/>
              <w:jc w:val="both"/>
              <w:rPr>
                <w:rFonts w:ascii="Arial" w:hAnsi="Arial" w:cs="Arial"/>
                <w:sz w:val="20"/>
              </w:rPr>
            </w:pPr>
          </w:p>
        </w:tc>
      </w:tr>
      <w:tr w:rsidR="0017776B" w:rsidRPr="00FC417F" w14:paraId="105BAE76"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401AD963"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61127E0F" w14:textId="77777777" w:rsidR="0017776B" w:rsidRPr="00D45B26" w:rsidRDefault="0017776B" w:rsidP="008B4230">
            <w:pPr>
              <w:widowControl w:val="0"/>
              <w:suppressAutoHyphens/>
              <w:rPr>
                <w:rFonts w:ascii="Arial" w:hAnsi="Arial" w:cs="Arial"/>
                <w:sz w:val="20"/>
              </w:rPr>
            </w:pPr>
            <w:r>
              <w:rPr>
                <w:rFonts w:ascii="Arial" w:hAnsi="Arial" w:cs="Arial"/>
                <w:sz w:val="20"/>
              </w:rPr>
              <w:t>Proposer et suggérer l’offre au convive</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1D7AF026" w14:textId="77777777" w:rsidR="0017776B" w:rsidRPr="00FC417F" w:rsidRDefault="0017776B" w:rsidP="008B4230">
            <w:pPr>
              <w:snapToGrid w:val="0"/>
              <w:jc w:val="both"/>
              <w:rPr>
                <w:rFonts w:ascii="Arial" w:hAnsi="Arial" w:cs="Arial"/>
                <w:sz w:val="20"/>
              </w:rPr>
            </w:pPr>
          </w:p>
        </w:tc>
      </w:tr>
      <w:tr w:rsidR="0017776B" w:rsidRPr="00FC417F" w14:paraId="1443D277"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28409160"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5015E5AB" w14:textId="77777777" w:rsidR="0017776B" w:rsidRDefault="0017776B" w:rsidP="008B4230">
            <w:pPr>
              <w:widowControl w:val="0"/>
              <w:suppressAutoHyphens/>
              <w:rPr>
                <w:rFonts w:ascii="Arial" w:hAnsi="Arial" w:cs="Arial"/>
                <w:sz w:val="20"/>
              </w:rPr>
            </w:pPr>
            <w:r>
              <w:rPr>
                <w:rFonts w:ascii="Arial" w:hAnsi="Arial" w:cs="Arial"/>
                <w:sz w:val="20"/>
              </w:rPr>
              <w:t>Répondre aux demandes, aux objections, aux réclamations du convive</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7318AA22" w14:textId="77777777" w:rsidR="0017776B" w:rsidRPr="00FC417F" w:rsidRDefault="0017776B" w:rsidP="008B4230">
            <w:pPr>
              <w:snapToGrid w:val="0"/>
              <w:jc w:val="both"/>
              <w:rPr>
                <w:rFonts w:ascii="Arial" w:hAnsi="Arial" w:cs="Arial"/>
                <w:sz w:val="20"/>
              </w:rPr>
            </w:pPr>
          </w:p>
        </w:tc>
      </w:tr>
      <w:tr w:rsidR="0017776B" w:rsidRPr="00FC417F" w14:paraId="18DA52FB"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08EDD94E"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27B6300C" w14:textId="77777777" w:rsidR="0017776B" w:rsidRDefault="0017776B" w:rsidP="008B4230">
            <w:pPr>
              <w:widowControl w:val="0"/>
              <w:suppressAutoHyphens/>
              <w:rPr>
                <w:rFonts w:ascii="Arial" w:hAnsi="Arial" w:cs="Arial"/>
                <w:sz w:val="20"/>
              </w:rPr>
            </w:pPr>
            <w:r>
              <w:rPr>
                <w:rFonts w:ascii="Arial" w:hAnsi="Arial" w:cs="Arial"/>
                <w:sz w:val="20"/>
              </w:rPr>
              <w:t>Prendre des commandes</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135E045E" w14:textId="77777777" w:rsidR="0017776B" w:rsidRPr="00FC417F" w:rsidRDefault="0017776B" w:rsidP="008B4230">
            <w:pPr>
              <w:snapToGrid w:val="0"/>
              <w:jc w:val="both"/>
              <w:rPr>
                <w:rFonts w:ascii="Arial" w:hAnsi="Arial" w:cs="Arial"/>
                <w:sz w:val="20"/>
              </w:rPr>
            </w:pPr>
          </w:p>
        </w:tc>
      </w:tr>
      <w:tr w:rsidR="0017776B" w:rsidRPr="00FC417F" w14:paraId="1E5BC27D"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0AAE2FF1"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5771F256" w14:textId="77777777" w:rsidR="0017776B" w:rsidRDefault="0017776B" w:rsidP="008B4230">
            <w:pPr>
              <w:widowControl w:val="0"/>
              <w:suppressAutoHyphens/>
              <w:rPr>
                <w:rFonts w:ascii="Arial" w:hAnsi="Arial" w:cs="Arial"/>
                <w:sz w:val="20"/>
              </w:rPr>
            </w:pPr>
            <w:r>
              <w:rPr>
                <w:rFonts w:ascii="Arial" w:hAnsi="Arial" w:cs="Arial"/>
                <w:sz w:val="20"/>
              </w:rPr>
              <w:t>Dresser et préparer des éléments de la commande</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496AB983" w14:textId="77777777" w:rsidR="0017776B" w:rsidRPr="00FC417F" w:rsidRDefault="0017776B" w:rsidP="008B4230">
            <w:pPr>
              <w:snapToGrid w:val="0"/>
              <w:jc w:val="both"/>
              <w:rPr>
                <w:rFonts w:ascii="Arial" w:hAnsi="Arial" w:cs="Arial"/>
                <w:sz w:val="20"/>
              </w:rPr>
            </w:pPr>
          </w:p>
        </w:tc>
      </w:tr>
      <w:tr w:rsidR="0017776B" w:rsidRPr="00FC417F" w14:paraId="1F565A82"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4140FE77"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756EF8E3" w14:textId="77777777" w:rsidR="0017776B" w:rsidRDefault="0017776B" w:rsidP="008B4230">
            <w:pPr>
              <w:widowControl w:val="0"/>
              <w:suppressAutoHyphens/>
              <w:rPr>
                <w:rFonts w:ascii="Arial" w:hAnsi="Arial" w:cs="Arial"/>
                <w:sz w:val="20"/>
              </w:rPr>
            </w:pPr>
            <w:r>
              <w:rPr>
                <w:rFonts w:ascii="Arial" w:hAnsi="Arial" w:cs="Arial"/>
                <w:sz w:val="20"/>
              </w:rPr>
              <w:t xml:space="preserve">Distribuer et présenter la prestation au convive, </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3D4F1E9E" w14:textId="77777777" w:rsidR="0017776B" w:rsidRPr="00FC417F" w:rsidRDefault="0017776B" w:rsidP="008B4230">
            <w:pPr>
              <w:snapToGrid w:val="0"/>
              <w:jc w:val="both"/>
              <w:rPr>
                <w:rFonts w:ascii="Arial" w:hAnsi="Arial" w:cs="Arial"/>
                <w:sz w:val="20"/>
              </w:rPr>
            </w:pPr>
          </w:p>
        </w:tc>
      </w:tr>
      <w:tr w:rsidR="0017776B" w:rsidRPr="00FC417F" w14:paraId="00E4B641"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4EDAEF2A"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4015F21A" w14:textId="77777777" w:rsidR="0017776B" w:rsidRDefault="0017776B" w:rsidP="008B4230">
            <w:pPr>
              <w:widowControl w:val="0"/>
              <w:suppressAutoHyphens/>
              <w:rPr>
                <w:rFonts w:ascii="Arial" w:hAnsi="Arial" w:cs="Arial"/>
                <w:sz w:val="20"/>
              </w:rPr>
            </w:pPr>
            <w:r>
              <w:rPr>
                <w:rFonts w:ascii="Arial" w:hAnsi="Arial" w:cs="Arial"/>
                <w:sz w:val="20"/>
              </w:rPr>
              <w:t>Veiller au confort du convive</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24F5B31A" w14:textId="77777777" w:rsidR="0017776B" w:rsidRPr="00FC417F" w:rsidRDefault="0017776B" w:rsidP="008B4230">
            <w:pPr>
              <w:snapToGrid w:val="0"/>
              <w:jc w:val="both"/>
              <w:rPr>
                <w:rFonts w:ascii="Arial" w:hAnsi="Arial" w:cs="Arial"/>
                <w:sz w:val="20"/>
              </w:rPr>
            </w:pPr>
          </w:p>
        </w:tc>
      </w:tr>
      <w:tr w:rsidR="0017776B" w:rsidRPr="00FC417F" w14:paraId="23C5528C"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61308BDE"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1E729C98" w14:textId="77777777" w:rsidR="0017776B" w:rsidRPr="00D45B26" w:rsidRDefault="0017776B" w:rsidP="008B4230">
            <w:pPr>
              <w:widowControl w:val="0"/>
              <w:suppressAutoHyphens/>
              <w:rPr>
                <w:rFonts w:ascii="Arial" w:hAnsi="Arial" w:cs="Arial"/>
                <w:sz w:val="20"/>
              </w:rPr>
            </w:pPr>
            <w:r>
              <w:rPr>
                <w:rFonts w:ascii="Arial" w:hAnsi="Arial" w:cs="Arial"/>
                <w:sz w:val="20"/>
              </w:rPr>
              <w:t>Recueillir le niveau de satisfaction du convive</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2DEE2319" w14:textId="77777777" w:rsidR="0017776B" w:rsidRPr="00FC417F" w:rsidRDefault="0017776B" w:rsidP="008B4230">
            <w:pPr>
              <w:snapToGrid w:val="0"/>
              <w:jc w:val="both"/>
              <w:rPr>
                <w:rFonts w:ascii="Arial" w:hAnsi="Arial" w:cs="Arial"/>
                <w:sz w:val="20"/>
              </w:rPr>
            </w:pPr>
          </w:p>
        </w:tc>
      </w:tr>
      <w:tr w:rsidR="0017776B" w:rsidRPr="00FC417F" w14:paraId="126B224F"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63FC7DE1" w14:textId="77777777" w:rsidR="0017776B" w:rsidRPr="00FC417F" w:rsidRDefault="0017776B" w:rsidP="008B4230">
            <w:pPr>
              <w:rPr>
                <w:rFonts w:ascii="Arial" w:hAnsi="Arial" w:cs="Arial"/>
              </w:rPr>
            </w:pPr>
          </w:p>
        </w:tc>
        <w:tc>
          <w:tcPr>
            <w:tcW w:w="9814"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14:paraId="68760357" w14:textId="77777777" w:rsidR="0017776B" w:rsidRPr="00D45B26" w:rsidRDefault="0017776B" w:rsidP="008B4230">
            <w:pPr>
              <w:snapToGrid w:val="0"/>
              <w:jc w:val="both"/>
              <w:rPr>
                <w:rFonts w:ascii="Arial" w:hAnsi="Arial" w:cs="Arial"/>
              </w:rPr>
            </w:pPr>
            <w:r>
              <w:rPr>
                <w:rFonts w:ascii="Arial" w:hAnsi="Arial" w:cs="Arial"/>
                <w:b/>
                <w:sz w:val="22"/>
              </w:rPr>
              <w:t>Encaisser des prestations</w:t>
            </w:r>
          </w:p>
        </w:tc>
      </w:tr>
      <w:tr w:rsidR="0017776B" w:rsidRPr="00FC417F" w14:paraId="31EE3413"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330FF449"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061B6838" w14:textId="77777777" w:rsidR="0017776B" w:rsidRPr="00D45B26" w:rsidRDefault="0017776B" w:rsidP="008B4230">
            <w:pPr>
              <w:widowControl w:val="0"/>
              <w:suppressAutoHyphens/>
              <w:rPr>
                <w:rFonts w:ascii="Arial" w:hAnsi="Arial" w:cs="Arial"/>
                <w:sz w:val="20"/>
              </w:rPr>
            </w:pPr>
            <w:r>
              <w:rPr>
                <w:rFonts w:ascii="Arial" w:hAnsi="Arial" w:cs="Arial"/>
                <w:sz w:val="20"/>
              </w:rPr>
              <w:t>Ouvrir et clôturer la caisse</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6479DBB2" w14:textId="77777777" w:rsidR="0017776B" w:rsidRPr="00FC417F" w:rsidRDefault="0017776B" w:rsidP="008B4230">
            <w:pPr>
              <w:snapToGrid w:val="0"/>
              <w:jc w:val="both"/>
              <w:rPr>
                <w:rFonts w:ascii="Arial" w:hAnsi="Arial" w:cs="Arial"/>
                <w:sz w:val="20"/>
              </w:rPr>
            </w:pPr>
          </w:p>
        </w:tc>
      </w:tr>
      <w:tr w:rsidR="0017776B" w:rsidRPr="00FC417F" w14:paraId="47520290"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1A5092C6"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auto"/>
            </w:tcBorders>
            <w:noWrap/>
            <w:tcMar>
              <w:top w:w="28" w:type="dxa"/>
              <w:bottom w:w="28" w:type="dxa"/>
            </w:tcMar>
            <w:vAlign w:val="center"/>
          </w:tcPr>
          <w:p w14:paraId="201B6F8D" w14:textId="77777777" w:rsidR="0017776B" w:rsidRDefault="0017776B" w:rsidP="008B4230">
            <w:pPr>
              <w:widowControl w:val="0"/>
              <w:suppressAutoHyphens/>
              <w:rPr>
                <w:rFonts w:ascii="Arial" w:hAnsi="Arial" w:cs="Arial"/>
                <w:sz w:val="20"/>
              </w:rPr>
            </w:pPr>
            <w:r>
              <w:rPr>
                <w:rFonts w:ascii="Arial" w:hAnsi="Arial" w:cs="Arial"/>
                <w:sz w:val="20"/>
              </w:rPr>
              <w:t>Identifier les éléments de la prestation à encaisser</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579341D9" w14:textId="77777777" w:rsidR="0017776B" w:rsidRPr="00FC417F" w:rsidRDefault="0017776B" w:rsidP="008B4230">
            <w:pPr>
              <w:snapToGrid w:val="0"/>
              <w:jc w:val="both"/>
              <w:rPr>
                <w:rFonts w:ascii="Arial" w:hAnsi="Arial" w:cs="Arial"/>
                <w:sz w:val="20"/>
              </w:rPr>
            </w:pPr>
          </w:p>
        </w:tc>
      </w:tr>
      <w:tr w:rsidR="0017776B" w:rsidRPr="00FC417F" w14:paraId="23D26012"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30393B42"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auto"/>
            </w:tcBorders>
            <w:noWrap/>
            <w:tcMar>
              <w:top w:w="28" w:type="dxa"/>
              <w:bottom w:w="28" w:type="dxa"/>
            </w:tcMar>
            <w:vAlign w:val="center"/>
          </w:tcPr>
          <w:p w14:paraId="1EA330DD" w14:textId="77777777" w:rsidR="0017776B" w:rsidRDefault="0017776B" w:rsidP="008B4230">
            <w:pPr>
              <w:widowControl w:val="0"/>
              <w:suppressAutoHyphens/>
              <w:rPr>
                <w:rFonts w:ascii="Arial" w:hAnsi="Arial" w:cs="Arial"/>
                <w:sz w:val="20"/>
              </w:rPr>
            </w:pPr>
            <w:r>
              <w:rPr>
                <w:rFonts w:ascii="Arial" w:hAnsi="Arial" w:cs="Arial"/>
                <w:sz w:val="20"/>
              </w:rPr>
              <w:t>Saisir des prestations sur le système d’encaissement</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7596589C" w14:textId="77777777" w:rsidR="0017776B" w:rsidRPr="00FC417F" w:rsidRDefault="0017776B" w:rsidP="008B4230">
            <w:pPr>
              <w:snapToGrid w:val="0"/>
              <w:jc w:val="both"/>
              <w:rPr>
                <w:rFonts w:ascii="Arial" w:hAnsi="Arial" w:cs="Arial"/>
                <w:sz w:val="20"/>
              </w:rPr>
            </w:pPr>
          </w:p>
        </w:tc>
      </w:tr>
      <w:tr w:rsidR="0017776B" w:rsidRPr="00FC417F" w14:paraId="0C6E1134"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58BC4EB5"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auto"/>
            </w:tcBorders>
            <w:noWrap/>
            <w:tcMar>
              <w:top w:w="28" w:type="dxa"/>
              <w:bottom w:w="28" w:type="dxa"/>
            </w:tcMar>
            <w:vAlign w:val="center"/>
          </w:tcPr>
          <w:p w14:paraId="4B244A1F" w14:textId="77777777" w:rsidR="0017776B" w:rsidRDefault="0017776B" w:rsidP="008B4230">
            <w:pPr>
              <w:widowControl w:val="0"/>
              <w:suppressAutoHyphens/>
              <w:rPr>
                <w:rFonts w:ascii="Arial" w:hAnsi="Arial" w:cs="Arial"/>
                <w:sz w:val="20"/>
              </w:rPr>
            </w:pPr>
            <w:r>
              <w:rPr>
                <w:rFonts w:ascii="Arial" w:hAnsi="Arial" w:cs="Arial"/>
                <w:sz w:val="20"/>
              </w:rPr>
              <w:t>Prendre en compte les formes de paiements et encaisser des prestations</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4A3C7555" w14:textId="77777777" w:rsidR="0017776B" w:rsidRPr="00FC417F" w:rsidRDefault="0017776B" w:rsidP="008B4230">
            <w:pPr>
              <w:snapToGrid w:val="0"/>
              <w:jc w:val="both"/>
              <w:rPr>
                <w:rFonts w:ascii="Arial" w:hAnsi="Arial" w:cs="Arial"/>
                <w:sz w:val="20"/>
              </w:rPr>
            </w:pPr>
          </w:p>
        </w:tc>
      </w:tr>
      <w:tr w:rsidR="0017776B" w:rsidRPr="00FC417F" w14:paraId="641D428E"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7596AAC4"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auto"/>
            </w:tcBorders>
            <w:noWrap/>
            <w:tcMar>
              <w:top w:w="28" w:type="dxa"/>
              <w:bottom w:w="28" w:type="dxa"/>
            </w:tcMar>
            <w:vAlign w:val="center"/>
          </w:tcPr>
          <w:p w14:paraId="302207DB" w14:textId="77777777" w:rsidR="0017776B" w:rsidRDefault="0017776B" w:rsidP="008B4230">
            <w:pPr>
              <w:widowControl w:val="0"/>
              <w:suppressAutoHyphens/>
              <w:rPr>
                <w:rFonts w:ascii="Arial" w:hAnsi="Arial" w:cs="Arial"/>
                <w:sz w:val="20"/>
              </w:rPr>
            </w:pPr>
            <w:r>
              <w:rPr>
                <w:rFonts w:ascii="Arial" w:hAnsi="Arial" w:cs="Arial"/>
                <w:sz w:val="20"/>
              </w:rPr>
              <w:t>Rendre la monnaie exactement</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249430B4" w14:textId="77777777" w:rsidR="0017776B" w:rsidRPr="00FC417F" w:rsidRDefault="0017776B" w:rsidP="008B4230">
            <w:pPr>
              <w:snapToGrid w:val="0"/>
              <w:jc w:val="both"/>
              <w:rPr>
                <w:rFonts w:ascii="Arial" w:hAnsi="Arial" w:cs="Arial"/>
                <w:sz w:val="20"/>
              </w:rPr>
            </w:pPr>
          </w:p>
        </w:tc>
      </w:tr>
      <w:tr w:rsidR="0017776B" w:rsidRPr="00FC417F" w14:paraId="737D5C9E"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518F2145"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auto"/>
            </w:tcBorders>
            <w:noWrap/>
            <w:tcMar>
              <w:top w:w="28" w:type="dxa"/>
              <w:bottom w:w="28" w:type="dxa"/>
            </w:tcMar>
            <w:vAlign w:val="center"/>
          </w:tcPr>
          <w:p w14:paraId="7AFC2C2E" w14:textId="77777777" w:rsidR="0017776B" w:rsidRDefault="0017776B" w:rsidP="008B4230">
            <w:pPr>
              <w:widowControl w:val="0"/>
              <w:suppressAutoHyphens/>
              <w:rPr>
                <w:rFonts w:ascii="Arial" w:hAnsi="Arial" w:cs="Arial"/>
                <w:sz w:val="20"/>
              </w:rPr>
            </w:pPr>
            <w:r>
              <w:rPr>
                <w:rFonts w:ascii="Arial" w:hAnsi="Arial" w:cs="Arial"/>
                <w:sz w:val="20"/>
              </w:rPr>
              <w:t>Editer un ticket, une facture, un bordereau de caisse</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3737D1EE" w14:textId="77777777" w:rsidR="0017776B" w:rsidRPr="00FC417F" w:rsidRDefault="0017776B" w:rsidP="008B4230">
            <w:pPr>
              <w:snapToGrid w:val="0"/>
              <w:jc w:val="both"/>
              <w:rPr>
                <w:rFonts w:ascii="Arial" w:hAnsi="Arial" w:cs="Arial"/>
                <w:sz w:val="20"/>
              </w:rPr>
            </w:pPr>
          </w:p>
        </w:tc>
      </w:tr>
      <w:tr w:rsidR="0017776B" w:rsidRPr="00FC417F" w14:paraId="085AE1E3" w14:textId="77777777" w:rsidTr="008B4230">
        <w:trPr>
          <w:cantSplit/>
          <w:trHeight w:val="20"/>
          <w:jc w:val="center"/>
        </w:trPr>
        <w:tc>
          <w:tcPr>
            <w:tcW w:w="42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2B570C57" w14:textId="77777777" w:rsidR="0017776B" w:rsidRPr="00FC417F" w:rsidRDefault="0017776B" w:rsidP="008B4230">
            <w:pPr>
              <w:snapToGrid w:val="0"/>
              <w:jc w:val="center"/>
              <w:rPr>
                <w:rFonts w:ascii="Arial" w:hAnsi="Arial" w:cs="Arial"/>
                <w:b/>
              </w:rPr>
            </w:pPr>
            <w:proofErr w:type="gramStart"/>
            <w:r>
              <w:rPr>
                <w:rFonts w:ascii="Arial" w:hAnsi="Arial" w:cs="Arial"/>
                <w:b/>
              </w:rPr>
              <w:t>ENTRET  I</w:t>
            </w:r>
            <w:proofErr w:type="gramEnd"/>
            <w:r>
              <w:rPr>
                <w:rFonts w:ascii="Arial" w:hAnsi="Arial" w:cs="Arial"/>
                <w:b/>
              </w:rPr>
              <w:t xml:space="preserve"> EN</w:t>
            </w:r>
          </w:p>
        </w:tc>
        <w:tc>
          <w:tcPr>
            <w:tcW w:w="981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Mar>
              <w:top w:w="28" w:type="dxa"/>
              <w:bottom w:w="28" w:type="dxa"/>
            </w:tcMar>
            <w:vAlign w:val="center"/>
          </w:tcPr>
          <w:p w14:paraId="458131A8" w14:textId="77777777" w:rsidR="0017776B" w:rsidRPr="00D45B26" w:rsidRDefault="0017776B" w:rsidP="008B4230">
            <w:pPr>
              <w:jc w:val="both"/>
              <w:rPr>
                <w:rFonts w:ascii="Arial" w:hAnsi="Arial" w:cs="Arial"/>
              </w:rPr>
            </w:pPr>
            <w:r>
              <w:rPr>
                <w:rFonts w:ascii="Arial" w:hAnsi="Arial" w:cs="Arial"/>
                <w:b/>
                <w:sz w:val="22"/>
              </w:rPr>
              <w:t>Entretenir des locaux et des équipements</w:t>
            </w:r>
          </w:p>
        </w:tc>
      </w:tr>
      <w:tr w:rsidR="0017776B" w:rsidRPr="00FC417F" w14:paraId="289752D6"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21986B80" w14:textId="77777777" w:rsidR="0017776B" w:rsidRPr="00FC417F" w:rsidRDefault="0017776B" w:rsidP="008B4230">
            <w:pPr>
              <w:jc w:val="center"/>
              <w:rPr>
                <w:rFonts w:ascii="Arial" w:hAnsi="Arial" w:cs="Arial"/>
              </w:rPr>
            </w:pPr>
          </w:p>
        </w:tc>
        <w:tc>
          <w:tcPr>
            <w:tcW w:w="822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F60E384" w14:textId="26127B42" w:rsidR="0017776B" w:rsidRPr="00D45B26" w:rsidRDefault="0017776B" w:rsidP="008B4230">
            <w:pPr>
              <w:widowControl w:val="0"/>
              <w:suppressAutoHyphens/>
              <w:jc w:val="both"/>
              <w:rPr>
                <w:rFonts w:ascii="Arial" w:hAnsi="Arial" w:cs="Arial"/>
                <w:sz w:val="20"/>
              </w:rPr>
            </w:pPr>
            <w:r w:rsidRPr="004A0D35">
              <w:rPr>
                <w:rFonts w:ascii="Arial" w:hAnsi="Arial" w:cs="Arial"/>
                <w:sz w:val="20"/>
              </w:rPr>
              <w:t xml:space="preserve">Réaliser des techniques de nettoyage et de désinfection des équipements et des </w:t>
            </w:r>
            <w:r w:rsidRPr="004A0D35">
              <w:rPr>
                <w:rFonts w:ascii="Arial" w:hAnsi="Arial" w:cs="Arial"/>
                <w:b/>
                <w:sz w:val="20"/>
              </w:rPr>
              <w:t>locaux de</w:t>
            </w:r>
            <w:r>
              <w:rPr>
                <w:rFonts w:ascii="Arial" w:hAnsi="Arial" w:cs="Arial"/>
                <w:b/>
                <w:sz w:val="20"/>
              </w:rPr>
              <w:t xml:space="preserve"> </w:t>
            </w:r>
            <w:r w:rsidRPr="004A0D35">
              <w:rPr>
                <w:rFonts w:ascii="Arial" w:hAnsi="Arial" w:cs="Arial"/>
                <w:b/>
                <w:sz w:val="20"/>
              </w:rPr>
              <w:t>production (</w:t>
            </w:r>
            <w:r w:rsidRPr="004A0D35">
              <w:rPr>
                <w:rFonts w:ascii="Arial" w:hAnsi="Arial" w:cs="Arial"/>
                <w:sz w:val="20"/>
              </w:rPr>
              <w:t>entr</w:t>
            </w:r>
            <w:r>
              <w:rPr>
                <w:rFonts w:ascii="Arial" w:hAnsi="Arial" w:cs="Arial"/>
                <w:sz w:val="20"/>
              </w:rPr>
              <w:t>etien journalier ou périodique)</w:t>
            </w:r>
          </w:p>
        </w:tc>
        <w:tc>
          <w:tcPr>
            <w:tcW w:w="1589"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73052CDF" w14:textId="77777777" w:rsidR="0017776B" w:rsidRPr="00FC417F" w:rsidRDefault="0017776B" w:rsidP="008B4230">
            <w:pPr>
              <w:snapToGrid w:val="0"/>
              <w:jc w:val="both"/>
              <w:rPr>
                <w:rFonts w:ascii="Arial" w:hAnsi="Arial" w:cs="Arial"/>
                <w:sz w:val="20"/>
              </w:rPr>
            </w:pPr>
          </w:p>
        </w:tc>
      </w:tr>
      <w:tr w:rsidR="0017776B" w:rsidRPr="00FC417F" w14:paraId="513E2F6F"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50519DE7" w14:textId="77777777" w:rsidR="0017776B" w:rsidRPr="00FC417F" w:rsidRDefault="0017776B" w:rsidP="008B4230">
            <w:pPr>
              <w:jc w:val="center"/>
              <w:rPr>
                <w:rFonts w:ascii="Arial" w:hAnsi="Arial" w:cs="Arial"/>
              </w:rPr>
            </w:pPr>
          </w:p>
        </w:tc>
        <w:tc>
          <w:tcPr>
            <w:tcW w:w="822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6238FAA" w14:textId="77777777" w:rsidR="0017776B" w:rsidRDefault="0017776B" w:rsidP="008B4230">
            <w:pPr>
              <w:widowControl w:val="0"/>
              <w:suppressAutoHyphens/>
              <w:jc w:val="both"/>
              <w:rPr>
                <w:rFonts w:ascii="Arial" w:hAnsi="Arial" w:cs="Arial"/>
                <w:sz w:val="20"/>
              </w:rPr>
            </w:pPr>
            <w:r w:rsidRPr="004A0D35">
              <w:rPr>
                <w:rFonts w:ascii="Arial" w:hAnsi="Arial" w:cs="Arial"/>
                <w:sz w:val="20"/>
              </w:rPr>
              <w:t xml:space="preserve">Réaliser des techniques de nettoyage et de désinfection des équipements et des </w:t>
            </w:r>
            <w:r w:rsidRPr="004A0D35">
              <w:rPr>
                <w:rFonts w:ascii="Arial" w:hAnsi="Arial" w:cs="Arial"/>
                <w:b/>
                <w:sz w:val="20"/>
              </w:rPr>
              <w:t>locaux de</w:t>
            </w:r>
            <w:r>
              <w:rPr>
                <w:rFonts w:ascii="Arial" w:hAnsi="Arial" w:cs="Arial"/>
                <w:b/>
                <w:sz w:val="20"/>
              </w:rPr>
              <w:t xml:space="preserve"> </w:t>
            </w:r>
            <w:r w:rsidRPr="004A0D35">
              <w:rPr>
                <w:rFonts w:ascii="Arial" w:hAnsi="Arial" w:cs="Arial"/>
                <w:b/>
                <w:sz w:val="20"/>
              </w:rPr>
              <w:t>distribution, de vente et de consommation</w:t>
            </w:r>
            <w:r w:rsidRPr="004A0D35">
              <w:rPr>
                <w:rFonts w:ascii="Arial" w:hAnsi="Arial" w:cs="Arial"/>
                <w:sz w:val="20"/>
              </w:rPr>
              <w:t xml:space="preserve"> (entr</w:t>
            </w:r>
            <w:r>
              <w:rPr>
                <w:rFonts w:ascii="Arial" w:hAnsi="Arial" w:cs="Arial"/>
                <w:sz w:val="20"/>
              </w:rPr>
              <w:t>etien journalier ou périodique)</w:t>
            </w:r>
          </w:p>
        </w:tc>
        <w:tc>
          <w:tcPr>
            <w:tcW w:w="1589"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7D4B6A69" w14:textId="77777777" w:rsidR="0017776B" w:rsidRPr="00FC417F" w:rsidRDefault="0017776B" w:rsidP="008B4230">
            <w:pPr>
              <w:snapToGrid w:val="0"/>
              <w:jc w:val="both"/>
              <w:rPr>
                <w:rFonts w:ascii="Arial" w:hAnsi="Arial" w:cs="Arial"/>
                <w:sz w:val="20"/>
              </w:rPr>
            </w:pPr>
          </w:p>
        </w:tc>
      </w:tr>
      <w:tr w:rsidR="0017776B" w:rsidRPr="00FC417F" w14:paraId="27D399EE"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59AEA7BD" w14:textId="77777777" w:rsidR="0017776B" w:rsidRPr="00FC417F" w:rsidRDefault="0017776B" w:rsidP="008B4230">
            <w:pPr>
              <w:jc w:val="center"/>
              <w:rPr>
                <w:rFonts w:ascii="Arial" w:hAnsi="Arial" w:cs="Arial"/>
              </w:rPr>
            </w:pPr>
          </w:p>
        </w:tc>
        <w:tc>
          <w:tcPr>
            <w:tcW w:w="822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C65E583" w14:textId="1CC0AE49" w:rsidR="0017776B" w:rsidRPr="00D45B26" w:rsidRDefault="0017776B" w:rsidP="008B4230">
            <w:pPr>
              <w:widowControl w:val="0"/>
              <w:suppressAutoHyphens/>
              <w:jc w:val="both"/>
              <w:rPr>
                <w:rFonts w:ascii="Arial" w:hAnsi="Arial" w:cs="Arial"/>
                <w:sz w:val="20"/>
              </w:rPr>
            </w:pPr>
            <w:r w:rsidRPr="004A0D35">
              <w:rPr>
                <w:rFonts w:ascii="Arial" w:hAnsi="Arial" w:cs="Arial"/>
                <w:sz w:val="20"/>
              </w:rPr>
              <w:t xml:space="preserve">Réaliser des techniques de nettoyage et de désinfection des équipements et des </w:t>
            </w:r>
            <w:r w:rsidRPr="004A0D35">
              <w:rPr>
                <w:rFonts w:ascii="Arial" w:hAnsi="Arial" w:cs="Arial"/>
                <w:b/>
                <w:sz w:val="20"/>
              </w:rPr>
              <w:t>locaux annexes</w:t>
            </w:r>
            <w:r w:rsidRPr="004A0D35">
              <w:rPr>
                <w:rFonts w:ascii="Arial" w:hAnsi="Arial" w:cs="Arial"/>
                <w:sz w:val="20"/>
              </w:rPr>
              <w:t xml:space="preserve"> (vestiaires</w:t>
            </w:r>
            <w:r>
              <w:rPr>
                <w:rFonts w:ascii="Arial" w:hAnsi="Arial" w:cs="Arial"/>
                <w:sz w:val="20"/>
              </w:rPr>
              <w:t xml:space="preserve">, sanitaires, zones de </w:t>
            </w:r>
            <w:r>
              <w:rPr>
                <w:rFonts w:ascii="Arial" w:hAnsi="Arial" w:cs="Arial"/>
                <w:sz w:val="20"/>
              </w:rPr>
              <w:t>déchet,</w:t>
            </w:r>
            <w:r w:rsidRPr="004A0D35">
              <w:rPr>
                <w:rFonts w:ascii="Arial" w:hAnsi="Arial" w:cs="Arial"/>
                <w:sz w:val="20"/>
              </w:rPr>
              <w:t>) ent</w:t>
            </w:r>
            <w:r>
              <w:rPr>
                <w:rFonts w:ascii="Arial" w:hAnsi="Arial" w:cs="Arial"/>
                <w:sz w:val="20"/>
              </w:rPr>
              <w:t>retien journalier ou périodique</w:t>
            </w:r>
          </w:p>
        </w:tc>
        <w:tc>
          <w:tcPr>
            <w:tcW w:w="1589"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0C22A2FE" w14:textId="77777777" w:rsidR="0017776B" w:rsidRPr="00FC417F" w:rsidRDefault="0017776B" w:rsidP="008B4230">
            <w:pPr>
              <w:snapToGrid w:val="0"/>
              <w:jc w:val="both"/>
              <w:rPr>
                <w:rFonts w:ascii="Arial" w:hAnsi="Arial" w:cs="Arial"/>
                <w:sz w:val="20"/>
              </w:rPr>
            </w:pPr>
          </w:p>
        </w:tc>
      </w:tr>
      <w:tr w:rsidR="0017776B" w:rsidRPr="00FC417F" w14:paraId="0E8B3060"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BC50704" w14:textId="77777777" w:rsidR="0017776B" w:rsidRPr="00FC417F" w:rsidRDefault="0017776B" w:rsidP="008B4230">
            <w:pPr>
              <w:jc w:val="center"/>
              <w:rPr>
                <w:rFonts w:ascii="Arial" w:hAnsi="Arial" w:cs="Arial"/>
              </w:rPr>
            </w:pPr>
          </w:p>
        </w:tc>
        <w:tc>
          <w:tcPr>
            <w:tcW w:w="822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0AB1033" w14:textId="77777777" w:rsidR="0017776B" w:rsidRPr="004A0D35" w:rsidRDefault="0017776B" w:rsidP="008B4230">
            <w:pPr>
              <w:rPr>
                <w:rFonts w:ascii="Arial" w:hAnsi="Arial" w:cs="Arial"/>
              </w:rPr>
            </w:pPr>
            <w:r w:rsidRPr="004A0D35">
              <w:rPr>
                <w:rFonts w:ascii="Arial" w:hAnsi="Arial" w:cs="Arial"/>
                <w:sz w:val="20"/>
              </w:rPr>
              <w:t>Repérer des anomalies et des dysfonctionnements éventuels lors des opérations de nettoyage</w:t>
            </w:r>
          </w:p>
        </w:tc>
        <w:tc>
          <w:tcPr>
            <w:tcW w:w="1589"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14:paraId="4D995629" w14:textId="77777777" w:rsidR="0017776B" w:rsidRPr="00FC417F" w:rsidRDefault="0017776B" w:rsidP="008B4230">
            <w:pPr>
              <w:snapToGrid w:val="0"/>
              <w:jc w:val="both"/>
              <w:rPr>
                <w:rFonts w:ascii="Arial" w:hAnsi="Arial" w:cs="Arial"/>
                <w:sz w:val="20"/>
              </w:rPr>
            </w:pPr>
          </w:p>
        </w:tc>
      </w:tr>
      <w:tr w:rsidR="0017776B" w:rsidRPr="00FC417F" w14:paraId="251C99D1"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CCB7F50" w14:textId="77777777" w:rsidR="0017776B" w:rsidRPr="00FC417F" w:rsidRDefault="0017776B" w:rsidP="008B4230">
            <w:pPr>
              <w:rPr>
                <w:rFonts w:ascii="Arial" w:hAnsi="Arial" w:cs="Arial"/>
                <w:b/>
                <w:lang w:val="de-DE"/>
              </w:rPr>
            </w:pPr>
          </w:p>
        </w:tc>
        <w:tc>
          <w:tcPr>
            <w:tcW w:w="9814" w:type="dxa"/>
            <w:gridSpan w:val="2"/>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14:paraId="75DFC885" w14:textId="77777777" w:rsidR="0017776B" w:rsidRPr="00D45B26" w:rsidRDefault="0017776B" w:rsidP="008B4230">
            <w:pPr>
              <w:snapToGrid w:val="0"/>
              <w:jc w:val="both"/>
              <w:rPr>
                <w:rFonts w:ascii="Arial" w:hAnsi="Arial" w:cs="Arial"/>
                <w:sz w:val="22"/>
              </w:rPr>
            </w:pPr>
            <w:r>
              <w:rPr>
                <w:rFonts w:ascii="Arial" w:hAnsi="Arial" w:cs="Arial"/>
                <w:b/>
                <w:sz w:val="22"/>
              </w:rPr>
              <w:t>Laver, ranger la vaisselle et les matériels et ustensiles</w:t>
            </w:r>
          </w:p>
        </w:tc>
      </w:tr>
      <w:tr w:rsidR="0017776B" w:rsidRPr="00FC417F" w14:paraId="1F4C08CC"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5545B85F"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6EBEFF5B" w14:textId="77777777" w:rsidR="0017776B" w:rsidRDefault="0017776B" w:rsidP="008B4230">
            <w:pPr>
              <w:widowControl w:val="0"/>
              <w:suppressAutoHyphens/>
              <w:jc w:val="both"/>
              <w:rPr>
                <w:rFonts w:ascii="Arial" w:hAnsi="Arial" w:cs="Arial"/>
                <w:sz w:val="20"/>
              </w:rPr>
            </w:pPr>
            <w:r>
              <w:rPr>
                <w:rFonts w:ascii="Arial" w:hAnsi="Arial" w:cs="Arial"/>
                <w:sz w:val="20"/>
              </w:rPr>
              <w:t xml:space="preserve">Eliminer des déchets </w:t>
            </w:r>
          </w:p>
        </w:tc>
        <w:tc>
          <w:tcPr>
            <w:tcW w:w="1589" w:type="dxa"/>
            <w:tcBorders>
              <w:top w:val="single" w:sz="4" w:space="0" w:color="000000"/>
              <w:left w:val="single" w:sz="4" w:space="0" w:color="000000"/>
              <w:right w:val="single" w:sz="4" w:space="0" w:color="000000"/>
            </w:tcBorders>
            <w:noWrap/>
            <w:tcMar>
              <w:top w:w="28" w:type="dxa"/>
              <w:bottom w:w="28" w:type="dxa"/>
            </w:tcMar>
            <w:vAlign w:val="center"/>
          </w:tcPr>
          <w:p w14:paraId="30574703" w14:textId="77777777" w:rsidR="0017776B" w:rsidRPr="00D45B26" w:rsidRDefault="0017776B" w:rsidP="008B4230">
            <w:pPr>
              <w:snapToGrid w:val="0"/>
              <w:jc w:val="both"/>
              <w:rPr>
                <w:rFonts w:ascii="Arial" w:hAnsi="Arial" w:cs="Arial"/>
                <w:sz w:val="20"/>
              </w:rPr>
            </w:pPr>
          </w:p>
        </w:tc>
      </w:tr>
      <w:tr w:rsidR="0017776B" w:rsidRPr="00FC417F" w14:paraId="54EAA977"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42FA3142"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13407ED5" w14:textId="77777777" w:rsidR="0017776B" w:rsidRPr="00D45B26" w:rsidRDefault="0017776B" w:rsidP="008B4230">
            <w:pPr>
              <w:widowControl w:val="0"/>
              <w:suppressAutoHyphens/>
              <w:jc w:val="both"/>
              <w:rPr>
                <w:rFonts w:ascii="Arial" w:hAnsi="Arial" w:cs="Arial"/>
                <w:sz w:val="20"/>
              </w:rPr>
            </w:pPr>
            <w:r>
              <w:rPr>
                <w:rFonts w:ascii="Arial" w:hAnsi="Arial" w:cs="Arial"/>
                <w:sz w:val="20"/>
              </w:rPr>
              <w:t>Laver la vaisselle de service et la batterie de cuisine manuellement ou mécaniquement</w:t>
            </w:r>
          </w:p>
        </w:tc>
        <w:tc>
          <w:tcPr>
            <w:tcW w:w="1589" w:type="dxa"/>
            <w:tcBorders>
              <w:top w:val="single" w:sz="4" w:space="0" w:color="000000"/>
              <w:left w:val="single" w:sz="4" w:space="0" w:color="000000"/>
              <w:right w:val="single" w:sz="4" w:space="0" w:color="000000"/>
            </w:tcBorders>
            <w:noWrap/>
            <w:tcMar>
              <w:top w:w="28" w:type="dxa"/>
              <w:bottom w:w="28" w:type="dxa"/>
            </w:tcMar>
            <w:vAlign w:val="center"/>
          </w:tcPr>
          <w:p w14:paraId="2C4E5A4B" w14:textId="77777777" w:rsidR="0017776B" w:rsidRPr="00D45B26" w:rsidRDefault="0017776B" w:rsidP="008B4230">
            <w:pPr>
              <w:snapToGrid w:val="0"/>
              <w:jc w:val="both"/>
              <w:rPr>
                <w:rFonts w:ascii="Arial" w:hAnsi="Arial" w:cs="Arial"/>
                <w:sz w:val="20"/>
              </w:rPr>
            </w:pPr>
          </w:p>
        </w:tc>
      </w:tr>
      <w:tr w:rsidR="0017776B" w:rsidRPr="00FC417F" w14:paraId="3B874DF1"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4974193D"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05F91F4B" w14:textId="77777777" w:rsidR="0017776B" w:rsidRPr="00D45B26" w:rsidRDefault="0017776B" w:rsidP="008B4230">
            <w:pPr>
              <w:widowControl w:val="0"/>
              <w:suppressAutoHyphens/>
              <w:jc w:val="both"/>
              <w:rPr>
                <w:rFonts w:ascii="Arial" w:hAnsi="Arial" w:cs="Arial"/>
                <w:sz w:val="20"/>
              </w:rPr>
            </w:pPr>
            <w:r>
              <w:rPr>
                <w:rFonts w:ascii="Arial" w:hAnsi="Arial" w:cs="Arial"/>
                <w:sz w:val="20"/>
              </w:rPr>
              <w:t>Vérifier, redistribuer et ranger la vaisselle de service et la batterie de cuisine</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41322376" w14:textId="77777777" w:rsidR="0017776B" w:rsidRPr="00D45B26" w:rsidRDefault="0017776B" w:rsidP="008B4230">
            <w:pPr>
              <w:snapToGrid w:val="0"/>
              <w:jc w:val="both"/>
              <w:rPr>
                <w:rFonts w:ascii="Arial" w:hAnsi="Arial" w:cs="Arial"/>
                <w:sz w:val="20"/>
              </w:rPr>
            </w:pPr>
          </w:p>
        </w:tc>
      </w:tr>
      <w:tr w:rsidR="0017776B" w:rsidRPr="00FC417F" w14:paraId="58E0FC93" w14:textId="77777777" w:rsidTr="008B4230">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14:paraId="50C5FBDA" w14:textId="77777777" w:rsidR="0017776B" w:rsidRPr="00FC417F" w:rsidRDefault="0017776B" w:rsidP="008B4230">
            <w:pPr>
              <w:rPr>
                <w:rFonts w:ascii="Arial" w:hAnsi="Arial" w:cs="Arial"/>
              </w:rPr>
            </w:pPr>
          </w:p>
        </w:tc>
        <w:tc>
          <w:tcPr>
            <w:tcW w:w="8225" w:type="dxa"/>
            <w:tcBorders>
              <w:top w:val="single" w:sz="4" w:space="0" w:color="000000"/>
              <w:left w:val="single" w:sz="4" w:space="0" w:color="auto"/>
              <w:bottom w:val="single" w:sz="4" w:space="0" w:color="000000"/>
            </w:tcBorders>
            <w:noWrap/>
            <w:tcMar>
              <w:top w:w="28" w:type="dxa"/>
              <w:bottom w:w="28" w:type="dxa"/>
            </w:tcMar>
            <w:vAlign w:val="center"/>
          </w:tcPr>
          <w:p w14:paraId="565BCA36" w14:textId="77777777" w:rsidR="0017776B" w:rsidRPr="004A0D35" w:rsidRDefault="0017776B" w:rsidP="008B4230">
            <w:pPr>
              <w:rPr>
                <w:rFonts w:ascii="Arial" w:hAnsi="Arial" w:cs="Arial"/>
              </w:rPr>
            </w:pPr>
            <w:r>
              <w:rPr>
                <w:rFonts w:ascii="Arial" w:hAnsi="Arial" w:cs="Arial"/>
                <w:sz w:val="20"/>
              </w:rPr>
              <w:t>Evacuer et entreposer des déchets</w:t>
            </w:r>
          </w:p>
        </w:tc>
        <w:tc>
          <w:tcPr>
            <w:tcW w:w="1589"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14:paraId="1A6968AA" w14:textId="77777777" w:rsidR="0017776B" w:rsidRPr="00D45B26" w:rsidRDefault="0017776B" w:rsidP="008B4230">
            <w:pPr>
              <w:snapToGrid w:val="0"/>
              <w:jc w:val="both"/>
              <w:rPr>
                <w:rFonts w:ascii="Arial" w:hAnsi="Arial" w:cs="Arial"/>
                <w:sz w:val="20"/>
              </w:rPr>
            </w:pPr>
          </w:p>
        </w:tc>
      </w:tr>
    </w:tbl>
    <w:p w14:paraId="1031E35C" w14:textId="77777777" w:rsidR="000E2B0D" w:rsidRDefault="000E2B0D" w:rsidP="000E2B0D">
      <w:pPr>
        <w:rPr>
          <w:rFonts w:ascii="Arial" w:hAnsi="Arial" w:cs="Arial"/>
          <w:sz w:val="20"/>
        </w:rPr>
      </w:pPr>
    </w:p>
    <w:p w14:paraId="64EBEE33" w14:textId="26EAF772" w:rsidR="000E2B0D" w:rsidRDefault="000E2B0D" w:rsidP="000E2B0D">
      <w:pPr>
        <w:rPr>
          <w:rFonts w:ascii="Arial" w:hAnsi="Arial" w:cs="Arial"/>
          <w:sz w:val="20"/>
        </w:rPr>
      </w:pPr>
    </w:p>
    <w:p w14:paraId="1F238A7C" w14:textId="3184881F" w:rsidR="0017776B" w:rsidRDefault="0017776B" w:rsidP="000E2B0D">
      <w:pPr>
        <w:rPr>
          <w:rFonts w:ascii="Arial" w:hAnsi="Arial" w:cs="Arial"/>
          <w:sz w:val="20"/>
        </w:rPr>
      </w:pPr>
    </w:p>
    <w:p w14:paraId="4466D545" w14:textId="381080E6" w:rsidR="0017776B" w:rsidRDefault="0017776B" w:rsidP="000E2B0D">
      <w:pPr>
        <w:rPr>
          <w:rFonts w:ascii="Arial" w:hAnsi="Arial" w:cs="Arial"/>
          <w:sz w:val="20"/>
        </w:rPr>
      </w:pPr>
    </w:p>
    <w:p w14:paraId="6C2DC04F" w14:textId="32377EDA" w:rsidR="0017776B" w:rsidRDefault="0017776B" w:rsidP="000E2B0D">
      <w:pPr>
        <w:rPr>
          <w:rFonts w:ascii="Arial" w:hAnsi="Arial" w:cs="Arial"/>
          <w:sz w:val="20"/>
        </w:rPr>
      </w:pPr>
    </w:p>
    <w:p w14:paraId="160A3742" w14:textId="77777777" w:rsidR="0017776B" w:rsidRDefault="0017776B" w:rsidP="000E2B0D">
      <w:pPr>
        <w:rPr>
          <w:rFonts w:ascii="Arial" w:hAnsi="Arial" w:cs="Arial"/>
          <w:sz w:val="20"/>
        </w:rPr>
      </w:pPr>
    </w:p>
    <w:p w14:paraId="4A1E1A0E" w14:textId="77777777" w:rsidR="000E2B0D" w:rsidRDefault="000E2B0D" w:rsidP="000E2B0D">
      <w:pPr>
        <w:rPr>
          <w:rFonts w:ascii="Arial" w:hAnsi="Arial" w:cs="Arial"/>
          <w:sz w:val="20"/>
        </w:rPr>
      </w:pPr>
    </w:p>
    <w:p w14:paraId="4FF7A7B6" w14:textId="77777777" w:rsidR="0017776B" w:rsidRDefault="0017776B" w:rsidP="000E2B0D">
      <w:pPr>
        <w:pStyle w:val="Titre1"/>
      </w:pPr>
      <w:bookmarkStart w:id="24" w:name="_Toc525302025"/>
    </w:p>
    <w:p w14:paraId="7FDA6AC4" w14:textId="1AAF3E59" w:rsidR="000E2B0D" w:rsidRDefault="0030479E" w:rsidP="000E2B0D">
      <w:pPr>
        <w:pStyle w:val="Titre1"/>
      </w:pPr>
      <w:r>
        <w:rPr>
          <w:noProof/>
        </w:rPr>
        <mc:AlternateContent>
          <mc:Choice Requires="wps">
            <w:drawing>
              <wp:anchor distT="0" distB="0" distL="114300" distR="114300" simplePos="0" relativeHeight="251977216" behindDoc="0" locked="0" layoutInCell="1" allowOverlap="1" wp14:anchorId="019F63F0" wp14:editId="49AD5C00">
                <wp:simplePos x="0" y="0"/>
                <wp:positionH relativeFrom="margin">
                  <wp:posOffset>915670</wp:posOffset>
                </wp:positionH>
                <wp:positionV relativeFrom="paragraph">
                  <wp:posOffset>28590</wp:posOffset>
                </wp:positionV>
                <wp:extent cx="4993640" cy="448945"/>
                <wp:effectExtent l="57150" t="19050" r="54610" b="84455"/>
                <wp:wrapNone/>
                <wp:docPr id="129" name="Rectangle à coins arrondis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44894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2042D6F" id="Rectangle à coins arrondis 129" o:spid="_x0000_s1026" style="position:absolute;margin-left:72.1pt;margin-top:2.25pt;width:393.2pt;height:35.35pt;z-index:25197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" filled="f" strokecolor="#4579b8 [3044]">
                <v:shadow on="t" color="black" opacity="22937f" origin=",.5" offset="0,.63889mm"/>
                <v:path arrowok="t"/>
                <w10:wrap anchorx="margin"/>
              </v:roundrect>
            </w:pict>
          </mc:Fallback>
        </mc:AlternateContent>
      </w:r>
      <w:r w:rsidR="000E2B0D" w:rsidRPr="00880AC9">
        <w:t>P</w:t>
      </w:r>
      <w:r w:rsidR="000E2B0D">
        <w:t xml:space="preserve">FMP N° </w:t>
      </w:r>
      <w:r w:rsidR="00752DBD">
        <w:t>4</w:t>
      </w:r>
      <w:r w:rsidR="000E2B0D">
        <w:t> : Evaluation générale du stagiaire</w:t>
      </w:r>
      <w:bookmarkEnd w:id="24"/>
    </w:p>
    <w:p w14:paraId="793EDFAE" w14:textId="77777777" w:rsidR="000E2B0D" w:rsidRPr="004B5454" w:rsidRDefault="000E2B0D" w:rsidP="000E2B0D"/>
    <w:p w14:paraId="7C18076D" w14:textId="77777777" w:rsidR="000E2B0D" w:rsidRPr="00136234" w:rsidRDefault="00305B88" w:rsidP="000E2B0D">
      <w:pPr>
        <w:spacing w:before="120"/>
        <w:rPr>
          <w:rFonts w:ascii="Arial" w:hAnsi="Arial" w:cs="Arial"/>
          <w:b/>
          <w:szCs w:val="80"/>
        </w:rPr>
      </w:pPr>
      <w:r>
        <w:rPr>
          <w:rFonts w:ascii="Arial" w:hAnsi="Arial" w:cs="Arial"/>
          <w:b/>
          <w:szCs w:val="80"/>
        </w:rPr>
        <w:t>NOM P</w:t>
      </w:r>
      <w:r w:rsidR="000E2B0D">
        <w:rPr>
          <w:rFonts w:ascii="Arial" w:hAnsi="Arial" w:cs="Arial"/>
          <w:b/>
          <w:szCs w:val="80"/>
        </w:rPr>
        <w:t>rénom</w:t>
      </w:r>
      <w:r w:rsidR="000E2B0D" w:rsidRPr="00136234">
        <w:rPr>
          <w:rFonts w:ascii="Arial" w:hAnsi="Arial" w:cs="Arial"/>
          <w:b/>
          <w:szCs w:val="80"/>
        </w:rPr>
        <w:t xml:space="preserve"> de l’élève :</w:t>
      </w:r>
      <w:r w:rsidR="000E2B0D">
        <w:rPr>
          <w:rFonts w:ascii="Arial" w:hAnsi="Arial" w:cs="Arial"/>
          <w:b/>
          <w:szCs w:val="80"/>
        </w:rPr>
        <w:t xml:space="preserve">  ……………………………………………………………………………………</w:t>
      </w:r>
    </w:p>
    <w:p w14:paraId="40E1CC1F" w14:textId="77777777" w:rsidR="000E2B0D" w:rsidRPr="00210F7A" w:rsidRDefault="000E2B0D" w:rsidP="000E2B0D">
      <w:pPr>
        <w:ind w:left="-567"/>
        <w:jc w:val="center"/>
        <w:rPr>
          <w:rFonts w:ascii="Arial" w:hAnsi="Arial" w:cs="Arial"/>
          <w:b/>
          <w:sz w:val="20"/>
          <w:szCs w:val="80"/>
        </w:rPr>
      </w:pPr>
    </w:p>
    <w:p w14:paraId="78474E72" w14:textId="77777777" w:rsidR="0017776B" w:rsidRDefault="0017776B" w:rsidP="0017776B">
      <w:pPr>
        <w:rPr>
          <w:rFonts w:ascii="Arial" w:hAnsi="Arial" w:cs="Arial"/>
        </w:rPr>
      </w:pPr>
    </w:p>
    <w:p w14:paraId="2611B354" w14:textId="7D4918BF" w:rsidR="0017776B" w:rsidRDefault="0017776B" w:rsidP="0017776B">
      <w:pPr>
        <w:rPr>
          <w:rFonts w:ascii="Arial" w:hAnsi="Arial" w:cs="Arial"/>
        </w:rPr>
      </w:pPr>
      <w:r>
        <w:rPr>
          <w:rFonts w:ascii="Arial" w:hAnsi="Arial" w:cs="Arial"/>
        </w:rPr>
        <w:t>L’évaluation de cette PFMP est complétée de la grille d’évaluation EP1 S2 et/ou EP2 S2 apportée par le professeur en charge du suivi.</w:t>
      </w:r>
    </w:p>
    <w:p w14:paraId="31608DEA" w14:textId="77777777" w:rsidR="000E2B0D" w:rsidRPr="00210F7A" w:rsidRDefault="000E2B0D" w:rsidP="000E2B0D">
      <w:pPr>
        <w:ind w:left="-567"/>
        <w:jc w:val="center"/>
        <w:rPr>
          <w:rFonts w:ascii="Arial" w:hAnsi="Arial" w:cs="Arial"/>
          <w:b/>
          <w:sz w:val="20"/>
          <w:szCs w:val="80"/>
        </w:rPr>
      </w:pPr>
    </w:p>
    <w:p w14:paraId="60311CE0" w14:textId="77777777" w:rsidR="000E2B0D" w:rsidRDefault="000E2B0D" w:rsidP="000E2B0D">
      <w:pPr>
        <w:jc w:val="both"/>
        <w:rPr>
          <w:rFonts w:ascii="Arial" w:hAnsi="Arial" w:cs="Arial"/>
          <w:i/>
          <w:color w:val="0070C0"/>
          <w:sz w:val="22"/>
          <w:szCs w:val="16"/>
        </w:rPr>
      </w:pPr>
      <w:r w:rsidRPr="00210F7A">
        <w:rPr>
          <w:rFonts w:ascii="Arial" w:hAnsi="Arial" w:cs="Arial"/>
          <w:i/>
          <w:sz w:val="22"/>
          <w:szCs w:val="16"/>
        </w:rPr>
        <w:t>Mettre en évidence les qualités du stagiaire, les points sur lesquels il doit faire un effort et ses aptitudes pour exercer une profession dans le secteur de la restauration collective ou commerciale</w:t>
      </w:r>
      <w:r w:rsidRPr="00210F7A">
        <w:rPr>
          <w:rFonts w:ascii="Arial" w:hAnsi="Arial" w:cs="Arial"/>
          <w:i/>
          <w:color w:val="0070C0"/>
          <w:sz w:val="22"/>
          <w:szCs w:val="16"/>
        </w:rPr>
        <w:t>.</w:t>
      </w:r>
    </w:p>
    <w:p w14:paraId="572DB988" w14:textId="77777777" w:rsidR="000E2B0D" w:rsidRPr="00210F7A" w:rsidRDefault="000E2B0D" w:rsidP="000E2B0D">
      <w:pPr>
        <w:jc w:val="both"/>
        <w:rPr>
          <w:rFonts w:ascii="Arial" w:hAnsi="Arial" w:cs="Arial"/>
          <w:i/>
          <w:color w:val="0070C0"/>
          <w:sz w:val="22"/>
          <w:szCs w:val="16"/>
        </w:rPr>
      </w:pPr>
    </w:p>
    <w:p w14:paraId="10336F6D" w14:textId="77777777" w:rsidR="000E2B0D" w:rsidRPr="00FC417F" w:rsidRDefault="000E2B0D" w:rsidP="000E2B0D">
      <w:pPr>
        <w:ind w:left="1560" w:right="2551"/>
        <w:jc w:val="center"/>
        <w:rPr>
          <w:rFonts w:ascii="Arial" w:hAnsi="Arial" w:cs="Arial"/>
          <w:i/>
          <w:sz w:val="16"/>
          <w:szCs w:val="16"/>
        </w:rPr>
      </w:pPr>
    </w:p>
    <w:p w14:paraId="204653FC" w14:textId="77777777" w:rsidR="000E2B0D" w:rsidRPr="00FC417F" w:rsidRDefault="000E2B0D" w:rsidP="000E2B0D">
      <w:pPr>
        <w:ind w:left="284"/>
        <w:jc w:val="both"/>
        <w:rPr>
          <w:rFonts w:ascii="Arial" w:hAnsi="Arial" w:cs="Arial"/>
        </w:rPr>
      </w:pPr>
      <w:r w:rsidRPr="00FC417F">
        <w:rPr>
          <w:rFonts w:ascii="Arial" w:hAnsi="Arial" w:cs="Arial"/>
        </w:rPr>
        <w:sym w:font="Wingdings" w:char="F0D8"/>
      </w:r>
      <w:r>
        <w:rPr>
          <w:rFonts w:ascii="Arial" w:hAnsi="Arial" w:cs="Arial"/>
          <w:b/>
        </w:rPr>
        <w:t xml:space="preserve">Appréciation du </w:t>
      </w:r>
      <w:r w:rsidRPr="004B5454">
        <w:rPr>
          <w:rFonts w:ascii="Arial" w:hAnsi="Arial" w:cs="Arial"/>
          <w:b/>
        </w:rPr>
        <w:t>tuteur</w:t>
      </w:r>
      <w:r w:rsidRPr="004B5454">
        <w:rPr>
          <w:rFonts w:ascii="Arial" w:hAnsi="Arial" w:cs="Arial"/>
        </w:rPr>
        <w:t> :</w:t>
      </w:r>
    </w:p>
    <w:p w14:paraId="4510A48B" w14:textId="77777777" w:rsidR="000E2B0D" w:rsidRPr="00FC417F" w:rsidRDefault="000E2B0D" w:rsidP="000E2B0D">
      <w:pPr>
        <w:pStyle w:val="Corpsdetexte21"/>
        <w:spacing w:before="120" w:line="360" w:lineRule="auto"/>
        <w:rPr>
          <w:rFonts w:ascii="Arial" w:hAnsi="Arial" w:cs="Arial"/>
        </w:rPr>
      </w:pPr>
      <w:r w:rsidRPr="00FC417F">
        <w:rPr>
          <w:rFonts w:ascii="Arial" w:hAnsi="Arial" w:cs="Arial"/>
        </w:rPr>
        <w:t>......................................................................................................................................................................................................................................................................................................................................................................................................................................................................................................................................................................................................................................................................................................................................................................................................................................................................................................................................................................................................</w:t>
      </w:r>
    </w:p>
    <w:p w14:paraId="2A85329A" w14:textId="77777777" w:rsidR="000E2B0D" w:rsidRPr="00FC417F" w:rsidRDefault="000E2B0D" w:rsidP="000E2B0D">
      <w:pPr>
        <w:ind w:left="284"/>
        <w:jc w:val="both"/>
        <w:rPr>
          <w:rFonts w:ascii="Arial" w:hAnsi="Arial" w:cs="Arial"/>
        </w:rPr>
      </w:pPr>
      <w:r w:rsidRPr="00FC417F">
        <w:rPr>
          <w:rFonts w:ascii="Arial" w:hAnsi="Arial" w:cs="Arial"/>
        </w:rPr>
        <w:sym w:font="Wingdings" w:char="F0D8"/>
      </w:r>
      <w:r w:rsidRPr="004B5454">
        <w:rPr>
          <w:rFonts w:ascii="Arial" w:hAnsi="Arial" w:cs="Arial"/>
          <w:b/>
        </w:rPr>
        <w:t>Appréciation du professeur</w:t>
      </w:r>
      <w:r w:rsidRPr="004B5454">
        <w:rPr>
          <w:rFonts w:ascii="Arial" w:hAnsi="Arial" w:cs="Arial"/>
        </w:rPr>
        <w:t> :</w:t>
      </w:r>
      <w:r w:rsidRPr="00FC417F">
        <w:rPr>
          <w:rFonts w:ascii="Arial" w:hAnsi="Arial" w:cs="Arial"/>
        </w:rPr>
        <w:t> </w:t>
      </w:r>
    </w:p>
    <w:p w14:paraId="52F30A12" w14:textId="77777777" w:rsidR="000E2B0D" w:rsidRDefault="000E2B0D" w:rsidP="000E2B0D">
      <w:pPr>
        <w:spacing w:before="120" w:line="360" w:lineRule="auto"/>
        <w:jc w:val="both"/>
        <w:rPr>
          <w:rFonts w:ascii="Arial" w:hAnsi="Arial" w:cs="Arial"/>
        </w:rPr>
      </w:pPr>
      <w:r w:rsidRPr="00FC417F">
        <w:rPr>
          <w:rFonts w:ascii="Arial" w:hAnsi="Arial" w:cs="Arial"/>
        </w:rPr>
        <w:t>......................................................................................................................................................................................................................................................................................................................................................................................................................................................................................................................................................................................................................................................................................................................................................................................................................................................................................................................................................................................................</w:t>
      </w:r>
    </w:p>
    <w:p w14:paraId="50D6435B" w14:textId="77777777" w:rsidR="000E2B0D" w:rsidRDefault="000E2B0D" w:rsidP="000E2B0D">
      <w:pPr>
        <w:rPr>
          <w:rFonts w:ascii="Arial" w:hAnsi="Arial" w:cs="Arial"/>
          <w:b/>
          <w:sz w:val="20"/>
        </w:rPr>
      </w:pPr>
    </w:p>
    <w:p w14:paraId="46E2ECB3" w14:textId="77777777" w:rsidR="000E2B0D" w:rsidRDefault="000E2B0D" w:rsidP="000E2B0D">
      <w:pPr>
        <w:rPr>
          <w:rFonts w:ascii="Arial" w:hAnsi="Arial" w:cs="Arial"/>
          <w:b/>
          <w:sz w:val="20"/>
        </w:rPr>
      </w:pPr>
    </w:p>
    <w:p w14:paraId="0A9F656C" w14:textId="77777777" w:rsidR="000E2B0D" w:rsidRDefault="000E2B0D" w:rsidP="000E2B0D">
      <w:pPr>
        <w:rPr>
          <w:rFonts w:ascii="Arial" w:hAnsi="Arial" w:cs="Arial"/>
          <w:b/>
          <w:sz w:val="20"/>
        </w:rPr>
      </w:pPr>
      <w:r w:rsidRPr="00371261">
        <w:rPr>
          <w:rFonts w:ascii="Arial" w:hAnsi="Arial" w:cs="Arial"/>
          <w:b/>
          <w:sz w:val="20"/>
        </w:rPr>
        <w:t xml:space="preserve">Le tuteur de stage </w:t>
      </w:r>
      <w:r w:rsidRPr="00371261">
        <w:rPr>
          <w:rFonts w:ascii="Arial" w:hAnsi="Arial" w:cs="Arial"/>
          <w:b/>
          <w:sz w:val="20"/>
        </w:rPr>
        <w:tab/>
      </w:r>
      <w:r w:rsidRPr="00371261">
        <w:rPr>
          <w:rFonts w:ascii="Arial" w:hAnsi="Arial" w:cs="Arial"/>
          <w:b/>
          <w:sz w:val="20"/>
        </w:rPr>
        <w:tab/>
      </w:r>
      <w:r w:rsidRPr="00371261">
        <w:rPr>
          <w:rFonts w:ascii="Arial" w:hAnsi="Arial" w:cs="Arial"/>
          <w:b/>
          <w:sz w:val="20"/>
        </w:rPr>
        <w:tab/>
        <w:t xml:space="preserve">     </w:t>
      </w:r>
      <w:r w:rsidR="00305B88">
        <w:rPr>
          <w:rFonts w:ascii="Arial" w:hAnsi="Arial" w:cs="Arial"/>
          <w:b/>
          <w:sz w:val="20"/>
        </w:rPr>
        <w:t xml:space="preserve">    Le professeur</w:t>
      </w:r>
      <w:r w:rsidR="00305B88">
        <w:rPr>
          <w:rFonts w:ascii="Arial" w:hAnsi="Arial" w:cs="Arial"/>
          <w:b/>
          <w:sz w:val="20"/>
        </w:rPr>
        <w:tab/>
      </w:r>
      <w:r w:rsidR="00305B88">
        <w:rPr>
          <w:rFonts w:ascii="Arial" w:hAnsi="Arial" w:cs="Arial"/>
          <w:b/>
          <w:sz w:val="20"/>
        </w:rPr>
        <w:tab/>
      </w:r>
      <w:r w:rsidR="00305B88">
        <w:rPr>
          <w:rFonts w:ascii="Arial" w:hAnsi="Arial" w:cs="Arial"/>
          <w:b/>
          <w:sz w:val="20"/>
        </w:rPr>
        <w:tab/>
        <w:t xml:space="preserve">           </w:t>
      </w:r>
      <w:r w:rsidRPr="00371261">
        <w:rPr>
          <w:rFonts w:ascii="Arial" w:hAnsi="Arial" w:cs="Arial"/>
          <w:b/>
          <w:sz w:val="20"/>
        </w:rPr>
        <w:t>Le stagiaire</w:t>
      </w:r>
    </w:p>
    <w:p w14:paraId="2002A446" w14:textId="77777777" w:rsidR="000E2B0D" w:rsidRPr="00FC417F" w:rsidRDefault="000E2B0D" w:rsidP="000E2B0D">
      <w:pPr>
        <w:rPr>
          <w:rFonts w:ascii="Arial" w:hAnsi="Arial" w:cs="Arial"/>
          <w:sz w:val="20"/>
        </w:rPr>
      </w:pPr>
      <w:r w:rsidRPr="00FC417F">
        <w:rPr>
          <w:rFonts w:ascii="Arial" w:hAnsi="Arial" w:cs="Arial"/>
          <w:sz w:val="20"/>
        </w:rPr>
        <w:t>Nom</w:t>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t xml:space="preserve">         </w:t>
      </w:r>
      <w:proofErr w:type="spellStart"/>
      <w:r w:rsidRPr="00FC417F">
        <w:rPr>
          <w:rFonts w:ascii="Arial" w:hAnsi="Arial" w:cs="Arial"/>
          <w:sz w:val="20"/>
        </w:rPr>
        <w:t>Nom</w:t>
      </w:r>
      <w:proofErr w:type="spellEnd"/>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t xml:space="preserve">           Signature</w:t>
      </w:r>
    </w:p>
    <w:p w14:paraId="2064C236" w14:textId="77777777" w:rsidR="000E2B0D" w:rsidRPr="00FC417F" w:rsidRDefault="000E2B0D" w:rsidP="000E2B0D">
      <w:pPr>
        <w:rPr>
          <w:rFonts w:ascii="Arial" w:hAnsi="Arial" w:cs="Arial"/>
          <w:sz w:val="20"/>
        </w:rPr>
      </w:pPr>
      <w:r w:rsidRPr="00FC417F">
        <w:rPr>
          <w:rFonts w:ascii="Arial" w:hAnsi="Arial" w:cs="Arial"/>
          <w:sz w:val="20"/>
        </w:rPr>
        <w:t xml:space="preserve">Cachet et Signature </w:t>
      </w:r>
      <w:r w:rsidRPr="00FC417F">
        <w:rPr>
          <w:rFonts w:ascii="Arial" w:hAnsi="Arial" w:cs="Arial"/>
          <w:sz w:val="20"/>
        </w:rPr>
        <w:tab/>
      </w:r>
      <w:r w:rsidRPr="00FC417F">
        <w:rPr>
          <w:rFonts w:ascii="Arial" w:hAnsi="Arial" w:cs="Arial"/>
          <w:sz w:val="20"/>
        </w:rPr>
        <w:tab/>
      </w:r>
      <w:r w:rsidRPr="00FC417F">
        <w:rPr>
          <w:rFonts w:ascii="Arial" w:hAnsi="Arial" w:cs="Arial"/>
          <w:sz w:val="20"/>
        </w:rPr>
        <w:tab/>
        <w:t xml:space="preserve">         </w:t>
      </w:r>
      <w:proofErr w:type="spellStart"/>
      <w:r w:rsidRPr="00FC417F">
        <w:rPr>
          <w:rFonts w:ascii="Arial" w:hAnsi="Arial" w:cs="Arial"/>
          <w:sz w:val="20"/>
        </w:rPr>
        <w:t>Signature</w:t>
      </w:r>
      <w:proofErr w:type="spellEnd"/>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p>
    <w:p w14:paraId="547B4E9C" w14:textId="77777777" w:rsidR="000E2B0D" w:rsidRPr="00FC417F" w:rsidRDefault="000E2B0D" w:rsidP="000E2B0D">
      <w:pPr>
        <w:rPr>
          <w:rFonts w:ascii="Arial" w:hAnsi="Arial" w:cs="Arial"/>
          <w:sz w:val="20"/>
        </w:rPr>
      </w:pP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p>
    <w:p w14:paraId="19838AF8" w14:textId="77777777" w:rsidR="000E2B0D" w:rsidRDefault="000E2B0D" w:rsidP="000E2B0D">
      <w:pPr>
        <w:rPr>
          <w:rFonts w:ascii="Arial" w:hAnsi="Arial" w:cs="Arial"/>
          <w:sz w:val="20"/>
        </w:rPr>
      </w:pPr>
    </w:p>
    <w:p w14:paraId="66770CD4" w14:textId="77777777" w:rsidR="000E2B0D" w:rsidRDefault="000E2B0D" w:rsidP="000E2B0D">
      <w:pPr>
        <w:rPr>
          <w:rFonts w:ascii="Arial" w:hAnsi="Arial" w:cs="Arial"/>
          <w:sz w:val="20"/>
        </w:rPr>
      </w:pPr>
    </w:p>
    <w:p w14:paraId="00341ED3" w14:textId="77777777" w:rsidR="000E2B0D" w:rsidRDefault="000E2B0D" w:rsidP="000E2B0D">
      <w:pPr>
        <w:rPr>
          <w:rFonts w:ascii="Arial" w:hAnsi="Arial" w:cs="Arial"/>
          <w:sz w:val="20"/>
        </w:rPr>
      </w:pPr>
    </w:p>
    <w:p w14:paraId="6A8F3727" w14:textId="77777777" w:rsidR="000E2B0D" w:rsidRDefault="000E2B0D" w:rsidP="000E2B0D">
      <w:pPr>
        <w:rPr>
          <w:rFonts w:ascii="Arial" w:hAnsi="Arial" w:cs="Arial"/>
          <w:sz w:val="20"/>
        </w:rPr>
      </w:pPr>
    </w:p>
    <w:p w14:paraId="1343BD59" w14:textId="77777777" w:rsidR="000E2B0D" w:rsidRDefault="000E2B0D" w:rsidP="000E2B0D">
      <w:pPr>
        <w:rPr>
          <w:rFonts w:ascii="Arial" w:hAnsi="Arial" w:cs="Arial"/>
          <w:sz w:val="20"/>
        </w:rPr>
      </w:pPr>
    </w:p>
    <w:p w14:paraId="28C3A998" w14:textId="77777777" w:rsidR="000E2B0D" w:rsidRDefault="000E2B0D" w:rsidP="000E2B0D">
      <w:pPr>
        <w:rPr>
          <w:rFonts w:ascii="Arial" w:hAnsi="Arial" w:cs="Arial"/>
          <w:b/>
          <w:bCs/>
        </w:rPr>
      </w:pPr>
    </w:p>
    <w:p w14:paraId="754DF0C6" w14:textId="77777777" w:rsidR="000E2B0D" w:rsidRDefault="000E2B0D" w:rsidP="000E2B0D">
      <w:pPr>
        <w:rPr>
          <w:rFonts w:ascii="Arial" w:hAnsi="Arial" w:cs="Arial"/>
        </w:rPr>
      </w:pPr>
    </w:p>
    <w:p w14:paraId="4A1AE3D9" w14:textId="77777777" w:rsidR="000E2B0D" w:rsidRDefault="000E2B0D" w:rsidP="000E2B0D">
      <w:pPr>
        <w:rPr>
          <w:rFonts w:ascii="Arial" w:hAnsi="Arial" w:cs="Arial"/>
        </w:rPr>
      </w:pPr>
    </w:p>
    <w:p w14:paraId="04A3E8DB" w14:textId="77777777" w:rsidR="000E2B0D" w:rsidRDefault="000E2B0D" w:rsidP="000E2B0D">
      <w:pPr>
        <w:rPr>
          <w:rFonts w:ascii="Arial" w:hAnsi="Arial" w:cs="Arial"/>
        </w:rPr>
      </w:pPr>
    </w:p>
    <w:p w14:paraId="1F28D80D" w14:textId="77777777" w:rsidR="000E2B0D" w:rsidRDefault="000E2B0D" w:rsidP="000E2B0D">
      <w:pPr>
        <w:rPr>
          <w:rFonts w:ascii="Arial" w:hAnsi="Arial" w:cs="Arial"/>
        </w:rPr>
      </w:pPr>
    </w:p>
    <w:p w14:paraId="7CF530ED" w14:textId="77777777" w:rsidR="000E2B0D" w:rsidRDefault="000E2B0D" w:rsidP="000E2B0D">
      <w:pPr>
        <w:rPr>
          <w:rFonts w:ascii="Arial" w:hAnsi="Arial" w:cs="Arial"/>
        </w:rPr>
      </w:pPr>
    </w:p>
    <w:p w14:paraId="6562FBDE" w14:textId="77777777" w:rsidR="000E2B0D" w:rsidRDefault="000E2B0D" w:rsidP="000E2B0D">
      <w:pPr>
        <w:rPr>
          <w:rFonts w:ascii="Arial" w:hAnsi="Arial" w:cs="Arial"/>
        </w:rPr>
      </w:pPr>
    </w:p>
    <w:p w14:paraId="21655296" w14:textId="77777777" w:rsidR="000E2B0D" w:rsidRDefault="000E2B0D" w:rsidP="000E2B0D">
      <w:pPr>
        <w:rPr>
          <w:rFonts w:ascii="Arial" w:hAnsi="Arial" w:cs="Arial"/>
        </w:rPr>
      </w:pPr>
    </w:p>
    <w:p w14:paraId="471DFD4A" w14:textId="77777777" w:rsidR="000E2B0D" w:rsidRDefault="000E2B0D" w:rsidP="000E2B0D">
      <w:pPr>
        <w:rPr>
          <w:rFonts w:ascii="Arial" w:hAnsi="Arial" w:cs="Arial"/>
        </w:rPr>
      </w:pPr>
    </w:p>
    <w:p w14:paraId="648ACD95" w14:textId="77777777" w:rsidR="000E2B0D" w:rsidRDefault="000E2B0D" w:rsidP="000E2B0D">
      <w:pPr>
        <w:rPr>
          <w:rFonts w:ascii="Arial" w:hAnsi="Arial" w:cs="Arial"/>
        </w:rPr>
      </w:pPr>
    </w:p>
    <w:p w14:paraId="3BFDB4D5" w14:textId="77777777" w:rsidR="000E2B0D" w:rsidRDefault="000E2B0D" w:rsidP="000E2B0D">
      <w:pPr>
        <w:rPr>
          <w:rFonts w:ascii="Arial" w:hAnsi="Arial" w:cs="Arial"/>
        </w:rPr>
      </w:pPr>
    </w:p>
    <w:p w14:paraId="0F0F11D8" w14:textId="0E87B9EA" w:rsidR="000E2B0D" w:rsidRDefault="000E2B0D" w:rsidP="000E2B0D">
      <w:pPr>
        <w:rPr>
          <w:rFonts w:ascii="Arial" w:hAnsi="Arial" w:cs="Arial"/>
        </w:rPr>
      </w:pPr>
    </w:p>
    <w:p w14:paraId="502C435D" w14:textId="07F4094C" w:rsidR="000E2B0D" w:rsidRDefault="0017776B" w:rsidP="000E2B0D">
      <w:pPr>
        <w:pStyle w:val="Titre1"/>
      </w:pPr>
      <w:bookmarkStart w:id="25" w:name="_Toc525302026"/>
      <w:r>
        <w:rPr>
          <w:noProof/>
        </w:rPr>
        <mc:AlternateContent>
          <mc:Choice Requires="wps">
            <w:drawing>
              <wp:anchor distT="0" distB="0" distL="114300" distR="114300" simplePos="0" relativeHeight="251985408" behindDoc="0" locked="0" layoutInCell="1" allowOverlap="1" wp14:anchorId="06B2ECC2" wp14:editId="7E35F95C">
                <wp:simplePos x="0" y="0"/>
                <wp:positionH relativeFrom="margin">
                  <wp:posOffset>40005</wp:posOffset>
                </wp:positionH>
                <wp:positionV relativeFrom="paragraph">
                  <wp:posOffset>121064</wp:posOffset>
                </wp:positionV>
                <wp:extent cx="6687185" cy="340995"/>
                <wp:effectExtent l="57150" t="19050" r="56515" b="78105"/>
                <wp:wrapNone/>
                <wp:docPr id="133" name="Rectangle à coins arrondis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7185" cy="34099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DCF2E" id="Rectangle à coins arrondis 133" o:spid="_x0000_s1026" style="position:absolute;margin-left:3.15pt;margin-top:9.55pt;width:526.55pt;height:26.85pt;z-index:25198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" filled="f" strokecolor="#4579b8 [3044]">
                <v:shadow on="t" color="black" opacity="22937f" origin=",.5" offset="0,.63889mm"/>
                <v:path arrowok="t"/>
                <w10:wrap anchorx="margin"/>
              </v:roundrect>
            </w:pict>
          </mc:Fallback>
        </mc:AlternateContent>
      </w:r>
      <w:r w:rsidR="00752DBD">
        <w:t>PFMP N°4</w:t>
      </w:r>
      <w:r w:rsidR="000E2B0D">
        <w:t> : Attestation</w:t>
      </w:r>
      <w:r w:rsidR="0026542B">
        <w:t xml:space="preserve"> de formation</w:t>
      </w:r>
      <w:r w:rsidR="000E2B0D">
        <w:t xml:space="preserve"> en milieu professionnel</w:t>
      </w:r>
      <w:bookmarkEnd w:id="25"/>
    </w:p>
    <w:p w14:paraId="4D2133F5" w14:textId="77777777" w:rsidR="000E2B0D" w:rsidRDefault="000E2B0D" w:rsidP="000E2B0D">
      <w:pPr>
        <w:pStyle w:val="p6"/>
        <w:tabs>
          <w:tab w:val="clear" w:pos="720"/>
          <w:tab w:val="left" w:pos="1100"/>
          <w:tab w:val="left" w:pos="2573"/>
          <w:tab w:val="center" w:pos="5315"/>
        </w:tabs>
        <w:spacing w:line="240" w:lineRule="auto"/>
        <w:rPr>
          <w:rFonts w:ascii="Arial" w:hAnsi="Arial" w:cs="Arial"/>
        </w:rPr>
      </w:pPr>
      <w:r>
        <w:rPr>
          <w:rFonts w:ascii="Arial" w:hAnsi="Arial" w:cs="Arial"/>
        </w:rPr>
        <w:tab/>
      </w:r>
      <w:r>
        <w:rPr>
          <w:rFonts w:ascii="Arial" w:hAnsi="Arial" w:cs="Arial"/>
        </w:rPr>
        <w:tab/>
      </w:r>
      <w:r>
        <w:rPr>
          <w:rFonts w:ascii="Arial" w:hAnsi="Arial" w:cs="Arial"/>
        </w:rPr>
        <w:tab/>
      </w:r>
    </w:p>
    <w:p w14:paraId="0DD30A6F" w14:textId="77777777" w:rsidR="000E2B0D" w:rsidRDefault="000E2B0D"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14:paraId="74440249" w14:textId="77777777" w:rsidR="000E2B0D" w:rsidRDefault="000E2B0D"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r>
        <w:rPr>
          <w:rFonts w:ascii="Arial" w:hAnsi="Arial" w:cs="Arial"/>
        </w:rPr>
        <w:t>Stagiaire </w:t>
      </w:r>
      <w:r w:rsidRPr="001B6F29">
        <w:rPr>
          <w:rFonts w:ascii="Arial" w:hAnsi="Arial" w:cs="Arial"/>
          <w:sz w:val="22"/>
        </w:rPr>
        <w:t>(NOM, prénom)</w:t>
      </w:r>
      <w:r>
        <w:rPr>
          <w:rFonts w:ascii="Arial" w:hAnsi="Arial" w:cs="Arial"/>
        </w:rPr>
        <w:t xml:space="preserve"> : ........................................................................................   Classe : …….</w:t>
      </w:r>
    </w:p>
    <w:p w14:paraId="7018B309" w14:textId="77777777" w:rsidR="000E2B0D" w:rsidRDefault="000E2B0D"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14:paraId="7E995EAC" w14:textId="77777777" w:rsidR="000E2B0D" w:rsidRDefault="00DD6320"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r>
        <w:rPr>
          <w:rFonts w:ascii="Arial" w:hAnsi="Arial" w:cs="Arial"/>
        </w:rPr>
        <w:t xml:space="preserve">Établissement de </w:t>
      </w:r>
      <w:proofErr w:type="gramStart"/>
      <w:r>
        <w:rPr>
          <w:rFonts w:ascii="Arial" w:hAnsi="Arial" w:cs="Arial"/>
        </w:rPr>
        <w:t>formation</w:t>
      </w:r>
      <w:r w:rsidR="000E2B0D" w:rsidRPr="001B6F29">
        <w:rPr>
          <w:rFonts w:ascii="Arial" w:hAnsi="Arial" w:cs="Arial"/>
          <w:sz w:val="22"/>
        </w:rPr>
        <w:t>(</w:t>
      </w:r>
      <w:proofErr w:type="gramEnd"/>
      <w:r w:rsidR="000E2B0D" w:rsidRPr="001B6F29">
        <w:rPr>
          <w:rFonts w:ascii="Arial" w:hAnsi="Arial" w:cs="Arial"/>
          <w:sz w:val="22"/>
        </w:rPr>
        <w:t>nom et</w:t>
      </w:r>
      <w:r>
        <w:rPr>
          <w:rFonts w:ascii="Arial" w:hAnsi="Arial" w:cs="Arial"/>
          <w:sz w:val="22"/>
        </w:rPr>
        <w:t xml:space="preserve"> ville</w:t>
      </w:r>
      <w:r w:rsidR="000E2B0D" w:rsidRPr="001B6F29">
        <w:rPr>
          <w:rFonts w:ascii="Arial" w:hAnsi="Arial" w:cs="Arial"/>
          <w:sz w:val="22"/>
        </w:rPr>
        <w:t xml:space="preserve">) </w:t>
      </w:r>
      <w:r w:rsidR="000E2B0D">
        <w:rPr>
          <w:rFonts w:ascii="Arial" w:hAnsi="Arial" w:cs="Arial"/>
        </w:rPr>
        <w:t>:   ..........................................................................................</w:t>
      </w:r>
    </w:p>
    <w:p w14:paraId="5CD1D6CE" w14:textId="77777777" w:rsidR="000E2B0D" w:rsidRDefault="000E2B0D"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14:paraId="792A9372" w14:textId="77777777" w:rsidR="000E2B0D" w:rsidRDefault="000E2B0D"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p>
    <w:p w14:paraId="71676ADB" w14:textId="77777777" w:rsidR="000E2B0D" w:rsidRDefault="000E2B0D" w:rsidP="000E2B0D">
      <w:pPr>
        <w:pStyle w:val="p3"/>
        <w:tabs>
          <w:tab w:val="left" w:pos="1100"/>
        </w:tabs>
        <w:spacing w:line="280" w:lineRule="exact"/>
        <w:ind w:left="0"/>
        <w:rPr>
          <w:rFonts w:ascii="Arial" w:hAnsi="Arial" w:cs="Arial"/>
        </w:rPr>
      </w:pPr>
    </w:p>
    <w:p w14:paraId="277B49DF" w14:textId="77777777" w:rsidR="000E2B0D" w:rsidRDefault="000E2B0D" w:rsidP="000E2B0D">
      <w:pPr>
        <w:pStyle w:val="p3"/>
        <w:tabs>
          <w:tab w:val="left" w:pos="1100"/>
        </w:tabs>
        <w:spacing w:line="280" w:lineRule="exact"/>
        <w:ind w:left="0"/>
        <w:rPr>
          <w:rFonts w:ascii="Arial" w:hAnsi="Arial" w:cs="Arial"/>
        </w:rPr>
      </w:pPr>
      <w:r>
        <w:rPr>
          <w:rFonts w:ascii="Arial" w:hAnsi="Arial" w:cs="Arial"/>
        </w:rPr>
        <w:t>Je soussigné</w:t>
      </w:r>
      <w:r w:rsidR="00DD6320">
        <w:rPr>
          <w:rFonts w:ascii="Arial" w:hAnsi="Arial" w:cs="Arial"/>
        </w:rPr>
        <w:t xml:space="preserve"> (e)</w:t>
      </w:r>
      <w:r>
        <w:rPr>
          <w:rFonts w:ascii="Arial" w:hAnsi="Arial" w:cs="Arial"/>
        </w:rPr>
        <w:t> : ..............................................................................................................  (</w:t>
      </w:r>
      <w:proofErr w:type="gramStart"/>
      <w:r>
        <w:rPr>
          <w:rFonts w:ascii="Arial" w:hAnsi="Arial" w:cs="Arial"/>
        </w:rPr>
        <w:t>tuteur</w:t>
      </w:r>
      <w:proofErr w:type="gramEnd"/>
      <w:r>
        <w:rPr>
          <w:rFonts w:ascii="Arial" w:hAnsi="Arial" w:cs="Arial"/>
        </w:rPr>
        <w:t>)</w:t>
      </w:r>
    </w:p>
    <w:p w14:paraId="3FCDC2A8" w14:textId="77777777" w:rsidR="000E2B0D" w:rsidRDefault="000E2B0D" w:rsidP="000E2B0D">
      <w:pPr>
        <w:tabs>
          <w:tab w:val="left" w:pos="1100"/>
        </w:tabs>
        <w:spacing w:line="280" w:lineRule="exact"/>
        <w:rPr>
          <w:rFonts w:ascii="Arial" w:hAnsi="Arial" w:cs="Arial"/>
        </w:rPr>
      </w:pPr>
    </w:p>
    <w:p w14:paraId="53B18E48" w14:textId="77777777" w:rsidR="000E2B0D" w:rsidRDefault="000E2B0D" w:rsidP="000E2B0D">
      <w:pPr>
        <w:pStyle w:val="p3"/>
        <w:tabs>
          <w:tab w:val="left" w:pos="1100"/>
        </w:tabs>
        <w:spacing w:line="280" w:lineRule="exact"/>
        <w:ind w:left="0"/>
        <w:rPr>
          <w:rFonts w:ascii="Arial" w:hAnsi="Arial" w:cs="Arial"/>
        </w:rPr>
      </w:pPr>
      <w:r>
        <w:rPr>
          <w:rFonts w:ascii="Arial" w:hAnsi="Arial" w:cs="Arial"/>
        </w:rPr>
        <w:t>Fonction dans l'entreprise............................................................................................</w:t>
      </w:r>
    </w:p>
    <w:p w14:paraId="5DAC4588" w14:textId="77777777" w:rsidR="000E2B0D" w:rsidRDefault="000E2B0D" w:rsidP="000E2B0D">
      <w:pPr>
        <w:pStyle w:val="p3"/>
        <w:tabs>
          <w:tab w:val="left" w:pos="1100"/>
        </w:tabs>
        <w:spacing w:line="280" w:lineRule="exact"/>
        <w:ind w:left="0"/>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7615"/>
      </w:tblGrid>
      <w:tr w:rsidR="000E2B0D" w14:paraId="5E1FF2DD" w14:textId="77777777" w:rsidTr="000E2B0D">
        <w:trPr>
          <w:trHeight w:val="1603"/>
          <w:jc w:val="center"/>
        </w:trPr>
        <w:tc>
          <w:tcPr>
            <w:tcW w:w="7615" w:type="dxa"/>
            <w:tcBorders>
              <w:top w:val="dashDotStroked" w:sz="24" w:space="0" w:color="auto"/>
              <w:left w:val="dashDotStroked" w:sz="24" w:space="0" w:color="auto"/>
              <w:bottom w:val="dashDotStroked" w:sz="24" w:space="0" w:color="auto"/>
              <w:right w:val="dashDotStroked" w:sz="24" w:space="0" w:color="auto"/>
            </w:tcBorders>
            <w:vAlign w:val="center"/>
          </w:tcPr>
          <w:p w14:paraId="34F46965" w14:textId="77777777" w:rsidR="000E2B0D" w:rsidRDefault="000E2B0D" w:rsidP="000E2B0D">
            <w:pPr>
              <w:pStyle w:val="p3"/>
              <w:tabs>
                <w:tab w:val="left" w:pos="1100"/>
              </w:tabs>
              <w:snapToGrid w:val="0"/>
              <w:spacing w:line="280" w:lineRule="exact"/>
              <w:ind w:left="0"/>
              <w:jc w:val="center"/>
              <w:rPr>
                <w:rFonts w:ascii="Arial" w:hAnsi="Arial" w:cs="Arial"/>
              </w:rPr>
            </w:pPr>
            <w:r w:rsidRPr="009F2520">
              <w:rPr>
                <w:rFonts w:ascii="Arial" w:hAnsi="Arial" w:cs="Arial"/>
                <w:b/>
              </w:rPr>
              <w:t>Nom et adresse de l'entreprise</w:t>
            </w:r>
            <w:r>
              <w:rPr>
                <w:rFonts w:ascii="Arial" w:hAnsi="Arial" w:cs="Arial"/>
              </w:rPr>
              <w:t xml:space="preserve"> (écrire lisiblement)</w:t>
            </w:r>
          </w:p>
          <w:p w14:paraId="1F7C0C41" w14:textId="77777777" w:rsidR="000E2B0D" w:rsidRDefault="000E2B0D" w:rsidP="000E2B0D">
            <w:pPr>
              <w:pStyle w:val="p3"/>
              <w:tabs>
                <w:tab w:val="left" w:pos="1100"/>
              </w:tabs>
              <w:snapToGrid w:val="0"/>
              <w:spacing w:before="120" w:line="360" w:lineRule="auto"/>
              <w:ind w:left="0"/>
              <w:jc w:val="both"/>
              <w:rPr>
                <w:rFonts w:ascii="Arial" w:hAnsi="Arial" w:cs="Arial"/>
              </w:rPr>
            </w:pPr>
            <w:r>
              <w:rPr>
                <w:rFonts w:ascii="Arial" w:hAnsi="Arial" w:cs="Arial"/>
              </w:rPr>
              <w:t xml:space="preserve">   ..........................................................................................................</w:t>
            </w:r>
          </w:p>
          <w:p w14:paraId="74EED4CE" w14:textId="77777777" w:rsidR="000E2B0D" w:rsidRDefault="000E2B0D" w:rsidP="000E2B0D">
            <w:pPr>
              <w:pStyle w:val="p3"/>
              <w:tabs>
                <w:tab w:val="left" w:pos="1100"/>
              </w:tabs>
              <w:spacing w:line="360" w:lineRule="auto"/>
              <w:ind w:left="0"/>
              <w:rPr>
                <w:rFonts w:ascii="Arial" w:hAnsi="Arial" w:cs="Arial"/>
              </w:rPr>
            </w:pPr>
            <w:r>
              <w:rPr>
                <w:rFonts w:ascii="Arial" w:hAnsi="Arial" w:cs="Arial"/>
              </w:rPr>
              <w:t xml:space="preserve">   ..........................................................................................................</w:t>
            </w:r>
          </w:p>
          <w:p w14:paraId="0966CFB6" w14:textId="77777777" w:rsidR="000E2B0D" w:rsidRDefault="000E2B0D" w:rsidP="000E2B0D">
            <w:pPr>
              <w:pStyle w:val="p3"/>
              <w:tabs>
                <w:tab w:val="left" w:pos="1100"/>
              </w:tabs>
              <w:snapToGrid w:val="0"/>
              <w:spacing w:line="360" w:lineRule="auto"/>
              <w:ind w:left="0"/>
              <w:jc w:val="both"/>
              <w:rPr>
                <w:rFonts w:ascii="Arial" w:hAnsi="Arial" w:cs="Arial"/>
              </w:rPr>
            </w:pPr>
            <w:r>
              <w:rPr>
                <w:rFonts w:ascii="Arial" w:hAnsi="Arial" w:cs="Arial"/>
              </w:rPr>
              <w:t xml:space="preserve">   ..........................................................................................................</w:t>
            </w:r>
          </w:p>
          <w:p w14:paraId="483B29BF" w14:textId="77777777" w:rsidR="000E2B0D" w:rsidRDefault="000E2B0D" w:rsidP="000E2B0D">
            <w:pPr>
              <w:pStyle w:val="p3"/>
              <w:tabs>
                <w:tab w:val="left" w:pos="1100"/>
              </w:tabs>
              <w:spacing w:line="360" w:lineRule="auto"/>
              <w:ind w:left="0"/>
              <w:rPr>
                <w:rFonts w:ascii="Arial" w:hAnsi="Arial" w:cs="Arial"/>
              </w:rPr>
            </w:pPr>
            <w:r>
              <w:rPr>
                <w:rFonts w:ascii="Arial" w:hAnsi="Arial" w:cs="Arial"/>
              </w:rPr>
              <w:t xml:space="preserve">   ..........................................................................................................</w:t>
            </w:r>
          </w:p>
          <w:p w14:paraId="20BD59CF" w14:textId="77777777" w:rsidR="000E2B0D" w:rsidRDefault="000E2B0D" w:rsidP="000E2B0D">
            <w:pPr>
              <w:pStyle w:val="p3"/>
              <w:tabs>
                <w:tab w:val="left" w:pos="1100"/>
                <w:tab w:val="left" w:pos="5060"/>
                <w:tab w:val="left" w:pos="5343"/>
              </w:tabs>
              <w:spacing w:line="280" w:lineRule="exact"/>
              <w:ind w:left="0"/>
              <w:jc w:val="center"/>
              <w:rPr>
                <w:rFonts w:ascii="Arial" w:hAnsi="Arial"/>
                <w:sz w:val="22"/>
              </w:rPr>
            </w:pPr>
            <w:r w:rsidRPr="009F2520">
              <w:rPr>
                <w:rFonts w:ascii="Arial" w:hAnsi="Arial"/>
                <w:b/>
                <w:sz w:val="22"/>
              </w:rPr>
              <w:t>TYPE D’ENTREPRISE</w:t>
            </w:r>
            <w:r>
              <w:rPr>
                <w:rFonts w:ascii="Arial" w:hAnsi="Arial"/>
                <w:sz w:val="22"/>
              </w:rPr>
              <w:t> :</w:t>
            </w:r>
          </w:p>
          <w:p w14:paraId="1B2B1060" w14:textId="77777777" w:rsidR="000E2B0D" w:rsidRDefault="000E2B0D" w:rsidP="000E2B0D">
            <w:pPr>
              <w:pStyle w:val="p3"/>
              <w:tabs>
                <w:tab w:val="left" w:pos="1100"/>
                <w:tab w:val="left" w:pos="5060"/>
                <w:tab w:val="left" w:pos="5343"/>
              </w:tabs>
              <w:spacing w:line="280" w:lineRule="exact"/>
              <w:ind w:left="0"/>
              <w:jc w:val="center"/>
              <w:rPr>
                <w:rFonts w:ascii="Arial" w:hAnsi="Arial" w:cs="Arial"/>
              </w:rPr>
            </w:pPr>
            <w:r>
              <w:rPr>
                <w:sz w:val="22"/>
              </w:rPr>
              <w:sym w:font="Wingdings" w:char="F072"/>
            </w:r>
            <w:r>
              <w:rPr>
                <w:rFonts w:ascii="Arial" w:hAnsi="Arial"/>
                <w:sz w:val="22"/>
              </w:rPr>
              <w:t xml:space="preserve"> Restauration collective          </w:t>
            </w:r>
            <w:r>
              <w:rPr>
                <w:sz w:val="22"/>
              </w:rPr>
              <w:sym w:font="Wingdings" w:char="F072"/>
            </w:r>
            <w:r>
              <w:rPr>
                <w:rFonts w:ascii="Arial" w:hAnsi="Arial"/>
                <w:sz w:val="22"/>
              </w:rPr>
              <w:t xml:space="preserve"> Restauration commerciale</w:t>
            </w:r>
          </w:p>
        </w:tc>
      </w:tr>
    </w:tbl>
    <w:p w14:paraId="0AB4E6C6" w14:textId="77777777" w:rsidR="000E2B0D" w:rsidRDefault="000E2B0D" w:rsidP="000E2B0D">
      <w:pPr>
        <w:pStyle w:val="p8"/>
        <w:spacing w:line="560" w:lineRule="exact"/>
        <w:ind w:left="0"/>
        <w:jc w:val="center"/>
        <w:rPr>
          <w:rFonts w:ascii="Arial" w:hAnsi="Arial" w:cs="Arial"/>
        </w:rPr>
      </w:pPr>
      <w:proofErr w:type="gramStart"/>
      <w:r>
        <w:rPr>
          <w:rFonts w:ascii="Arial" w:hAnsi="Arial" w:cs="Arial"/>
        </w:rPr>
        <w:t>atteste</w:t>
      </w:r>
      <w:proofErr w:type="gramEnd"/>
      <w:r>
        <w:rPr>
          <w:rFonts w:ascii="Arial" w:hAnsi="Arial" w:cs="Arial"/>
        </w:rPr>
        <w:t xml:space="preserve"> que le stagiaire a effectué une période de formation dans l'entreprise :</w:t>
      </w:r>
    </w:p>
    <w:p w14:paraId="5905EF47" w14:textId="77777777" w:rsidR="000E2B0D" w:rsidRPr="00833CD1" w:rsidRDefault="000E2B0D" w:rsidP="000E2B0D">
      <w:pPr>
        <w:pStyle w:val="p8"/>
        <w:spacing w:line="560" w:lineRule="exact"/>
        <w:jc w:val="center"/>
        <w:rPr>
          <w:rFonts w:ascii="Arial" w:hAnsi="Arial" w:cs="Arial"/>
          <w:b/>
        </w:rPr>
      </w:pPr>
      <w:proofErr w:type="gramStart"/>
      <w:r>
        <w:rPr>
          <w:rFonts w:ascii="Arial" w:hAnsi="Arial" w:cs="Arial"/>
          <w:b/>
        </w:rPr>
        <w:t>du</w:t>
      </w:r>
      <w:proofErr w:type="gramEnd"/>
      <w:r>
        <w:rPr>
          <w:rFonts w:ascii="Arial" w:hAnsi="Arial" w:cs="Arial"/>
          <w:b/>
        </w:rPr>
        <w:t xml:space="preserve"> : …….. </w:t>
      </w:r>
      <w:r w:rsidRPr="00833CD1">
        <w:rPr>
          <w:rFonts w:ascii="Arial" w:hAnsi="Arial" w:cs="Arial"/>
          <w:b/>
        </w:rPr>
        <w:t>/</w:t>
      </w:r>
      <w:r>
        <w:rPr>
          <w:rFonts w:ascii="Arial" w:hAnsi="Arial" w:cs="Arial"/>
          <w:b/>
        </w:rPr>
        <w:t xml:space="preserve"> …….. / </w:t>
      </w:r>
      <w:r w:rsidRPr="00833CD1">
        <w:rPr>
          <w:rFonts w:ascii="Arial" w:hAnsi="Arial" w:cs="Arial"/>
          <w:b/>
        </w:rPr>
        <w:t xml:space="preserve">20….  </w:t>
      </w:r>
      <w:proofErr w:type="gramStart"/>
      <w:r w:rsidRPr="00833CD1">
        <w:rPr>
          <w:rFonts w:ascii="Arial" w:hAnsi="Arial" w:cs="Arial"/>
          <w:b/>
        </w:rPr>
        <w:t>au</w:t>
      </w:r>
      <w:proofErr w:type="gramEnd"/>
      <w:r w:rsidRPr="00833CD1">
        <w:rPr>
          <w:rFonts w:ascii="Arial" w:hAnsi="Arial" w:cs="Arial"/>
          <w:b/>
        </w:rPr>
        <w:t xml:space="preserve">  </w:t>
      </w:r>
      <w:r>
        <w:rPr>
          <w:rFonts w:ascii="Arial" w:hAnsi="Arial" w:cs="Arial"/>
          <w:b/>
        </w:rPr>
        <w:t xml:space="preserve">  …….. </w:t>
      </w:r>
      <w:r w:rsidRPr="00833CD1">
        <w:rPr>
          <w:rFonts w:ascii="Arial" w:hAnsi="Arial" w:cs="Arial"/>
          <w:b/>
        </w:rPr>
        <w:t>/</w:t>
      </w:r>
      <w:r>
        <w:rPr>
          <w:rFonts w:ascii="Arial" w:hAnsi="Arial" w:cs="Arial"/>
          <w:b/>
        </w:rPr>
        <w:t xml:space="preserve"> …….. / </w:t>
      </w:r>
      <w:r w:rsidRPr="00833CD1">
        <w:rPr>
          <w:rFonts w:ascii="Arial" w:hAnsi="Arial" w:cs="Arial"/>
          <w:b/>
        </w:rPr>
        <w:t>20….</w:t>
      </w:r>
    </w:p>
    <w:p w14:paraId="53B95D38" w14:textId="77777777" w:rsidR="000E2B0D" w:rsidRDefault="000E2B0D" w:rsidP="000E2B0D">
      <w:pPr>
        <w:tabs>
          <w:tab w:val="left" w:pos="720"/>
        </w:tabs>
        <w:rPr>
          <w:rFonts w:ascii="Arial" w:hAnsi="Arial" w:cs="Arial"/>
        </w:rPr>
      </w:pPr>
    </w:p>
    <w:p w14:paraId="093A12CD" w14:textId="77777777" w:rsidR="000E2B0D" w:rsidRDefault="000E2B0D" w:rsidP="000E2B0D">
      <w:pPr>
        <w:pStyle w:val="Rpertoire"/>
        <w:suppressLineNumbers w:val="0"/>
        <w:tabs>
          <w:tab w:val="left" w:pos="7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3EFF3B4" w14:textId="77777777" w:rsidR="000E2B0D" w:rsidRDefault="000E2B0D" w:rsidP="000E2B0D">
      <w:pPr>
        <w:tabs>
          <w:tab w:val="left" w:pos="720"/>
        </w:tabs>
        <w:ind w:right="-903"/>
        <w:rPr>
          <w:rFonts w:ascii="Arial" w:hAnsi="Arial" w:cs="Arial"/>
          <w:szCs w:val="16"/>
        </w:rPr>
      </w:pPr>
    </w:p>
    <w:p w14:paraId="776500D3" w14:textId="77777777" w:rsidR="000E2B0D" w:rsidRDefault="0030479E" w:rsidP="000E2B0D">
      <w:pPr>
        <w:tabs>
          <w:tab w:val="left" w:pos="720"/>
        </w:tabs>
        <w:rPr>
          <w:rFonts w:ascii="Arial" w:hAnsi="Arial" w:cs="Arial"/>
        </w:rPr>
      </w:pPr>
      <w:r>
        <w:rPr>
          <w:rFonts w:ascii="Arial" w:hAnsi="Arial" w:cs="Arial"/>
          <w:noProof/>
        </w:rPr>
        <mc:AlternateContent>
          <mc:Choice Requires="wps">
            <w:drawing>
              <wp:anchor distT="0" distB="0" distL="114300" distR="114300" simplePos="0" relativeHeight="251927040" behindDoc="0" locked="0" layoutInCell="1" allowOverlap="1" wp14:anchorId="1D0B0B87" wp14:editId="4BC602B9">
                <wp:simplePos x="0" y="0"/>
                <wp:positionH relativeFrom="column">
                  <wp:posOffset>5153660</wp:posOffset>
                </wp:positionH>
                <wp:positionV relativeFrom="paragraph">
                  <wp:posOffset>89535</wp:posOffset>
                </wp:positionV>
                <wp:extent cx="1256030" cy="479425"/>
                <wp:effectExtent l="0" t="0" r="1270" b="0"/>
                <wp:wrapNone/>
                <wp:docPr id="8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479425"/>
                        </a:xfrm>
                        <a:prstGeom prst="rect">
                          <a:avLst/>
                        </a:prstGeom>
                        <a:solidFill>
                          <a:srgbClr val="DDDDDD"/>
                        </a:solidFill>
                        <a:ln w="9525">
                          <a:solidFill>
                            <a:srgbClr val="000000"/>
                          </a:solidFill>
                          <a:miter lim="800000"/>
                          <a:headEnd/>
                          <a:tailEnd/>
                        </a:ln>
                      </wps:spPr>
                      <wps:txbx>
                        <w:txbxContent>
                          <w:p w14:paraId="6F86A3BA" w14:textId="77777777" w:rsidR="00E1532E" w:rsidRDefault="00E1532E" w:rsidP="000E2B0D">
                            <w:pPr>
                              <w:jc w:val="center"/>
                              <w:rPr>
                                <w:rFonts w:ascii="Arial" w:hAnsi="Arial"/>
                                <w:i/>
                                <w:sz w:val="22"/>
                                <w:szCs w:val="16"/>
                              </w:rPr>
                            </w:pPr>
                            <w:r>
                              <w:rPr>
                                <w:rFonts w:ascii="Arial" w:hAnsi="Arial"/>
                                <w:i/>
                                <w:sz w:val="22"/>
                                <w:szCs w:val="16"/>
                              </w:rPr>
                              <w:t>Absence justifiée</w:t>
                            </w:r>
                          </w:p>
                          <w:p w14:paraId="1B43FF19" w14:textId="77777777" w:rsidR="00E1532E" w:rsidRDefault="00E1532E" w:rsidP="000E2B0D">
                            <w:pPr>
                              <w:rPr>
                                <w:rFonts w:ascii="Arial" w:hAnsi="Arial"/>
                                <w:i/>
                                <w:sz w:val="22"/>
                                <w:szCs w:val="16"/>
                              </w:rPr>
                            </w:pPr>
                            <w:r>
                              <w:rPr>
                                <w:rFonts w:ascii="Arial" w:hAnsi="Arial"/>
                                <w:i/>
                                <w:sz w:val="22"/>
                                <w:szCs w:val="16"/>
                              </w:rPr>
                              <w:t xml:space="preserve">OUI  </w:t>
                            </w:r>
                            <w:r>
                              <w:rPr>
                                <w:rFonts w:ascii="Arial" w:hAnsi="Arial"/>
                                <w:i/>
                                <w:sz w:val="22"/>
                                <w:szCs w:val="16"/>
                              </w:rPr>
                              <w:sym w:font="Wingdings" w:char="F072"/>
                            </w:r>
                            <w:r>
                              <w:rPr>
                                <w:rFonts w:ascii="Arial" w:hAnsi="Arial"/>
                                <w:i/>
                                <w:sz w:val="22"/>
                                <w:szCs w:val="16"/>
                              </w:rPr>
                              <w:t xml:space="preserve">  NON  </w:t>
                            </w:r>
                            <w:r>
                              <w:rPr>
                                <w:rFonts w:ascii="Arial" w:hAnsi="Arial"/>
                                <w:i/>
                                <w:sz w:val="22"/>
                                <w:szCs w:val="16"/>
                              </w:rPr>
                              <w:sym w:font="Wingdings" w:char="F072"/>
                            </w:r>
                          </w:p>
                          <w:p w14:paraId="1A9E248C" w14:textId="77777777" w:rsidR="00E1532E" w:rsidRDefault="00E1532E" w:rsidP="000E2B0D">
                            <w:pPr>
                              <w:jc w:val="center"/>
                              <w:rPr>
                                <w:rFonts w:ascii="Arial" w:hAnsi="Arial"/>
                                <w:i/>
                                <w:sz w:val="22"/>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B0B87" id="_x0000_s1045" type="#_x0000_t202" style="position:absolute;margin-left:405.8pt;margin-top:7.05pt;width:98.9pt;height:37.7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" fillcolor="#ddd">
                <v:textbox>
                  <w:txbxContent>
                    <w:p w14:paraId="6F86A3BA" w14:textId="77777777" w:rsidR="00E1532E" w:rsidRDefault="00E1532E" w:rsidP="000E2B0D">
                      <w:pPr>
                        <w:jc w:val="center"/>
                        <w:rPr>
                          <w:rFonts w:ascii="Arial" w:hAnsi="Arial"/>
                          <w:i/>
                          <w:sz w:val="22"/>
                          <w:szCs w:val="16"/>
                        </w:rPr>
                      </w:pPr>
                      <w:r>
                        <w:rPr>
                          <w:rFonts w:ascii="Arial" w:hAnsi="Arial"/>
                          <w:i/>
                          <w:sz w:val="22"/>
                          <w:szCs w:val="16"/>
                        </w:rPr>
                        <w:t>Absence justifiée</w:t>
                      </w:r>
                    </w:p>
                    <w:p w14:paraId="1B43FF19" w14:textId="77777777" w:rsidR="00E1532E" w:rsidRDefault="00E1532E" w:rsidP="000E2B0D">
                      <w:pPr>
                        <w:rPr>
                          <w:rFonts w:ascii="Arial" w:hAnsi="Arial"/>
                          <w:i/>
                          <w:sz w:val="22"/>
                          <w:szCs w:val="16"/>
                        </w:rPr>
                      </w:pPr>
                      <w:r>
                        <w:rPr>
                          <w:rFonts w:ascii="Arial" w:hAnsi="Arial"/>
                          <w:i/>
                          <w:sz w:val="22"/>
                          <w:szCs w:val="16"/>
                        </w:rPr>
                        <w:t xml:space="preserve">OUI  </w:t>
                      </w:r>
                      <w:r>
                        <w:rPr>
                          <w:rFonts w:ascii="Arial" w:hAnsi="Arial"/>
                          <w:i/>
                          <w:sz w:val="22"/>
                          <w:szCs w:val="16"/>
                        </w:rPr>
                        <w:sym w:font="Wingdings" w:char="F072"/>
                      </w:r>
                      <w:r>
                        <w:rPr>
                          <w:rFonts w:ascii="Arial" w:hAnsi="Arial"/>
                          <w:i/>
                          <w:sz w:val="22"/>
                          <w:szCs w:val="16"/>
                        </w:rPr>
                        <w:t xml:space="preserve">  NON  </w:t>
                      </w:r>
                      <w:r>
                        <w:rPr>
                          <w:rFonts w:ascii="Arial" w:hAnsi="Arial"/>
                          <w:i/>
                          <w:sz w:val="22"/>
                          <w:szCs w:val="16"/>
                        </w:rPr>
                        <w:sym w:font="Wingdings" w:char="F072"/>
                      </w:r>
                    </w:p>
                    <w:p w14:paraId="1A9E248C" w14:textId="77777777" w:rsidR="00E1532E" w:rsidRDefault="00E1532E" w:rsidP="000E2B0D">
                      <w:pPr>
                        <w:jc w:val="center"/>
                        <w:rPr>
                          <w:rFonts w:ascii="Arial" w:hAnsi="Arial"/>
                          <w:i/>
                          <w:sz w:val="22"/>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924992" behindDoc="0" locked="0" layoutInCell="1" allowOverlap="1" wp14:anchorId="06635465" wp14:editId="2BA94A5C">
                <wp:simplePos x="0" y="0"/>
                <wp:positionH relativeFrom="column">
                  <wp:posOffset>3666490</wp:posOffset>
                </wp:positionH>
                <wp:positionV relativeFrom="paragraph">
                  <wp:posOffset>106045</wp:posOffset>
                </wp:positionV>
                <wp:extent cx="1042670" cy="462915"/>
                <wp:effectExtent l="19050" t="19050" r="5080" b="0"/>
                <wp:wrapNone/>
                <wp:docPr id="8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462915"/>
                        </a:xfrm>
                        <a:prstGeom prst="rect">
                          <a:avLst/>
                        </a:prstGeom>
                        <a:solidFill>
                          <a:srgbClr val="DDDDDD"/>
                        </a:solidFill>
                        <a:ln w="38100" cmpd="dbl">
                          <a:solidFill>
                            <a:srgbClr val="000000"/>
                          </a:solidFill>
                          <a:miter lim="800000"/>
                          <a:headEnd/>
                          <a:tailEnd/>
                        </a:ln>
                      </wps:spPr>
                      <wps:txbx>
                        <w:txbxContent>
                          <w:p w14:paraId="7991C748" w14:textId="77777777" w:rsidR="00E1532E" w:rsidRDefault="00E1532E" w:rsidP="000E2B0D">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5465" id="_x0000_s1046" type="#_x0000_t202" style="position:absolute;margin-left:288.7pt;margin-top:8.35pt;width:82.1pt;height:36.4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" fillcolor="#ddd" strokeweight="3pt">
                <v:stroke linestyle="thinThin"/>
                <v:textbox>
                  <w:txbxContent>
                    <w:p w14:paraId="7991C748" w14:textId="77777777" w:rsidR="00E1532E" w:rsidRDefault="00E1532E" w:rsidP="000E2B0D">
                      <w:pPr>
                        <w:jc w:val="center"/>
                        <w:rPr>
                          <w:rFonts w:ascii="Comic Sans MS" w:hAnsi="Comic Sans MS"/>
                          <w:i/>
                        </w:rPr>
                      </w:pPr>
                    </w:p>
                  </w:txbxContent>
                </v:textbox>
              </v:shape>
            </w:pict>
          </mc:Fallback>
        </mc:AlternateContent>
      </w:r>
    </w:p>
    <w:p w14:paraId="78DDA6F2" w14:textId="77777777" w:rsidR="000E2B0D" w:rsidRPr="0022161B" w:rsidRDefault="000E2B0D" w:rsidP="000E2B0D">
      <w:pPr>
        <w:tabs>
          <w:tab w:val="left" w:pos="720"/>
        </w:tabs>
        <w:rPr>
          <w:rFonts w:ascii="Arial" w:hAnsi="Arial" w:cs="Arial"/>
          <w:b/>
          <w:color w:val="FFFFFF" w:themeColor="background1"/>
          <w:szCs w:val="22"/>
        </w:rPr>
      </w:pPr>
      <w:r>
        <w:rPr>
          <w:rFonts w:ascii="Arial" w:hAnsi="Arial" w:cs="Arial"/>
        </w:rPr>
        <w:t xml:space="preserve">       Nombre de journées d’absences </w:t>
      </w:r>
    </w:p>
    <w:p w14:paraId="6A5A7B56" w14:textId="77777777" w:rsidR="000E2B0D" w:rsidRDefault="0030479E" w:rsidP="000E2B0D">
      <w:pPr>
        <w:tabs>
          <w:tab w:val="left" w:pos="720"/>
        </w:tabs>
        <w:rPr>
          <w:rFonts w:ascii="Arial" w:hAnsi="Arial" w:cs="Arial"/>
          <w:b/>
          <w:szCs w:val="22"/>
        </w:rPr>
      </w:pPr>
      <w:r>
        <w:rPr>
          <w:rFonts w:ascii="Arial" w:hAnsi="Arial" w:cs="Arial"/>
          <w:noProof/>
        </w:rPr>
        <mc:AlternateContent>
          <mc:Choice Requires="wps">
            <w:drawing>
              <wp:anchor distT="4294967294" distB="4294967294" distL="114300" distR="114300" simplePos="0" relativeHeight="251928064" behindDoc="0" locked="0" layoutInCell="1" allowOverlap="1" wp14:anchorId="18967095" wp14:editId="5E69D0B4">
                <wp:simplePos x="0" y="0"/>
                <wp:positionH relativeFrom="column">
                  <wp:posOffset>4823460</wp:posOffset>
                </wp:positionH>
                <wp:positionV relativeFrom="paragraph">
                  <wp:posOffset>24129</wp:posOffset>
                </wp:positionV>
                <wp:extent cx="243840" cy="0"/>
                <wp:effectExtent l="0" t="76200" r="3810" b="76200"/>
                <wp:wrapNone/>
                <wp:docPr id="8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6FE03" id="Line 132" o:spid="_x0000_s1026" style="position:absolute;z-index:251928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9.8pt,1.9pt" to="39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6N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">
                <v:stroke endarrow="block"/>
              </v:line>
            </w:pict>
          </mc:Fallback>
        </mc:AlternateContent>
      </w:r>
    </w:p>
    <w:p w14:paraId="2C3A81F6" w14:textId="77777777" w:rsidR="000E2B0D" w:rsidRDefault="000E2B0D" w:rsidP="000E2B0D">
      <w:pPr>
        <w:tabs>
          <w:tab w:val="left" w:pos="720"/>
        </w:tabs>
        <w:rPr>
          <w:rFonts w:ascii="Arial" w:hAnsi="Arial" w:cs="Arial"/>
          <w:b/>
          <w:szCs w:val="22"/>
        </w:rPr>
      </w:pPr>
    </w:p>
    <w:p w14:paraId="5B988D89" w14:textId="77777777" w:rsidR="000E2B0D" w:rsidRDefault="0030479E" w:rsidP="000E2B0D">
      <w:pPr>
        <w:tabs>
          <w:tab w:val="left" w:pos="720"/>
        </w:tabs>
        <w:rPr>
          <w:rFonts w:ascii="Arial" w:hAnsi="Arial" w:cs="Arial"/>
          <w:b/>
          <w:szCs w:val="22"/>
        </w:rPr>
      </w:pPr>
      <w:r>
        <w:rPr>
          <w:rFonts w:ascii="Arial" w:hAnsi="Arial" w:cs="Arial"/>
          <w:b/>
          <w:noProof/>
        </w:rPr>
        <mc:AlternateContent>
          <mc:Choice Requires="wps">
            <w:drawing>
              <wp:anchor distT="0" distB="0" distL="114300" distR="114300" simplePos="0" relativeHeight="251926016" behindDoc="0" locked="0" layoutInCell="1" allowOverlap="1" wp14:anchorId="1C787BA9" wp14:editId="552CB5F2">
                <wp:simplePos x="0" y="0"/>
                <wp:positionH relativeFrom="column">
                  <wp:posOffset>3678555</wp:posOffset>
                </wp:positionH>
                <wp:positionV relativeFrom="paragraph">
                  <wp:posOffset>168910</wp:posOffset>
                </wp:positionV>
                <wp:extent cx="2857500" cy="386715"/>
                <wp:effectExtent l="19050" t="19050" r="0" b="0"/>
                <wp:wrapNone/>
                <wp:docPr id="8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6715"/>
                        </a:xfrm>
                        <a:prstGeom prst="rect">
                          <a:avLst/>
                        </a:prstGeom>
                        <a:solidFill>
                          <a:srgbClr val="DDDDDD"/>
                        </a:solidFill>
                        <a:ln w="38100" cmpd="dbl">
                          <a:solidFill>
                            <a:srgbClr val="000000"/>
                          </a:solidFill>
                          <a:miter lim="800000"/>
                          <a:headEnd/>
                          <a:tailEnd/>
                        </a:ln>
                      </wps:spPr>
                      <wps:txbx>
                        <w:txbxContent>
                          <w:p w14:paraId="0518B33F" w14:textId="77777777" w:rsidR="00E1532E" w:rsidRPr="009B7C94" w:rsidRDefault="00E1532E" w:rsidP="000E2B0D">
                            <w:pPr>
                              <w:pStyle w:val="p6"/>
                              <w:tabs>
                                <w:tab w:val="clear" w:pos="720"/>
                                <w:tab w:val="left" w:pos="1100"/>
                                <w:tab w:val="left" w:pos="2573"/>
                                <w:tab w:val="center" w:pos="5315"/>
                              </w:tabs>
                              <w:spacing w:line="240" w:lineRule="auto"/>
                              <w:jc w:val="center"/>
                              <w:rPr>
                                <w:rFonts w:ascii="Arial" w:hAnsi="Arial" w:cs="Arial"/>
                                <w:i/>
                              </w:rPr>
                            </w:pPr>
                            <w:r>
                              <w:rPr>
                                <w:rFonts w:ascii="Arial" w:hAnsi="Arial" w:cs="Arial"/>
                                <w:i/>
                              </w:rPr>
                              <w:t>..........</w:t>
                            </w:r>
                            <w:r w:rsidRPr="009B7C94">
                              <w:rPr>
                                <w:rFonts w:ascii="Arial" w:hAnsi="Arial" w:cs="Arial"/>
                                <w:i/>
                              </w:rPr>
                              <w:t xml:space="preserve"> </w:t>
                            </w:r>
                            <w:proofErr w:type="gramStart"/>
                            <w:r w:rsidRPr="009B7C94">
                              <w:rPr>
                                <w:rFonts w:ascii="Arial" w:hAnsi="Arial" w:cs="Arial"/>
                                <w:i/>
                              </w:rPr>
                              <w:t>s</w:t>
                            </w:r>
                            <w:r>
                              <w:rPr>
                                <w:rFonts w:ascii="Arial" w:hAnsi="Arial" w:cs="Arial"/>
                                <w:i/>
                              </w:rPr>
                              <w:t>e</w:t>
                            </w:r>
                            <w:r w:rsidRPr="009B7C94">
                              <w:rPr>
                                <w:rFonts w:ascii="Arial" w:hAnsi="Arial" w:cs="Arial"/>
                                <w:i/>
                              </w:rPr>
                              <w:t>maines</w:t>
                            </w:r>
                            <w:proofErr w:type="gramEnd"/>
                            <w:r w:rsidRPr="009B7C94">
                              <w:rPr>
                                <w:rFonts w:ascii="Arial" w:hAnsi="Arial" w:cs="Arial"/>
                                <w:i/>
                              </w:rPr>
                              <w:t xml:space="preserve"> et</w:t>
                            </w:r>
                            <w:r>
                              <w:rPr>
                                <w:rFonts w:ascii="Arial" w:hAnsi="Arial" w:cs="Arial"/>
                                <w:i/>
                              </w:rPr>
                              <w:t xml:space="preserve"> ………. </w:t>
                            </w:r>
                            <w:proofErr w:type="gramStart"/>
                            <w:r>
                              <w:rPr>
                                <w:rFonts w:ascii="Arial" w:hAnsi="Arial" w:cs="Arial"/>
                                <w:i/>
                              </w:rPr>
                              <w:t>j</w:t>
                            </w:r>
                            <w:r w:rsidRPr="009B7C94">
                              <w:rPr>
                                <w:rFonts w:ascii="Arial" w:hAnsi="Arial" w:cs="Arial"/>
                                <w:i/>
                              </w:rPr>
                              <w:t>our</w:t>
                            </w:r>
                            <w:proofErr w:type="gramEnd"/>
                            <w:r>
                              <w:rPr>
                                <w:rFonts w:ascii="Arial" w:hAnsi="Arial" w:cs="Arial"/>
                                <w:i/>
                              </w:rPr>
                              <w:t>(</w:t>
                            </w:r>
                            <w:r w:rsidRPr="009B7C94">
                              <w:rPr>
                                <w:rFonts w:ascii="Arial" w:hAnsi="Arial" w:cs="Arial"/>
                                <w:i/>
                              </w:rPr>
                              <w:t>s</w:t>
                            </w:r>
                            <w:r>
                              <w:rPr>
                                <w:rFonts w:ascii="Arial" w:hAnsi="Arial" w:cs="Arial"/>
                                <w:i/>
                              </w:rPr>
                              <w:t>)</w:t>
                            </w:r>
                          </w:p>
                          <w:p w14:paraId="1FA133AF" w14:textId="77777777" w:rsidR="00E1532E" w:rsidRDefault="00E1532E" w:rsidP="000E2B0D">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87BA9" id="_x0000_s1047" type="#_x0000_t202" style="position:absolute;margin-left:289.65pt;margin-top:13.3pt;width:225pt;height:30.4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" fillcolor="#ddd" strokeweight="3pt">
                <v:stroke linestyle="thinThin"/>
                <v:textbox>
                  <w:txbxContent>
                    <w:p w14:paraId="0518B33F" w14:textId="77777777" w:rsidR="00E1532E" w:rsidRPr="009B7C94" w:rsidRDefault="00E1532E" w:rsidP="000E2B0D">
                      <w:pPr>
                        <w:pStyle w:val="p6"/>
                        <w:tabs>
                          <w:tab w:val="clear" w:pos="720"/>
                          <w:tab w:val="left" w:pos="1100"/>
                          <w:tab w:val="left" w:pos="2573"/>
                          <w:tab w:val="center" w:pos="5315"/>
                        </w:tabs>
                        <w:spacing w:line="240" w:lineRule="auto"/>
                        <w:jc w:val="center"/>
                        <w:rPr>
                          <w:rFonts w:ascii="Arial" w:hAnsi="Arial" w:cs="Arial"/>
                          <w:i/>
                        </w:rPr>
                      </w:pPr>
                      <w:r>
                        <w:rPr>
                          <w:rFonts w:ascii="Arial" w:hAnsi="Arial" w:cs="Arial"/>
                          <w:i/>
                        </w:rPr>
                        <w:t>..........</w:t>
                      </w:r>
                      <w:r w:rsidRPr="009B7C94">
                        <w:rPr>
                          <w:rFonts w:ascii="Arial" w:hAnsi="Arial" w:cs="Arial"/>
                          <w:i/>
                        </w:rPr>
                        <w:t xml:space="preserve"> </w:t>
                      </w:r>
                      <w:proofErr w:type="gramStart"/>
                      <w:r w:rsidRPr="009B7C94">
                        <w:rPr>
                          <w:rFonts w:ascii="Arial" w:hAnsi="Arial" w:cs="Arial"/>
                          <w:i/>
                        </w:rPr>
                        <w:t>s</w:t>
                      </w:r>
                      <w:r>
                        <w:rPr>
                          <w:rFonts w:ascii="Arial" w:hAnsi="Arial" w:cs="Arial"/>
                          <w:i/>
                        </w:rPr>
                        <w:t>e</w:t>
                      </w:r>
                      <w:r w:rsidRPr="009B7C94">
                        <w:rPr>
                          <w:rFonts w:ascii="Arial" w:hAnsi="Arial" w:cs="Arial"/>
                          <w:i/>
                        </w:rPr>
                        <w:t>maines</w:t>
                      </w:r>
                      <w:proofErr w:type="gramEnd"/>
                      <w:r w:rsidRPr="009B7C94">
                        <w:rPr>
                          <w:rFonts w:ascii="Arial" w:hAnsi="Arial" w:cs="Arial"/>
                          <w:i/>
                        </w:rPr>
                        <w:t xml:space="preserve"> et</w:t>
                      </w:r>
                      <w:r>
                        <w:rPr>
                          <w:rFonts w:ascii="Arial" w:hAnsi="Arial" w:cs="Arial"/>
                          <w:i/>
                        </w:rPr>
                        <w:t xml:space="preserve"> ………. </w:t>
                      </w:r>
                      <w:proofErr w:type="gramStart"/>
                      <w:r>
                        <w:rPr>
                          <w:rFonts w:ascii="Arial" w:hAnsi="Arial" w:cs="Arial"/>
                          <w:i/>
                        </w:rPr>
                        <w:t>j</w:t>
                      </w:r>
                      <w:r w:rsidRPr="009B7C94">
                        <w:rPr>
                          <w:rFonts w:ascii="Arial" w:hAnsi="Arial" w:cs="Arial"/>
                          <w:i/>
                        </w:rPr>
                        <w:t>our</w:t>
                      </w:r>
                      <w:proofErr w:type="gramEnd"/>
                      <w:r>
                        <w:rPr>
                          <w:rFonts w:ascii="Arial" w:hAnsi="Arial" w:cs="Arial"/>
                          <w:i/>
                        </w:rPr>
                        <w:t>(</w:t>
                      </w:r>
                      <w:r w:rsidRPr="009B7C94">
                        <w:rPr>
                          <w:rFonts w:ascii="Arial" w:hAnsi="Arial" w:cs="Arial"/>
                          <w:i/>
                        </w:rPr>
                        <w:t>s</w:t>
                      </w:r>
                      <w:r>
                        <w:rPr>
                          <w:rFonts w:ascii="Arial" w:hAnsi="Arial" w:cs="Arial"/>
                          <w:i/>
                        </w:rPr>
                        <w:t>)</w:t>
                      </w:r>
                    </w:p>
                    <w:p w14:paraId="1FA133AF" w14:textId="77777777" w:rsidR="00E1532E" w:rsidRDefault="00E1532E" w:rsidP="000E2B0D">
                      <w:pPr>
                        <w:jc w:val="center"/>
                        <w:rPr>
                          <w:rFonts w:ascii="Comic Sans MS" w:hAnsi="Comic Sans MS"/>
                          <w:i/>
                        </w:rPr>
                      </w:pPr>
                    </w:p>
                  </w:txbxContent>
                </v:textbox>
              </v:shape>
            </w:pict>
          </mc:Fallback>
        </mc:AlternateContent>
      </w:r>
    </w:p>
    <w:p w14:paraId="067AB271" w14:textId="77777777" w:rsidR="000E2B0D" w:rsidRDefault="000E2B0D" w:rsidP="000E2B0D">
      <w:pPr>
        <w:tabs>
          <w:tab w:val="left" w:pos="720"/>
        </w:tabs>
        <w:rPr>
          <w:rFonts w:ascii="Arial" w:hAnsi="Arial" w:cs="Arial"/>
          <w:b/>
          <w:szCs w:val="22"/>
        </w:rPr>
      </w:pPr>
    </w:p>
    <w:p w14:paraId="2C1C3B38" w14:textId="77777777" w:rsidR="000E2B0D" w:rsidRDefault="000E2B0D" w:rsidP="000E2B0D">
      <w:pPr>
        <w:tabs>
          <w:tab w:val="left" w:pos="720"/>
        </w:tabs>
        <w:rPr>
          <w:rFonts w:ascii="Arial" w:hAnsi="Arial" w:cs="Arial"/>
          <w:b/>
          <w:szCs w:val="22"/>
        </w:rPr>
      </w:pPr>
      <w:r>
        <w:rPr>
          <w:rFonts w:ascii="Arial" w:hAnsi="Arial" w:cs="Arial"/>
        </w:rPr>
        <w:t xml:space="preserve">       Nombre de semaines et de journées validées</w:t>
      </w:r>
      <w:r>
        <w:rPr>
          <w:rFonts w:ascii="Arial" w:hAnsi="Arial" w:cs="Arial"/>
          <w:b/>
          <w:szCs w:val="22"/>
        </w:rPr>
        <w:tab/>
      </w:r>
    </w:p>
    <w:p w14:paraId="5218A697" w14:textId="77777777" w:rsidR="000E2B0D" w:rsidRDefault="000E2B0D" w:rsidP="000E2B0D">
      <w:pPr>
        <w:tabs>
          <w:tab w:val="left" w:pos="7845"/>
        </w:tabs>
        <w:rPr>
          <w:rFonts w:ascii="Arial" w:hAnsi="Arial" w:cs="Arial"/>
          <w:b/>
          <w:szCs w:val="22"/>
        </w:rPr>
      </w:pPr>
    </w:p>
    <w:p w14:paraId="16BBC121" w14:textId="77777777" w:rsidR="000E2B0D" w:rsidRDefault="000E2B0D" w:rsidP="000E2B0D">
      <w:pPr>
        <w:tabs>
          <w:tab w:val="left" w:pos="7845"/>
        </w:tabs>
        <w:rPr>
          <w:rFonts w:ascii="Arial" w:hAnsi="Arial" w:cs="Arial"/>
          <w:b/>
          <w:szCs w:val="22"/>
        </w:rPr>
      </w:pPr>
    </w:p>
    <w:p w14:paraId="3BECD366" w14:textId="77777777" w:rsidR="000E2B0D" w:rsidRDefault="000E2B0D" w:rsidP="000E2B0D">
      <w:pPr>
        <w:tabs>
          <w:tab w:val="left" w:pos="7845"/>
        </w:tabs>
        <w:rPr>
          <w:rFonts w:ascii="Arial" w:hAnsi="Arial" w:cs="Arial"/>
          <w:b/>
          <w:szCs w:val="22"/>
        </w:rPr>
      </w:pPr>
    </w:p>
    <w:p w14:paraId="0776C3AE" w14:textId="77777777" w:rsidR="000E2B0D" w:rsidRDefault="000E2B0D" w:rsidP="000E2B0D">
      <w:pPr>
        <w:tabs>
          <w:tab w:val="left" w:pos="720"/>
        </w:tabs>
        <w:rPr>
          <w:rFonts w:ascii="Arial" w:hAnsi="Arial" w:cs="Arial"/>
        </w:rPr>
      </w:pPr>
    </w:p>
    <w:p w14:paraId="723D9298" w14:textId="77777777" w:rsidR="000E2B0D" w:rsidRDefault="0030479E" w:rsidP="000E2B0D">
      <w:pPr>
        <w:tabs>
          <w:tab w:val="left" w:pos="720"/>
        </w:tabs>
        <w:rPr>
          <w:rFonts w:ascii="Arial" w:hAnsi="Arial" w:cs="Arial"/>
        </w:rPr>
      </w:pPr>
      <w:r>
        <w:rPr>
          <w:rFonts w:cs="Arial"/>
          <w:b/>
          <w:noProof/>
          <w:sz w:val="22"/>
        </w:rPr>
        <mc:AlternateContent>
          <mc:Choice Requires="wps">
            <w:drawing>
              <wp:anchor distT="0" distB="0" distL="114300" distR="114300" simplePos="0" relativeHeight="251923968" behindDoc="0" locked="0" layoutInCell="1" allowOverlap="1" wp14:anchorId="2F4CDD8E" wp14:editId="32DC65DB">
                <wp:simplePos x="0" y="0"/>
                <wp:positionH relativeFrom="column">
                  <wp:posOffset>3723640</wp:posOffset>
                </wp:positionH>
                <wp:positionV relativeFrom="paragraph">
                  <wp:posOffset>41910</wp:posOffset>
                </wp:positionV>
                <wp:extent cx="2743200" cy="943610"/>
                <wp:effectExtent l="0" t="0" r="0" b="8890"/>
                <wp:wrapNone/>
                <wp:docPr id="8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43610"/>
                        </a:xfrm>
                        <a:prstGeom prst="rect">
                          <a:avLst/>
                        </a:prstGeom>
                        <a:solidFill>
                          <a:srgbClr val="FFFFFF"/>
                        </a:solidFill>
                        <a:ln w="9525">
                          <a:solidFill>
                            <a:srgbClr val="000000"/>
                          </a:solidFill>
                          <a:miter lim="800000"/>
                          <a:headEnd/>
                          <a:tailEnd/>
                        </a:ln>
                      </wps:spPr>
                      <wps:txbx>
                        <w:txbxContent>
                          <w:p w14:paraId="244E2BC2" w14:textId="77777777" w:rsidR="00E1532E" w:rsidRDefault="00E1532E" w:rsidP="000E2B0D">
                            <w:pPr>
                              <w:pStyle w:val="t10"/>
                              <w:tabs>
                                <w:tab w:val="left" w:pos="2560"/>
                                <w:tab w:val="left" w:pos="5480"/>
                                <w:tab w:val="left" w:pos="8380"/>
                              </w:tabs>
                              <w:spacing w:line="240" w:lineRule="auto"/>
                              <w:jc w:val="center"/>
                              <w:rPr>
                                <w:rFonts w:ascii="Arial" w:hAnsi="Arial" w:cs="Arial"/>
                                <w:sz w:val="22"/>
                              </w:rPr>
                            </w:pPr>
                            <w:r w:rsidRPr="00F22EA7">
                              <w:rPr>
                                <w:rFonts w:ascii="Arial" w:hAnsi="Arial" w:cs="Arial"/>
                                <w:b/>
                                <w:sz w:val="22"/>
                              </w:rPr>
                              <w:t>Cachet obligatoire</w:t>
                            </w:r>
                            <w:r>
                              <w:rPr>
                                <w:rFonts w:ascii="Arial" w:hAnsi="Arial" w:cs="Arial"/>
                                <w:sz w:val="22"/>
                              </w:rPr>
                              <w:t> :</w:t>
                            </w:r>
                          </w:p>
                          <w:p w14:paraId="65F182EC" w14:textId="77777777" w:rsidR="00E1532E" w:rsidRDefault="00E1532E" w:rsidP="000E2B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CDD8E" id="_x0000_s1048" type="#_x0000_t202" style="position:absolute;margin-left:293.2pt;margin-top:3.3pt;width:3in;height:74.3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">
                <v:textbox>
                  <w:txbxContent>
                    <w:p w14:paraId="244E2BC2" w14:textId="77777777" w:rsidR="00E1532E" w:rsidRDefault="00E1532E" w:rsidP="000E2B0D">
                      <w:pPr>
                        <w:pStyle w:val="t10"/>
                        <w:tabs>
                          <w:tab w:val="left" w:pos="2560"/>
                          <w:tab w:val="left" w:pos="5480"/>
                          <w:tab w:val="left" w:pos="8380"/>
                        </w:tabs>
                        <w:spacing w:line="240" w:lineRule="auto"/>
                        <w:jc w:val="center"/>
                        <w:rPr>
                          <w:rFonts w:ascii="Arial" w:hAnsi="Arial" w:cs="Arial"/>
                          <w:sz w:val="22"/>
                        </w:rPr>
                      </w:pPr>
                      <w:r w:rsidRPr="00F22EA7">
                        <w:rPr>
                          <w:rFonts w:ascii="Arial" w:hAnsi="Arial" w:cs="Arial"/>
                          <w:b/>
                          <w:sz w:val="22"/>
                        </w:rPr>
                        <w:t>Cachet obligatoire</w:t>
                      </w:r>
                      <w:r>
                        <w:rPr>
                          <w:rFonts w:ascii="Arial" w:hAnsi="Arial" w:cs="Arial"/>
                          <w:sz w:val="22"/>
                        </w:rPr>
                        <w:t> :</w:t>
                      </w:r>
                    </w:p>
                    <w:p w14:paraId="65F182EC" w14:textId="77777777" w:rsidR="00E1532E" w:rsidRDefault="00E1532E" w:rsidP="000E2B0D">
                      <w:pPr>
                        <w:jc w:val="center"/>
                      </w:pPr>
                    </w:p>
                  </w:txbxContent>
                </v:textbox>
              </v:shape>
            </w:pict>
          </mc:Fallback>
        </mc:AlternateContent>
      </w:r>
    </w:p>
    <w:p w14:paraId="3F2DCDC0" w14:textId="77777777" w:rsidR="000E2B0D" w:rsidRDefault="000E2B0D" w:rsidP="000E2B0D">
      <w:pPr>
        <w:pStyle w:val="t10"/>
        <w:tabs>
          <w:tab w:val="left" w:pos="2560"/>
          <w:tab w:val="left" w:pos="5480"/>
          <w:tab w:val="left" w:pos="8380"/>
        </w:tabs>
        <w:spacing w:line="240" w:lineRule="auto"/>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B3B1464" w14:textId="77777777" w:rsidR="000E2B0D" w:rsidRPr="00F22EA7" w:rsidRDefault="000E2B0D" w:rsidP="000E2B0D">
      <w:pPr>
        <w:pStyle w:val="p1"/>
        <w:tabs>
          <w:tab w:val="left" w:pos="7938"/>
        </w:tabs>
        <w:spacing w:line="240" w:lineRule="auto"/>
        <w:ind w:left="0"/>
        <w:rPr>
          <w:rFonts w:ascii="Arial" w:hAnsi="Arial" w:cs="Arial"/>
          <w:b/>
        </w:rPr>
      </w:pPr>
      <w:r w:rsidRPr="00F22EA7">
        <w:rPr>
          <w:rFonts w:ascii="Arial" w:hAnsi="Arial" w:cs="Arial"/>
          <w:b/>
        </w:rPr>
        <w:t>Date</w:t>
      </w:r>
      <w:proofErr w:type="gramStart"/>
      <w:r w:rsidRPr="00F22EA7">
        <w:rPr>
          <w:rFonts w:ascii="Arial" w:hAnsi="Arial" w:cs="Arial"/>
          <w:b/>
        </w:rPr>
        <w:t> :…</w:t>
      </w:r>
      <w:proofErr w:type="gramEnd"/>
      <w:r w:rsidRPr="00F22EA7">
        <w:rPr>
          <w:rFonts w:ascii="Arial" w:hAnsi="Arial" w:cs="Arial"/>
          <w:b/>
        </w:rPr>
        <w:t>…. / …………/ 20…….</w:t>
      </w:r>
    </w:p>
    <w:p w14:paraId="048A31C6" w14:textId="77777777" w:rsidR="000E2B0D" w:rsidRDefault="000E2B0D" w:rsidP="000E2B0D">
      <w:pPr>
        <w:pStyle w:val="t10"/>
        <w:tabs>
          <w:tab w:val="left" w:pos="2560"/>
          <w:tab w:val="left" w:pos="5480"/>
          <w:tab w:val="left" w:pos="8380"/>
        </w:tabs>
        <w:spacing w:line="240" w:lineRule="auto"/>
        <w:rPr>
          <w:rFonts w:ascii="Arial" w:hAnsi="Arial" w:cs="Arial"/>
          <w:b/>
        </w:rPr>
      </w:pPr>
      <w:r w:rsidRPr="00F22EA7">
        <w:rPr>
          <w:rFonts w:ascii="Arial" w:hAnsi="Arial" w:cs="Arial"/>
          <w:b/>
        </w:rPr>
        <w:t>Signature du professionnel</w:t>
      </w:r>
    </w:p>
    <w:p w14:paraId="44A42C8E" w14:textId="77777777" w:rsidR="000E2B0D" w:rsidRPr="00F22EA7" w:rsidRDefault="000E2B0D" w:rsidP="000E2B0D">
      <w:pPr>
        <w:pStyle w:val="t10"/>
        <w:tabs>
          <w:tab w:val="left" w:pos="2560"/>
          <w:tab w:val="left" w:pos="5480"/>
          <w:tab w:val="left" w:pos="8380"/>
        </w:tabs>
        <w:spacing w:line="240" w:lineRule="auto"/>
        <w:rPr>
          <w:rFonts w:ascii="Arial" w:hAnsi="Arial" w:cs="Arial"/>
          <w:b/>
        </w:rPr>
      </w:pPr>
    </w:p>
    <w:p w14:paraId="694E2331" w14:textId="77777777" w:rsidR="00305B88" w:rsidRDefault="00305B88" w:rsidP="000E2B0D">
      <w:pPr>
        <w:jc w:val="both"/>
        <w:rPr>
          <w:rFonts w:ascii="Arial" w:hAnsi="Arial" w:cs="Arial"/>
          <w:b/>
          <w:color w:val="FF0000"/>
          <w:sz w:val="22"/>
          <w:szCs w:val="20"/>
        </w:rPr>
      </w:pPr>
    </w:p>
    <w:p w14:paraId="75A9064F" w14:textId="77777777" w:rsidR="00305B88" w:rsidRDefault="00305B88" w:rsidP="000E2B0D">
      <w:pPr>
        <w:jc w:val="both"/>
        <w:rPr>
          <w:rFonts w:ascii="Arial" w:hAnsi="Arial" w:cs="Arial"/>
          <w:b/>
          <w:color w:val="FF0000"/>
          <w:sz w:val="22"/>
          <w:szCs w:val="20"/>
        </w:rPr>
      </w:pPr>
    </w:p>
    <w:p w14:paraId="7063FA09" w14:textId="77777777" w:rsidR="00305B88" w:rsidRDefault="00305B88" w:rsidP="000E2B0D">
      <w:pPr>
        <w:jc w:val="both"/>
        <w:rPr>
          <w:rFonts w:ascii="Arial" w:hAnsi="Arial" w:cs="Arial"/>
          <w:b/>
          <w:color w:val="FF0000"/>
          <w:sz w:val="22"/>
          <w:szCs w:val="20"/>
        </w:rPr>
      </w:pPr>
    </w:p>
    <w:p w14:paraId="467C167E" w14:textId="77777777" w:rsidR="000E2B0D" w:rsidRPr="0075398B" w:rsidRDefault="000E2B0D" w:rsidP="000E2B0D">
      <w:pPr>
        <w:jc w:val="both"/>
        <w:rPr>
          <w:rFonts w:ascii="Arial" w:hAnsi="Arial" w:cs="Arial"/>
          <w:b/>
          <w:bCs/>
          <w:sz w:val="22"/>
          <w:szCs w:val="20"/>
        </w:rPr>
      </w:pPr>
      <w:r w:rsidRPr="0075398B">
        <w:rPr>
          <w:rFonts w:ascii="Arial" w:hAnsi="Arial" w:cs="Arial"/>
          <w:b/>
          <w:color w:val="FF0000"/>
          <w:sz w:val="22"/>
          <w:szCs w:val="20"/>
        </w:rPr>
        <w:t>Pour les élèves en situation d’handicap</w:t>
      </w:r>
      <w:r w:rsidRPr="0075398B">
        <w:rPr>
          <w:rFonts w:ascii="Arial" w:hAnsi="Arial" w:cs="Arial"/>
          <w:color w:val="FF0000"/>
          <w:sz w:val="22"/>
          <w:szCs w:val="20"/>
        </w:rPr>
        <w:t> : préciser au verso de ce document, si nécessaire, les aménagements apportés</w:t>
      </w:r>
    </w:p>
    <w:p w14:paraId="08B1125E" w14:textId="34357D0F" w:rsidR="00752DBD" w:rsidRDefault="00752DBD" w:rsidP="009F2520">
      <w:pPr>
        <w:jc w:val="center"/>
        <w:rPr>
          <w:rFonts w:ascii="Arial" w:hAnsi="Arial" w:cs="Arial"/>
          <w:b/>
          <w:bCs/>
        </w:rPr>
      </w:pPr>
    </w:p>
    <w:p w14:paraId="0C1A4E15" w14:textId="030B842A" w:rsidR="00752DBD" w:rsidRDefault="0017776B" w:rsidP="008666EF">
      <w:pPr>
        <w:pStyle w:val="Titre1"/>
      </w:pPr>
      <w:bookmarkStart w:id="26" w:name="_Toc525302027"/>
      <w:r>
        <w:rPr>
          <w:noProof/>
        </w:rPr>
        <w:lastRenderedPageBreak/>
        <mc:AlternateContent>
          <mc:Choice Requires="wps">
            <w:drawing>
              <wp:anchor distT="0" distB="0" distL="114300" distR="114300" simplePos="0" relativeHeight="251981312" behindDoc="0" locked="0" layoutInCell="1" allowOverlap="1" wp14:anchorId="4C3C5128" wp14:editId="6F99C2A4">
                <wp:simplePos x="0" y="0"/>
                <wp:positionH relativeFrom="margin">
                  <wp:posOffset>1299521</wp:posOffset>
                </wp:positionH>
                <wp:positionV relativeFrom="paragraph">
                  <wp:posOffset>29210</wp:posOffset>
                </wp:positionV>
                <wp:extent cx="4277995" cy="349885"/>
                <wp:effectExtent l="57150" t="19050" r="84455" b="88265"/>
                <wp:wrapNone/>
                <wp:docPr id="131" name="Rectangle à coins arrondis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7995"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DA9491A" id="Rectangle à coins arrondis 131" o:spid="_x0000_s1026" style="position:absolute;margin-left:102.3pt;margin-top:2.3pt;width:336.85pt;height:27.55pt;z-index:25198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" filled="f" strokecolor="#4579b8 [3044]">
                <v:shadow on="t" color="black" opacity="22937f" origin=",.5" offset="0,.63889mm"/>
                <v:path arrowok="t"/>
                <w10:wrap anchorx="margin"/>
              </v:roundrect>
            </w:pict>
          </mc:Fallback>
        </mc:AlternateContent>
      </w:r>
      <w:r w:rsidR="008666EF">
        <w:t>Synthèse des PFMP</w:t>
      </w:r>
      <w:bookmarkEnd w:id="26"/>
    </w:p>
    <w:p w14:paraId="68323C5D" w14:textId="77777777" w:rsidR="008666EF" w:rsidRDefault="008666EF" w:rsidP="008666EF"/>
    <w:p w14:paraId="6A42B996" w14:textId="77777777" w:rsidR="008666EF" w:rsidRDefault="00CF4A4D" w:rsidP="008666EF">
      <w:pPr>
        <w:rPr>
          <w:rFonts w:ascii="Arial" w:hAnsi="Arial" w:cs="Arial"/>
        </w:rPr>
      </w:pPr>
      <w:r>
        <w:rPr>
          <w:rFonts w:ascii="Arial" w:hAnsi="Arial" w:cs="Arial"/>
        </w:rPr>
        <w:t>CAP PSR</w:t>
      </w:r>
      <w:r w:rsidR="008A584A">
        <w:rPr>
          <w:rFonts w:ascii="Arial" w:hAnsi="Arial" w:cs="Arial"/>
        </w:rPr>
        <w:t xml:space="preserve"> – Session 20</w:t>
      </w:r>
      <w:proofErr w:type="gramStart"/>
      <w:r w:rsidR="008A584A">
        <w:rPr>
          <w:rFonts w:ascii="Arial" w:hAnsi="Arial" w:cs="Arial"/>
        </w:rPr>
        <w:t> ..</w:t>
      </w:r>
      <w:proofErr w:type="gramEnd"/>
      <w:r w:rsidR="008A584A">
        <w:rPr>
          <w:rFonts w:ascii="Arial" w:hAnsi="Arial" w:cs="Arial"/>
        </w:rPr>
        <w:t xml:space="preserve">          E</w:t>
      </w:r>
      <w:r w:rsidR="008666EF">
        <w:rPr>
          <w:rFonts w:ascii="Arial" w:hAnsi="Arial" w:cs="Arial"/>
        </w:rPr>
        <w:t>tablissement de formation</w:t>
      </w:r>
      <w:proofErr w:type="gramStart"/>
      <w:r w:rsidR="008666EF">
        <w:rPr>
          <w:rFonts w:ascii="Arial" w:hAnsi="Arial" w:cs="Arial"/>
        </w:rPr>
        <w:t> :</w:t>
      </w:r>
      <w:r w:rsidR="00706047" w:rsidRPr="008666EF">
        <w:rPr>
          <w:rFonts w:ascii="Arial" w:hAnsi="Arial" w:cs="Arial"/>
          <w:sz w:val="22"/>
        </w:rPr>
        <w:t>…</w:t>
      </w:r>
      <w:proofErr w:type="gramEnd"/>
      <w:r w:rsidR="00706047" w:rsidRPr="008666EF">
        <w:rPr>
          <w:rFonts w:ascii="Arial" w:hAnsi="Arial" w:cs="Arial"/>
          <w:sz w:val="22"/>
        </w:rPr>
        <w:t>………………………………………</w:t>
      </w:r>
    </w:p>
    <w:p w14:paraId="1CD6AEB9" w14:textId="77777777" w:rsidR="008666EF" w:rsidRDefault="008666EF" w:rsidP="008666EF">
      <w:pPr>
        <w:rPr>
          <w:rFonts w:ascii="Arial" w:hAnsi="Arial" w:cs="Arial"/>
        </w:rPr>
      </w:pPr>
    </w:p>
    <w:p w14:paraId="72F9B304" w14:textId="77777777" w:rsidR="008666EF" w:rsidRPr="008666EF" w:rsidRDefault="008666EF" w:rsidP="008666EF">
      <w:pPr>
        <w:rPr>
          <w:rFonts w:ascii="Arial" w:hAnsi="Arial" w:cs="Arial"/>
        </w:rPr>
      </w:pPr>
      <w:r>
        <w:rPr>
          <w:rFonts w:ascii="Arial" w:hAnsi="Arial" w:cs="Arial"/>
        </w:rPr>
        <w:t xml:space="preserve">Nom : </w:t>
      </w:r>
      <w:r w:rsidRPr="008666EF">
        <w:rPr>
          <w:rFonts w:ascii="Arial" w:hAnsi="Arial" w:cs="Arial"/>
          <w:sz w:val="22"/>
        </w:rPr>
        <w:t>…………………………………………</w:t>
      </w:r>
      <w:proofErr w:type="gramStart"/>
      <w:r w:rsidRPr="008666EF">
        <w:rPr>
          <w:rFonts w:ascii="Arial" w:hAnsi="Arial" w:cs="Arial"/>
          <w:sz w:val="22"/>
        </w:rPr>
        <w:t>…….</w:t>
      </w:r>
      <w:proofErr w:type="gramEnd"/>
      <w:r w:rsidRPr="008666EF">
        <w:rPr>
          <w:rFonts w:ascii="Arial" w:hAnsi="Arial" w:cs="Arial"/>
          <w:sz w:val="22"/>
        </w:rPr>
        <w:t xml:space="preserve">. </w:t>
      </w:r>
      <w:r>
        <w:rPr>
          <w:rFonts w:ascii="Arial" w:hAnsi="Arial" w:cs="Arial"/>
        </w:rPr>
        <w:t xml:space="preserve">Prénom : </w:t>
      </w:r>
      <w:r w:rsidRPr="008666EF">
        <w:rPr>
          <w:rFonts w:ascii="Arial" w:hAnsi="Arial" w:cs="Arial"/>
          <w:sz w:val="22"/>
        </w:rPr>
        <w:t>…………………………………………….</w:t>
      </w:r>
    </w:p>
    <w:p w14:paraId="7055890D" w14:textId="77777777" w:rsidR="00752DBD" w:rsidRDefault="00752DBD" w:rsidP="00752DBD">
      <w:pPr>
        <w:pStyle w:val="p6"/>
        <w:tabs>
          <w:tab w:val="clear" w:pos="720"/>
          <w:tab w:val="left" w:pos="1100"/>
        </w:tabs>
        <w:spacing w:line="240" w:lineRule="auto"/>
        <w:ind w:right="-478"/>
        <w:rPr>
          <w:rFonts w:ascii="Arial" w:hAnsi="Arial" w:cs="Arial"/>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97"/>
        <w:gridCol w:w="1843"/>
        <w:gridCol w:w="1559"/>
        <w:gridCol w:w="992"/>
      </w:tblGrid>
      <w:tr w:rsidR="00C420EE" w:rsidRPr="00FC417F" w14:paraId="22189F5E" w14:textId="77777777" w:rsidTr="00DD6320">
        <w:trPr>
          <w:trHeight w:val="278"/>
          <w:jc w:val="center"/>
        </w:trPr>
        <w:tc>
          <w:tcPr>
            <w:tcW w:w="5797"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1C77A771" w14:textId="77777777" w:rsidR="00C420EE" w:rsidRDefault="00C420EE" w:rsidP="00C420EE">
            <w:pPr>
              <w:tabs>
                <w:tab w:val="left" w:pos="709"/>
              </w:tabs>
              <w:snapToGrid w:val="0"/>
              <w:rPr>
                <w:rFonts w:ascii="Arial" w:hAnsi="Arial" w:cs="Arial"/>
                <w:sz w:val="28"/>
              </w:rPr>
            </w:pPr>
            <w:r w:rsidRPr="00FC417F">
              <w:rPr>
                <w:rFonts w:ascii="Arial" w:hAnsi="Arial" w:cs="Arial"/>
                <w:b/>
                <w:sz w:val="28"/>
              </w:rPr>
              <w:t>P.F.M.P N° 1 du</w:t>
            </w:r>
            <w:r w:rsidRPr="00636C52">
              <w:rPr>
                <w:rFonts w:ascii="Arial" w:hAnsi="Arial" w:cs="Arial"/>
                <w:sz w:val="28"/>
              </w:rPr>
              <w:t xml:space="preserve"> .</w:t>
            </w:r>
            <w:r>
              <w:rPr>
                <w:rFonts w:ascii="Arial" w:hAnsi="Arial" w:cs="Arial"/>
                <w:sz w:val="28"/>
              </w:rPr>
              <w:t>.</w:t>
            </w:r>
            <w:r w:rsidRPr="00636C52">
              <w:rPr>
                <w:rFonts w:ascii="Arial" w:hAnsi="Arial" w:cs="Arial"/>
                <w:sz w:val="28"/>
              </w:rPr>
              <w:t>.</w:t>
            </w:r>
            <w:r w:rsidRPr="00FC417F">
              <w:rPr>
                <w:rFonts w:ascii="Arial" w:hAnsi="Arial" w:cs="Arial"/>
                <w:b/>
                <w:sz w:val="28"/>
              </w:rPr>
              <w:t xml:space="preserve"> / </w:t>
            </w:r>
            <w:r w:rsidRPr="00636C52">
              <w:rPr>
                <w:rFonts w:ascii="Arial" w:hAnsi="Arial" w:cs="Arial"/>
                <w:sz w:val="28"/>
              </w:rPr>
              <w:t>.</w:t>
            </w:r>
            <w:r>
              <w:rPr>
                <w:rFonts w:ascii="Arial" w:hAnsi="Arial" w:cs="Arial"/>
                <w:sz w:val="28"/>
              </w:rPr>
              <w:t>.</w:t>
            </w:r>
            <w:r w:rsidRPr="00636C52">
              <w:rPr>
                <w:rFonts w:ascii="Arial" w:hAnsi="Arial" w:cs="Arial"/>
                <w:sz w:val="28"/>
              </w:rPr>
              <w:t>.</w:t>
            </w:r>
            <w:r>
              <w:rPr>
                <w:rFonts w:ascii="Arial" w:hAnsi="Arial" w:cs="Arial"/>
                <w:b/>
                <w:sz w:val="28"/>
              </w:rPr>
              <w:t xml:space="preserve"> /</w:t>
            </w:r>
            <w:r w:rsidRPr="00636C52">
              <w:rPr>
                <w:rFonts w:ascii="Arial" w:hAnsi="Arial" w:cs="Arial"/>
                <w:sz w:val="28"/>
              </w:rPr>
              <w:t>.</w:t>
            </w:r>
            <w:r>
              <w:rPr>
                <w:rFonts w:ascii="Arial" w:hAnsi="Arial" w:cs="Arial"/>
                <w:sz w:val="28"/>
              </w:rPr>
              <w:t>.</w:t>
            </w:r>
            <w:r w:rsidRPr="00636C52">
              <w:rPr>
                <w:rFonts w:ascii="Arial" w:hAnsi="Arial" w:cs="Arial"/>
                <w:sz w:val="28"/>
              </w:rPr>
              <w:t>.</w:t>
            </w:r>
            <w:r>
              <w:rPr>
                <w:rFonts w:ascii="Arial" w:hAnsi="Arial" w:cs="Arial"/>
                <w:b/>
                <w:sz w:val="28"/>
              </w:rPr>
              <w:t xml:space="preserve"> </w:t>
            </w:r>
            <w:proofErr w:type="gramStart"/>
            <w:r>
              <w:rPr>
                <w:rFonts w:ascii="Arial" w:hAnsi="Arial" w:cs="Arial"/>
                <w:b/>
                <w:sz w:val="28"/>
              </w:rPr>
              <w:t xml:space="preserve">au  </w:t>
            </w:r>
            <w:r w:rsidRPr="00636C52">
              <w:rPr>
                <w:rFonts w:ascii="Arial" w:hAnsi="Arial" w:cs="Arial"/>
                <w:sz w:val="28"/>
              </w:rPr>
              <w:t>.</w:t>
            </w:r>
            <w:r>
              <w:rPr>
                <w:rFonts w:ascii="Arial" w:hAnsi="Arial" w:cs="Arial"/>
                <w:sz w:val="28"/>
              </w:rPr>
              <w:t>.</w:t>
            </w:r>
            <w:r w:rsidRPr="00636C52">
              <w:rPr>
                <w:rFonts w:ascii="Arial" w:hAnsi="Arial" w:cs="Arial"/>
                <w:sz w:val="28"/>
              </w:rPr>
              <w:t>.</w:t>
            </w:r>
            <w:proofErr w:type="gramEnd"/>
            <w:r w:rsidRPr="00FC417F">
              <w:rPr>
                <w:rFonts w:ascii="Arial" w:hAnsi="Arial" w:cs="Arial"/>
                <w:b/>
                <w:sz w:val="28"/>
              </w:rPr>
              <w:t>/</w:t>
            </w:r>
            <w:r w:rsidRPr="00636C52">
              <w:rPr>
                <w:rFonts w:ascii="Arial" w:hAnsi="Arial" w:cs="Arial"/>
                <w:sz w:val="28"/>
              </w:rPr>
              <w:t xml:space="preserve"> .</w:t>
            </w:r>
            <w:r>
              <w:rPr>
                <w:rFonts w:ascii="Arial" w:hAnsi="Arial" w:cs="Arial"/>
                <w:sz w:val="28"/>
              </w:rPr>
              <w:t>.</w:t>
            </w:r>
            <w:r w:rsidRPr="00636C52">
              <w:rPr>
                <w:rFonts w:ascii="Arial" w:hAnsi="Arial" w:cs="Arial"/>
                <w:sz w:val="28"/>
              </w:rPr>
              <w:t>.</w:t>
            </w:r>
            <w:r w:rsidRPr="00FC417F">
              <w:rPr>
                <w:rFonts w:ascii="Arial" w:hAnsi="Arial" w:cs="Arial"/>
                <w:b/>
                <w:sz w:val="28"/>
              </w:rPr>
              <w:t xml:space="preserve"> / </w:t>
            </w:r>
            <w:r w:rsidRPr="00636C52">
              <w:rPr>
                <w:rFonts w:ascii="Arial" w:hAnsi="Arial" w:cs="Arial"/>
                <w:sz w:val="28"/>
              </w:rPr>
              <w:t>.</w:t>
            </w:r>
            <w:r>
              <w:rPr>
                <w:rFonts w:ascii="Arial" w:hAnsi="Arial" w:cs="Arial"/>
                <w:sz w:val="28"/>
              </w:rPr>
              <w:t>.</w:t>
            </w:r>
            <w:r w:rsidRPr="00636C52">
              <w:rPr>
                <w:rFonts w:ascii="Arial" w:hAnsi="Arial" w:cs="Arial"/>
                <w:sz w:val="28"/>
              </w:rPr>
              <w:t>.</w:t>
            </w:r>
          </w:p>
        </w:tc>
        <w:tc>
          <w:tcPr>
            <w:tcW w:w="3402" w:type="dxa"/>
            <w:gridSpan w:val="2"/>
            <w:tcBorders>
              <w:top w:val="double" w:sz="4" w:space="0" w:color="auto"/>
              <w:left w:val="double" w:sz="4" w:space="0" w:color="auto"/>
              <w:bottom w:val="nil"/>
              <w:right w:val="nil"/>
            </w:tcBorders>
            <w:shd w:val="clear" w:color="auto" w:fill="D9D9D9" w:themeFill="background1" w:themeFillShade="D9"/>
            <w:vAlign w:val="center"/>
          </w:tcPr>
          <w:p w14:paraId="355F6D4C" w14:textId="77777777" w:rsidR="00CF4A4D" w:rsidRDefault="00CF4A4D" w:rsidP="00C420EE">
            <w:pPr>
              <w:tabs>
                <w:tab w:val="left" w:pos="709"/>
              </w:tabs>
              <w:snapToGrid w:val="0"/>
              <w:rPr>
                <w:rFonts w:ascii="Arial" w:hAnsi="Arial" w:cs="Arial"/>
                <w:sz w:val="22"/>
              </w:rPr>
            </w:pPr>
          </w:p>
          <w:p w14:paraId="28F0CEE2" w14:textId="191EC9B5" w:rsidR="00CF4A4D" w:rsidRPr="0017776B" w:rsidRDefault="00CF4A4D" w:rsidP="00C420EE">
            <w:pPr>
              <w:tabs>
                <w:tab w:val="left" w:pos="709"/>
              </w:tabs>
              <w:snapToGrid w:val="0"/>
              <w:rPr>
                <w:sz w:val="22"/>
              </w:rPr>
            </w:pPr>
            <w:r w:rsidRPr="002B0F2B">
              <w:rPr>
                <w:rFonts w:ascii="Arial" w:hAnsi="Arial" w:cs="Arial"/>
                <w:sz w:val="22"/>
              </w:rPr>
              <w:t>Restauration rapide</w:t>
            </w:r>
          </w:p>
          <w:p w14:paraId="393D7883" w14:textId="77777777" w:rsidR="00C420EE" w:rsidRPr="00706047" w:rsidRDefault="00C420EE" w:rsidP="00C420EE">
            <w:pPr>
              <w:tabs>
                <w:tab w:val="left" w:pos="709"/>
              </w:tabs>
              <w:snapToGrid w:val="0"/>
              <w:rPr>
                <w:rFonts w:ascii="Arial" w:hAnsi="Arial" w:cs="Arial"/>
                <w:b/>
                <w:sz w:val="22"/>
              </w:rPr>
            </w:pPr>
            <w:r w:rsidRPr="00706047">
              <w:rPr>
                <w:rFonts w:ascii="Arial" w:hAnsi="Arial" w:cs="Arial"/>
                <w:sz w:val="22"/>
              </w:rPr>
              <w:t xml:space="preserve">Restauration collective          </w:t>
            </w:r>
          </w:p>
        </w:tc>
        <w:tc>
          <w:tcPr>
            <w:tcW w:w="992" w:type="dxa"/>
            <w:tcBorders>
              <w:top w:val="double" w:sz="4" w:space="0" w:color="auto"/>
              <w:left w:val="nil"/>
              <w:bottom w:val="nil"/>
              <w:right w:val="double" w:sz="4" w:space="0" w:color="auto"/>
            </w:tcBorders>
            <w:shd w:val="clear" w:color="auto" w:fill="D9D9D9" w:themeFill="background1" w:themeFillShade="D9"/>
            <w:vAlign w:val="center"/>
          </w:tcPr>
          <w:p w14:paraId="06450D37" w14:textId="77777777" w:rsidR="00C420EE" w:rsidRPr="00C420EE" w:rsidRDefault="00C420EE" w:rsidP="00636C52">
            <w:pPr>
              <w:tabs>
                <w:tab w:val="left" w:pos="709"/>
              </w:tabs>
              <w:snapToGrid w:val="0"/>
              <w:jc w:val="center"/>
              <w:rPr>
                <w:rFonts w:ascii="Arial" w:hAnsi="Arial" w:cs="Arial"/>
                <w:b/>
                <w:sz w:val="28"/>
              </w:rPr>
            </w:pPr>
            <w:r w:rsidRPr="00C420EE">
              <w:rPr>
                <w:rFonts w:ascii="Arial" w:hAnsi="Arial" w:cs="Arial"/>
                <w:sz w:val="28"/>
              </w:rPr>
              <w:sym w:font="Wingdings" w:char="F072"/>
            </w:r>
          </w:p>
        </w:tc>
      </w:tr>
      <w:tr w:rsidR="00C420EE" w:rsidRPr="00FC417F" w14:paraId="0F30089C" w14:textId="77777777" w:rsidTr="00DD6320">
        <w:trPr>
          <w:trHeight w:val="277"/>
          <w:jc w:val="center"/>
        </w:trPr>
        <w:tc>
          <w:tcPr>
            <w:tcW w:w="5797" w:type="dxa"/>
            <w:vMerge/>
            <w:tcBorders>
              <w:left w:val="double" w:sz="4" w:space="0" w:color="auto"/>
              <w:right w:val="double" w:sz="4" w:space="0" w:color="auto"/>
            </w:tcBorders>
            <w:shd w:val="clear" w:color="auto" w:fill="D9D9D9" w:themeFill="background1" w:themeFillShade="D9"/>
            <w:vAlign w:val="center"/>
          </w:tcPr>
          <w:p w14:paraId="25A6AF51" w14:textId="77777777" w:rsidR="00C420EE" w:rsidRPr="00FC417F" w:rsidRDefault="00C420EE" w:rsidP="00C420EE">
            <w:pPr>
              <w:tabs>
                <w:tab w:val="left" w:pos="709"/>
              </w:tabs>
              <w:snapToGrid w:val="0"/>
              <w:rPr>
                <w:rFonts w:ascii="Arial" w:hAnsi="Arial" w:cs="Arial"/>
                <w:b/>
                <w:sz w:val="28"/>
              </w:rPr>
            </w:pPr>
          </w:p>
        </w:tc>
        <w:tc>
          <w:tcPr>
            <w:tcW w:w="3402" w:type="dxa"/>
            <w:gridSpan w:val="2"/>
            <w:tcBorders>
              <w:top w:val="nil"/>
              <w:left w:val="double" w:sz="4" w:space="0" w:color="auto"/>
              <w:bottom w:val="single" w:sz="4" w:space="0" w:color="000000"/>
              <w:right w:val="nil"/>
            </w:tcBorders>
            <w:shd w:val="clear" w:color="auto" w:fill="D9D9D9" w:themeFill="background1" w:themeFillShade="D9"/>
            <w:vAlign w:val="center"/>
          </w:tcPr>
          <w:p w14:paraId="06A08BEC" w14:textId="77777777" w:rsidR="00C420EE" w:rsidRPr="00706047" w:rsidRDefault="00C420EE" w:rsidP="00C420EE">
            <w:pPr>
              <w:tabs>
                <w:tab w:val="left" w:pos="709"/>
              </w:tabs>
              <w:snapToGrid w:val="0"/>
              <w:rPr>
                <w:rFonts w:ascii="Arial" w:hAnsi="Arial" w:cs="Arial"/>
                <w:sz w:val="22"/>
              </w:rPr>
            </w:pPr>
            <w:r w:rsidRPr="00706047">
              <w:rPr>
                <w:rFonts w:ascii="Arial" w:hAnsi="Arial" w:cs="Arial"/>
                <w:sz w:val="22"/>
              </w:rPr>
              <w:t>Restauration commerciale</w:t>
            </w:r>
          </w:p>
        </w:tc>
        <w:tc>
          <w:tcPr>
            <w:tcW w:w="992" w:type="dxa"/>
            <w:tcBorders>
              <w:top w:val="nil"/>
              <w:left w:val="nil"/>
              <w:bottom w:val="single" w:sz="4" w:space="0" w:color="000000"/>
              <w:right w:val="double" w:sz="4" w:space="0" w:color="auto"/>
            </w:tcBorders>
            <w:shd w:val="clear" w:color="auto" w:fill="D9D9D9" w:themeFill="background1" w:themeFillShade="D9"/>
            <w:vAlign w:val="center"/>
          </w:tcPr>
          <w:p w14:paraId="582499E0" w14:textId="77777777" w:rsidR="00C420EE" w:rsidRPr="00C420EE" w:rsidRDefault="00C420EE" w:rsidP="00636C52">
            <w:pPr>
              <w:tabs>
                <w:tab w:val="left" w:pos="709"/>
              </w:tabs>
              <w:snapToGrid w:val="0"/>
              <w:jc w:val="center"/>
              <w:rPr>
                <w:rFonts w:ascii="Arial" w:hAnsi="Arial" w:cs="Arial"/>
                <w:sz w:val="28"/>
              </w:rPr>
            </w:pPr>
            <w:r w:rsidRPr="00C420EE">
              <w:rPr>
                <w:rFonts w:ascii="Arial" w:hAnsi="Arial" w:cs="Arial"/>
                <w:sz w:val="28"/>
              </w:rPr>
              <w:sym w:font="Wingdings" w:char="F072"/>
            </w:r>
          </w:p>
        </w:tc>
      </w:tr>
      <w:tr w:rsidR="009E2611" w:rsidRPr="00FC417F" w14:paraId="7613D171" w14:textId="77777777" w:rsidTr="00706047">
        <w:trPr>
          <w:trHeight w:val="924"/>
          <w:jc w:val="center"/>
        </w:trPr>
        <w:tc>
          <w:tcPr>
            <w:tcW w:w="7640" w:type="dxa"/>
            <w:gridSpan w:val="2"/>
            <w:tcBorders>
              <w:left w:val="double" w:sz="4" w:space="0" w:color="auto"/>
              <w:right w:val="double" w:sz="4" w:space="0" w:color="auto"/>
            </w:tcBorders>
            <w:shd w:val="clear" w:color="auto" w:fill="auto"/>
          </w:tcPr>
          <w:p w14:paraId="40C7012B" w14:textId="77777777" w:rsidR="009E2611" w:rsidRPr="00706047" w:rsidRDefault="009E2611" w:rsidP="00C420EE">
            <w:pPr>
              <w:spacing w:before="240" w:line="360" w:lineRule="auto"/>
              <w:rPr>
                <w:rFonts w:ascii="Arial" w:hAnsi="Arial" w:cs="Arial"/>
                <w:sz w:val="22"/>
              </w:rPr>
            </w:pPr>
            <w:r w:rsidRPr="00706047">
              <w:rPr>
                <w:rFonts w:ascii="Arial" w:hAnsi="Arial" w:cs="Arial"/>
                <w:sz w:val="22"/>
              </w:rPr>
              <w:t>NOM entreprise :   ................................................................</w:t>
            </w:r>
            <w:r w:rsidR="00C420EE" w:rsidRPr="00706047">
              <w:rPr>
                <w:rFonts w:ascii="Arial" w:hAnsi="Arial" w:cs="Arial"/>
                <w:sz w:val="22"/>
              </w:rPr>
              <w:t>................</w:t>
            </w:r>
          </w:p>
          <w:p w14:paraId="2D84A6D0" w14:textId="77777777" w:rsidR="009E2611" w:rsidRPr="00706047" w:rsidRDefault="009E2611" w:rsidP="00C420EE">
            <w:pPr>
              <w:spacing w:before="120" w:line="360" w:lineRule="auto"/>
              <w:rPr>
                <w:rFonts w:ascii="Arial" w:hAnsi="Arial" w:cs="Arial"/>
                <w:sz w:val="22"/>
              </w:rPr>
            </w:pPr>
            <w:r w:rsidRPr="00706047">
              <w:rPr>
                <w:rFonts w:ascii="Arial" w:hAnsi="Arial" w:cs="Arial"/>
                <w:sz w:val="22"/>
              </w:rPr>
              <w:t>Ville : ……………………...............</w:t>
            </w:r>
            <w:r w:rsidR="00C420EE" w:rsidRPr="00706047">
              <w:rPr>
                <w:rFonts w:ascii="Arial" w:hAnsi="Arial" w:cs="Arial"/>
                <w:sz w:val="22"/>
              </w:rPr>
              <w:t>..............................................</w:t>
            </w:r>
            <w:r w:rsidRPr="00706047">
              <w:rPr>
                <w:rFonts w:ascii="Arial" w:hAnsi="Arial" w:cs="Arial"/>
                <w:sz w:val="22"/>
              </w:rPr>
              <w:t>..........</w:t>
            </w:r>
          </w:p>
        </w:tc>
        <w:tc>
          <w:tcPr>
            <w:tcW w:w="2551" w:type="dxa"/>
            <w:gridSpan w:val="2"/>
            <w:tcBorders>
              <w:left w:val="double" w:sz="4" w:space="0" w:color="auto"/>
              <w:right w:val="double" w:sz="4" w:space="0" w:color="auto"/>
            </w:tcBorders>
            <w:shd w:val="clear" w:color="auto" w:fill="auto"/>
            <w:vAlign w:val="center"/>
          </w:tcPr>
          <w:p w14:paraId="55004B62" w14:textId="77777777" w:rsidR="009E2611" w:rsidRPr="00706047" w:rsidRDefault="00255B31" w:rsidP="00255B31">
            <w:pPr>
              <w:jc w:val="center"/>
              <w:rPr>
                <w:rFonts w:ascii="Arial" w:hAnsi="Arial" w:cs="Arial"/>
                <w:b/>
                <w:sz w:val="22"/>
              </w:rPr>
            </w:pPr>
            <w:r w:rsidRPr="00706047">
              <w:rPr>
                <w:rFonts w:ascii="Arial" w:hAnsi="Arial" w:cs="Arial"/>
                <w:b/>
                <w:sz w:val="22"/>
              </w:rPr>
              <w:t>Durée validée</w:t>
            </w:r>
          </w:p>
          <w:p w14:paraId="0758D5EE" w14:textId="77777777" w:rsidR="00B762CA" w:rsidRPr="00706047" w:rsidRDefault="00B762CA" w:rsidP="00B762CA">
            <w:pPr>
              <w:pStyle w:val="p6"/>
              <w:tabs>
                <w:tab w:val="clear" w:pos="720"/>
                <w:tab w:val="left" w:pos="1100"/>
                <w:tab w:val="left" w:pos="2573"/>
                <w:tab w:val="center" w:pos="5315"/>
              </w:tabs>
              <w:spacing w:before="120" w:line="360" w:lineRule="auto"/>
              <w:jc w:val="center"/>
              <w:rPr>
                <w:rFonts w:ascii="Arial" w:hAnsi="Arial" w:cs="Arial"/>
                <w:i/>
                <w:sz w:val="22"/>
              </w:rPr>
            </w:pPr>
            <w:r w:rsidRPr="00706047">
              <w:rPr>
                <w:rFonts w:ascii="Arial" w:hAnsi="Arial" w:cs="Arial"/>
                <w:i/>
                <w:sz w:val="22"/>
              </w:rPr>
              <w:t xml:space="preserve">.......... </w:t>
            </w:r>
            <w:proofErr w:type="gramStart"/>
            <w:r w:rsidRPr="00706047">
              <w:rPr>
                <w:rFonts w:ascii="Arial" w:hAnsi="Arial" w:cs="Arial"/>
                <w:i/>
                <w:sz w:val="22"/>
              </w:rPr>
              <w:t>semaines</w:t>
            </w:r>
            <w:proofErr w:type="gramEnd"/>
            <w:r w:rsidRPr="00706047">
              <w:rPr>
                <w:rFonts w:ascii="Arial" w:hAnsi="Arial" w:cs="Arial"/>
                <w:i/>
                <w:sz w:val="22"/>
              </w:rPr>
              <w:t xml:space="preserve"> et ………. </w:t>
            </w:r>
            <w:proofErr w:type="gramStart"/>
            <w:r w:rsidRPr="00706047">
              <w:rPr>
                <w:rFonts w:ascii="Arial" w:hAnsi="Arial" w:cs="Arial"/>
                <w:i/>
                <w:sz w:val="22"/>
              </w:rPr>
              <w:t>jour</w:t>
            </w:r>
            <w:proofErr w:type="gramEnd"/>
            <w:r w:rsidRPr="00706047">
              <w:rPr>
                <w:rFonts w:ascii="Arial" w:hAnsi="Arial" w:cs="Arial"/>
                <w:i/>
                <w:sz w:val="22"/>
              </w:rPr>
              <w:t>(s)</w:t>
            </w:r>
          </w:p>
        </w:tc>
      </w:tr>
      <w:tr w:rsidR="00255B31" w:rsidRPr="00FC417F" w14:paraId="21BED68A" w14:textId="77777777" w:rsidTr="00DD6320">
        <w:trPr>
          <w:trHeight w:val="278"/>
          <w:jc w:val="center"/>
        </w:trPr>
        <w:tc>
          <w:tcPr>
            <w:tcW w:w="5797"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7156CEEA" w14:textId="77777777" w:rsidR="00255B31" w:rsidRDefault="00255B31" w:rsidP="00255B31">
            <w:pPr>
              <w:tabs>
                <w:tab w:val="left" w:pos="709"/>
              </w:tabs>
              <w:snapToGrid w:val="0"/>
              <w:rPr>
                <w:rFonts w:ascii="Arial" w:hAnsi="Arial" w:cs="Arial"/>
                <w:sz w:val="28"/>
              </w:rPr>
            </w:pPr>
            <w:r>
              <w:rPr>
                <w:rFonts w:ascii="Arial" w:hAnsi="Arial" w:cs="Arial"/>
                <w:b/>
                <w:sz w:val="28"/>
              </w:rPr>
              <w:t>P.F.M.P N° 2</w:t>
            </w:r>
            <w:r w:rsidRPr="00FC417F">
              <w:rPr>
                <w:rFonts w:ascii="Arial" w:hAnsi="Arial" w:cs="Arial"/>
                <w:b/>
                <w:sz w:val="28"/>
              </w:rPr>
              <w:t xml:space="preserve"> du</w:t>
            </w:r>
            <w:r w:rsidRPr="00636C52">
              <w:rPr>
                <w:rFonts w:ascii="Arial" w:hAnsi="Arial" w:cs="Arial"/>
                <w:sz w:val="28"/>
              </w:rPr>
              <w:t xml:space="preserve"> .</w:t>
            </w:r>
            <w:r>
              <w:rPr>
                <w:rFonts w:ascii="Arial" w:hAnsi="Arial" w:cs="Arial"/>
                <w:sz w:val="28"/>
              </w:rPr>
              <w:t>.</w:t>
            </w:r>
            <w:r w:rsidRPr="00636C52">
              <w:rPr>
                <w:rFonts w:ascii="Arial" w:hAnsi="Arial" w:cs="Arial"/>
                <w:sz w:val="28"/>
              </w:rPr>
              <w:t>.</w:t>
            </w:r>
            <w:r w:rsidRPr="00FC417F">
              <w:rPr>
                <w:rFonts w:ascii="Arial" w:hAnsi="Arial" w:cs="Arial"/>
                <w:b/>
                <w:sz w:val="28"/>
              </w:rPr>
              <w:t xml:space="preserve"> / </w:t>
            </w:r>
            <w:r w:rsidRPr="00636C52">
              <w:rPr>
                <w:rFonts w:ascii="Arial" w:hAnsi="Arial" w:cs="Arial"/>
                <w:sz w:val="28"/>
              </w:rPr>
              <w:t>.</w:t>
            </w:r>
            <w:r>
              <w:rPr>
                <w:rFonts w:ascii="Arial" w:hAnsi="Arial" w:cs="Arial"/>
                <w:sz w:val="28"/>
              </w:rPr>
              <w:t>.</w:t>
            </w:r>
            <w:r w:rsidRPr="00636C52">
              <w:rPr>
                <w:rFonts w:ascii="Arial" w:hAnsi="Arial" w:cs="Arial"/>
                <w:sz w:val="28"/>
              </w:rPr>
              <w:t>.</w:t>
            </w:r>
            <w:r>
              <w:rPr>
                <w:rFonts w:ascii="Arial" w:hAnsi="Arial" w:cs="Arial"/>
                <w:b/>
                <w:sz w:val="28"/>
              </w:rPr>
              <w:t xml:space="preserve"> /</w:t>
            </w:r>
            <w:r w:rsidRPr="00636C52">
              <w:rPr>
                <w:rFonts w:ascii="Arial" w:hAnsi="Arial" w:cs="Arial"/>
                <w:sz w:val="28"/>
              </w:rPr>
              <w:t>.</w:t>
            </w:r>
            <w:r>
              <w:rPr>
                <w:rFonts w:ascii="Arial" w:hAnsi="Arial" w:cs="Arial"/>
                <w:sz w:val="28"/>
              </w:rPr>
              <w:t>.</w:t>
            </w:r>
            <w:r w:rsidRPr="00636C52">
              <w:rPr>
                <w:rFonts w:ascii="Arial" w:hAnsi="Arial" w:cs="Arial"/>
                <w:sz w:val="28"/>
              </w:rPr>
              <w:t>.</w:t>
            </w:r>
            <w:r>
              <w:rPr>
                <w:rFonts w:ascii="Arial" w:hAnsi="Arial" w:cs="Arial"/>
                <w:b/>
                <w:sz w:val="28"/>
              </w:rPr>
              <w:t xml:space="preserve"> </w:t>
            </w:r>
            <w:proofErr w:type="gramStart"/>
            <w:r>
              <w:rPr>
                <w:rFonts w:ascii="Arial" w:hAnsi="Arial" w:cs="Arial"/>
                <w:b/>
                <w:sz w:val="28"/>
              </w:rPr>
              <w:t xml:space="preserve">au  </w:t>
            </w:r>
            <w:r w:rsidRPr="00636C52">
              <w:rPr>
                <w:rFonts w:ascii="Arial" w:hAnsi="Arial" w:cs="Arial"/>
                <w:sz w:val="28"/>
              </w:rPr>
              <w:t>.</w:t>
            </w:r>
            <w:r>
              <w:rPr>
                <w:rFonts w:ascii="Arial" w:hAnsi="Arial" w:cs="Arial"/>
                <w:sz w:val="28"/>
              </w:rPr>
              <w:t>.</w:t>
            </w:r>
            <w:r w:rsidRPr="00636C52">
              <w:rPr>
                <w:rFonts w:ascii="Arial" w:hAnsi="Arial" w:cs="Arial"/>
                <w:sz w:val="28"/>
              </w:rPr>
              <w:t>.</w:t>
            </w:r>
            <w:proofErr w:type="gramEnd"/>
            <w:r w:rsidRPr="00FC417F">
              <w:rPr>
                <w:rFonts w:ascii="Arial" w:hAnsi="Arial" w:cs="Arial"/>
                <w:b/>
                <w:sz w:val="28"/>
              </w:rPr>
              <w:t>/</w:t>
            </w:r>
            <w:r w:rsidRPr="00636C52">
              <w:rPr>
                <w:rFonts w:ascii="Arial" w:hAnsi="Arial" w:cs="Arial"/>
                <w:sz w:val="28"/>
              </w:rPr>
              <w:t xml:space="preserve"> .</w:t>
            </w:r>
            <w:r>
              <w:rPr>
                <w:rFonts w:ascii="Arial" w:hAnsi="Arial" w:cs="Arial"/>
                <w:sz w:val="28"/>
              </w:rPr>
              <w:t>.</w:t>
            </w:r>
            <w:r w:rsidRPr="00636C52">
              <w:rPr>
                <w:rFonts w:ascii="Arial" w:hAnsi="Arial" w:cs="Arial"/>
                <w:sz w:val="28"/>
              </w:rPr>
              <w:t>.</w:t>
            </w:r>
            <w:r w:rsidRPr="00FC417F">
              <w:rPr>
                <w:rFonts w:ascii="Arial" w:hAnsi="Arial" w:cs="Arial"/>
                <w:b/>
                <w:sz w:val="28"/>
              </w:rPr>
              <w:t xml:space="preserve"> / </w:t>
            </w:r>
            <w:r w:rsidRPr="00636C52">
              <w:rPr>
                <w:rFonts w:ascii="Arial" w:hAnsi="Arial" w:cs="Arial"/>
                <w:sz w:val="28"/>
              </w:rPr>
              <w:t>.</w:t>
            </w:r>
            <w:r>
              <w:rPr>
                <w:rFonts w:ascii="Arial" w:hAnsi="Arial" w:cs="Arial"/>
                <w:sz w:val="28"/>
              </w:rPr>
              <w:t>.</w:t>
            </w:r>
            <w:r w:rsidRPr="00636C52">
              <w:rPr>
                <w:rFonts w:ascii="Arial" w:hAnsi="Arial" w:cs="Arial"/>
                <w:sz w:val="28"/>
              </w:rPr>
              <w:t>.</w:t>
            </w:r>
          </w:p>
        </w:tc>
        <w:tc>
          <w:tcPr>
            <w:tcW w:w="3402" w:type="dxa"/>
            <w:gridSpan w:val="2"/>
            <w:tcBorders>
              <w:top w:val="double" w:sz="4" w:space="0" w:color="auto"/>
              <w:left w:val="double" w:sz="4" w:space="0" w:color="auto"/>
              <w:bottom w:val="nil"/>
              <w:right w:val="nil"/>
            </w:tcBorders>
            <w:shd w:val="clear" w:color="auto" w:fill="D9D9D9" w:themeFill="background1" w:themeFillShade="D9"/>
            <w:vAlign w:val="center"/>
          </w:tcPr>
          <w:p w14:paraId="7A737CDA" w14:textId="77777777" w:rsidR="0017776B" w:rsidRDefault="00CF4A4D" w:rsidP="00255B31">
            <w:pPr>
              <w:tabs>
                <w:tab w:val="left" w:pos="709"/>
              </w:tabs>
              <w:snapToGrid w:val="0"/>
              <w:rPr>
                <w:rFonts w:ascii="Arial" w:hAnsi="Arial" w:cs="Arial"/>
                <w:sz w:val="22"/>
              </w:rPr>
            </w:pPr>
            <w:r w:rsidRPr="002B0F2B">
              <w:rPr>
                <w:rFonts w:ascii="Arial" w:hAnsi="Arial" w:cs="Arial"/>
                <w:sz w:val="22"/>
              </w:rPr>
              <w:t>Restauration rapide</w:t>
            </w:r>
            <w:r w:rsidRPr="00706047">
              <w:rPr>
                <w:rFonts w:ascii="Arial" w:hAnsi="Arial" w:cs="Arial"/>
                <w:sz w:val="22"/>
              </w:rPr>
              <w:t xml:space="preserve"> </w:t>
            </w:r>
          </w:p>
          <w:p w14:paraId="2A4CD262" w14:textId="194B57C9" w:rsidR="00255B31" w:rsidRPr="00706047" w:rsidRDefault="00255B31" w:rsidP="00255B31">
            <w:pPr>
              <w:tabs>
                <w:tab w:val="left" w:pos="709"/>
              </w:tabs>
              <w:snapToGrid w:val="0"/>
              <w:rPr>
                <w:rFonts w:ascii="Arial" w:hAnsi="Arial" w:cs="Arial"/>
                <w:b/>
                <w:sz w:val="22"/>
              </w:rPr>
            </w:pPr>
            <w:r w:rsidRPr="00706047">
              <w:rPr>
                <w:rFonts w:ascii="Arial" w:hAnsi="Arial" w:cs="Arial"/>
                <w:sz w:val="22"/>
              </w:rPr>
              <w:t xml:space="preserve">Restauration collective          </w:t>
            </w:r>
          </w:p>
        </w:tc>
        <w:tc>
          <w:tcPr>
            <w:tcW w:w="992" w:type="dxa"/>
            <w:tcBorders>
              <w:top w:val="double" w:sz="4" w:space="0" w:color="auto"/>
              <w:left w:val="nil"/>
              <w:bottom w:val="nil"/>
              <w:right w:val="double" w:sz="4" w:space="0" w:color="auto"/>
            </w:tcBorders>
            <w:shd w:val="clear" w:color="auto" w:fill="D9D9D9" w:themeFill="background1" w:themeFillShade="D9"/>
            <w:vAlign w:val="center"/>
          </w:tcPr>
          <w:p w14:paraId="602FB851" w14:textId="77777777" w:rsidR="00255B31" w:rsidRPr="00C420EE" w:rsidRDefault="00255B31" w:rsidP="00255B31">
            <w:pPr>
              <w:tabs>
                <w:tab w:val="left" w:pos="709"/>
              </w:tabs>
              <w:snapToGrid w:val="0"/>
              <w:jc w:val="center"/>
              <w:rPr>
                <w:rFonts w:ascii="Arial" w:hAnsi="Arial" w:cs="Arial"/>
                <w:b/>
                <w:sz w:val="28"/>
              </w:rPr>
            </w:pPr>
            <w:r w:rsidRPr="00C420EE">
              <w:rPr>
                <w:rFonts w:ascii="Arial" w:hAnsi="Arial" w:cs="Arial"/>
                <w:sz w:val="28"/>
              </w:rPr>
              <w:sym w:font="Wingdings" w:char="F072"/>
            </w:r>
          </w:p>
        </w:tc>
      </w:tr>
      <w:tr w:rsidR="00255B31" w:rsidRPr="00FC417F" w14:paraId="101D1491" w14:textId="77777777" w:rsidTr="00DD6320">
        <w:trPr>
          <w:trHeight w:val="277"/>
          <w:jc w:val="center"/>
        </w:trPr>
        <w:tc>
          <w:tcPr>
            <w:tcW w:w="5797" w:type="dxa"/>
            <w:vMerge/>
            <w:tcBorders>
              <w:left w:val="double" w:sz="4" w:space="0" w:color="auto"/>
              <w:right w:val="double" w:sz="4" w:space="0" w:color="auto"/>
            </w:tcBorders>
            <w:shd w:val="clear" w:color="auto" w:fill="D9D9D9" w:themeFill="background1" w:themeFillShade="D9"/>
            <w:vAlign w:val="center"/>
          </w:tcPr>
          <w:p w14:paraId="3139412D" w14:textId="77777777" w:rsidR="00255B31" w:rsidRPr="00FC417F" w:rsidRDefault="00255B31" w:rsidP="00255B31">
            <w:pPr>
              <w:tabs>
                <w:tab w:val="left" w:pos="709"/>
              </w:tabs>
              <w:snapToGrid w:val="0"/>
              <w:rPr>
                <w:rFonts w:ascii="Arial" w:hAnsi="Arial" w:cs="Arial"/>
                <w:b/>
                <w:sz w:val="28"/>
              </w:rPr>
            </w:pPr>
          </w:p>
        </w:tc>
        <w:tc>
          <w:tcPr>
            <w:tcW w:w="3402" w:type="dxa"/>
            <w:gridSpan w:val="2"/>
            <w:tcBorders>
              <w:top w:val="nil"/>
              <w:left w:val="double" w:sz="4" w:space="0" w:color="auto"/>
              <w:bottom w:val="single" w:sz="4" w:space="0" w:color="000000"/>
              <w:right w:val="nil"/>
            </w:tcBorders>
            <w:shd w:val="clear" w:color="auto" w:fill="D9D9D9" w:themeFill="background1" w:themeFillShade="D9"/>
            <w:vAlign w:val="center"/>
          </w:tcPr>
          <w:p w14:paraId="7C863B67" w14:textId="77777777" w:rsidR="00255B31" w:rsidRPr="00706047" w:rsidRDefault="00255B31" w:rsidP="00255B31">
            <w:pPr>
              <w:tabs>
                <w:tab w:val="left" w:pos="709"/>
              </w:tabs>
              <w:snapToGrid w:val="0"/>
              <w:rPr>
                <w:rFonts w:ascii="Arial" w:hAnsi="Arial" w:cs="Arial"/>
                <w:sz w:val="22"/>
              </w:rPr>
            </w:pPr>
            <w:r w:rsidRPr="00706047">
              <w:rPr>
                <w:rFonts w:ascii="Arial" w:hAnsi="Arial" w:cs="Arial"/>
                <w:sz w:val="22"/>
              </w:rPr>
              <w:t>Restauration commerciale</w:t>
            </w:r>
          </w:p>
        </w:tc>
        <w:tc>
          <w:tcPr>
            <w:tcW w:w="992" w:type="dxa"/>
            <w:tcBorders>
              <w:top w:val="nil"/>
              <w:left w:val="nil"/>
              <w:bottom w:val="single" w:sz="4" w:space="0" w:color="000000"/>
              <w:right w:val="double" w:sz="4" w:space="0" w:color="auto"/>
            </w:tcBorders>
            <w:shd w:val="clear" w:color="auto" w:fill="D9D9D9" w:themeFill="background1" w:themeFillShade="D9"/>
            <w:vAlign w:val="center"/>
          </w:tcPr>
          <w:p w14:paraId="44A1D960" w14:textId="77777777" w:rsidR="00255B31" w:rsidRPr="00C420EE" w:rsidRDefault="00255B31" w:rsidP="00255B31">
            <w:pPr>
              <w:tabs>
                <w:tab w:val="left" w:pos="709"/>
              </w:tabs>
              <w:snapToGrid w:val="0"/>
              <w:jc w:val="center"/>
              <w:rPr>
                <w:rFonts w:ascii="Arial" w:hAnsi="Arial" w:cs="Arial"/>
                <w:sz w:val="28"/>
              </w:rPr>
            </w:pPr>
            <w:r w:rsidRPr="00C420EE">
              <w:rPr>
                <w:rFonts w:ascii="Arial" w:hAnsi="Arial" w:cs="Arial"/>
                <w:sz w:val="28"/>
              </w:rPr>
              <w:sym w:font="Wingdings" w:char="F072"/>
            </w:r>
          </w:p>
        </w:tc>
      </w:tr>
      <w:tr w:rsidR="00255B31" w:rsidRPr="00FC417F" w14:paraId="61D7ADDE" w14:textId="77777777" w:rsidTr="00706047">
        <w:trPr>
          <w:trHeight w:val="1106"/>
          <w:jc w:val="center"/>
        </w:trPr>
        <w:tc>
          <w:tcPr>
            <w:tcW w:w="7640" w:type="dxa"/>
            <w:gridSpan w:val="2"/>
            <w:tcBorders>
              <w:left w:val="double" w:sz="4" w:space="0" w:color="auto"/>
              <w:right w:val="double" w:sz="4" w:space="0" w:color="auto"/>
            </w:tcBorders>
            <w:shd w:val="clear" w:color="auto" w:fill="auto"/>
          </w:tcPr>
          <w:p w14:paraId="46AAA63D" w14:textId="77777777" w:rsidR="00255B31" w:rsidRPr="00706047" w:rsidRDefault="00255B31" w:rsidP="00255B31">
            <w:pPr>
              <w:spacing w:before="240" w:line="360" w:lineRule="auto"/>
              <w:rPr>
                <w:rFonts w:ascii="Arial" w:hAnsi="Arial" w:cs="Arial"/>
                <w:sz w:val="22"/>
                <w:szCs w:val="22"/>
              </w:rPr>
            </w:pPr>
            <w:r w:rsidRPr="00706047">
              <w:rPr>
                <w:rFonts w:ascii="Arial" w:hAnsi="Arial" w:cs="Arial"/>
                <w:sz w:val="22"/>
                <w:szCs w:val="22"/>
              </w:rPr>
              <w:t>NOM entreprise :   ................................................................................</w:t>
            </w:r>
          </w:p>
          <w:p w14:paraId="1BB84868" w14:textId="77777777" w:rsidR="00255B31" w:rsidRPr="00706047" w:rsidRDefault="00255B31" w:rsidP="00255B31">
            <w:pPr>
              <w:spacing w:before="120" w:line="360" w:lineRule="auto"/>
              <w:rPr>
                <w:rFonts w:ascii="Arial" w:hAnsi="Arial" w:cs="Arial"/>
                <w:sz w:val="22"/>
                <w:szCs w:val="22"/>
              </w:rPr>
            </w:pPr>
            <w:r w:rsidRPr="00706047">
              <w:rPr>
                <w:rFonts w:ascii="Arial" w:hAnsi="Arial" w:cs="Arial"/>
                <w:sz w:val="22"/>
                <w:szCs w:val="22"/>
              </w:rPr>
              <w:t>Ville :   …………………….......................................................................</w:t>
            </w:r>
          </w:p>
        </w:tc>
        <w:tc>
          <w:tcPr>
            <w:tcW w:w="2551" w:type="dxa"/>
            <w:gridSpan w:val="2"/>
            <w:tcBorders>
              <w:left w:val="double" w:sz="4" w:space="0" w:color="auto"/>
              <w:right w:val="double" w:sz="4" w:space="0" w:color="auto"/>
            </w:tcBorders>
            <w:shd w:val="clear" w:color="auto" w:fill="auto"/>
            <w:vAlign w:val="center"/>
          </w:tcPr>
          <w:p w14:paraId="07BE73E2" w14:textId="77777777" w:rsidR="00B762CA" w:rsidRPr="00706047" w:rsidRDefault="00B762CA" w:rsidP="00B762CA">
            <w:pPr>
              <w:jc w:val="center"/>
              <w:rPr>
                <w:rFonts w:ascii="Arial" w:hAnsi="Arial" w:cs="Arial"/>
                <w:b/>
                <w:sz w:val="22"/>
                <w:szCs w:val="22"/>
              </w:rPr>
            </w:pPr>
            <w:r w:rsidRPr="00706047">
              <w:rPr>
                <w:rFonts w:ascii="Arial" w:hAnsi="Arial" w:cs="Arial"/>
                <w:b/>
                <w:sz w:val="22"/>
                <w:szCs w:val="22"/>
              </w:rPr>
              <w:t>Durée validée</w:t>
            </w:r>
          </w:p>
          <w:p w14:paraId="30705E20" w14:textId="77777777" w:rsidR="00255B31" w:rsidRPr="00706047" w:rsidRDefault="00B762CA" w:rsidP="00B762CA">
            <w:pPr>
              <w:spacing w:line="360" w:lineRule="auto"/>
              <w:rPr>
                <w:rFonts w:ascii="Arial" w:hAnsi="Arial" w:cs="Arial"/>
                <w:sz w:val="22"/>
                <w:szCs w:val="22"/>
              </w:rPr>
            </w:pPr>
            <w:r w:rsidRPr="00706047">
              <w:rPr>
                <w:rFonts w:ascii="Arial" w:hAnsi="Arial" w:cs="Arial"/>
                <w:i/>
                <w:sz w:val="22"/>
                <w:szCs w:val="22"/>
              </w:rPr>
              <w:t xml:space="preserve">.......... </w:t>
            </w:r>
            <w:proofErr w:type="gramStart"/>
            <w:r w:rsidRPr="00706047">
              <w:rPr>
                <w:rFonts w:ascii="Arial" w:hAnsi="Arial" w:cs="Arial"/>
                <w:i/>
                <w:sz w:val="22"/>
                <w:szCs w:val="22"/>
              </w:rPr>
              <w:t>semaines</w:t>
            </w:r>
            <w:proofErr w:type="gramEnd"/>
            <w:r w:rsidRPr="00706047">
              <w:rPr>
                <w:rFonts w:ascii="Arial" w:hAnsi="Arial" w:cs="Arial"/>
                <w:i/>
                <w:sz w:val="22"/>
                <w:szCs w:val="22"/>
              </w:rPr>
              <w:t xml:space="preserve"> et ………. </w:t>
            </w:r>
            <w:proofErr w:type="gramStart"/>
            <w:r w:rsidRPr="00706047">
              <w:rPr>
                <w:rFonts w:ascii="Arial" w:hAnsi="Arial" w:cs="Arial"/>
                <w:i/>
                <w:sz w:val="22"/>
                <w:szCs w:val="22"/>
              </w:rPr>
              <w:t>jour(</w:t>
            </w:r>
            <w:proofErr w:type="gramEnd"/>
            <w:r w:rsidRPr="00706047">
              <w:rPr>
                <w:rFonts w:ascii="Arial" w:hAnsi="Arial" w:cs="Arial"/>
                <w:i/>
                <w:sz w:val="22"/>
                <w:szCs w:val="22"/>
              </w:rPr>
              <w:t>s</w:t>
            </w:r>
          </w:p>
        </w:tc>
      </w:tr>
      <w:tr w:rsidR="00255B31" w:rsidRPr="00FC417F" w14:paraId="6C91FD2B" w14:textId="77777777" w:rsidTr="00DD6320">
        <w:trPr>
          <w:trHeight w:val="278"/>
          <w:jc w:val="center"/>
        </w:trPr>
        <w:tc>
          <w:tcPr>
            <w:tcW w:w="5797"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2A35F8FD" w14:textId="77777777" w:rsidR="00255B31" w:rsidRDefault="00255B31" w:rsidP="00255B31">
            <w:pPr>
              <w:tabs>
                <w:tab w:val="left" w:pos="709"/>
              </w:tabs>
              <w:snapToGrid w:val="0"/>
              <w:rPr>
                <w:rFonts w:ascii="Arial" w:hAnsi="Arial" w:cs="Arial"/>
                <w:sz w:val="28"/>
              </w:rPr>
            </w:pPr>
            <w:r>
              <w:rPr>
                <w:rFonts w:ascii="Arial" w:hAnsi="Arial" w:cs="Arial"/>
                <w:b/>
                <w:sz w:val="28"/>
              </w:rPr>
              <w:t>P.F.M.P N° 3</w:t>
            </w:r>
            <w:r w:rsidRPr="00FC417F">
              <w:rPr>
                <w:rFonts w:ascii="Arial" w:hAnsi="Arial" w:cs="Arial"/>
                <w:b/>
                <w:sz w:val="28"/>
              </w:rPr>
              <w:t xml:space="preserve"> du</w:t>
            </w:r>
            <w:r w:rsidRPr="00636C52">
              <w:rPr>
                <w:rFonts w:ascii="Arial" w:hAnsi="Arial" w:cs="Arial"/>
                <w:sz w:val="28"/>
              </w:rPr>
              <w:t xml:space="preserve"> .</w:t>
            </w:r>
            <w:r>
              <w:rPr>
                <w:rFonts w:ascii="Arial" w:hAnsi="Arial" w:cs="Arial"/>
                <w:sz w:val="28"/>
              </w:rPr>
              <w:t>.</w:t>
            </w:r>
            <w:r w:rsidRPr="00636C52">
              <w:rPr>
                <w:rFonts w:ascii="Arial" w:hAnsi="Arial" w:cs="Arial"/>
                <w:sz w:val="28"/>
              </w:rPr>
              <w:t>.</w:t>
            </w:r>
            <w:r w:rsidRPr="00FC417F">
              <w:rPr>
                <w:rFonts w:ascii="Arial" w:hAnsi="Arial" w:cs="Arial"/>
                <w:b/>
                <w:sz w:val="28"/>
              </w:rPr>
              <w:t xml:space="preserve"> / </w:t>
            </w:r>
            <w:r w:rsidRPr="00636C52">
              <w:rPr>
                <w:rFonts w:ascii="Arial" w:hAnsi="Arial" w:cs="Arial"/>
                <w:sz w:val="28"/>
              </w:rPr>
              <w:t>.</w:t>
            </w:r>
            <w:r>
              <w:rPr>
                <w:rFonts w:ascii="Arial" w:hAnsi="Arial" w:cs="Arial"/>
                <w:sz w:val="28"/>
              </w:rPr>
              <w:t>.</w:t>
            </w:r>
            <w:r w:rsidRPr="00636C52">
              <w:rPr>
                <w:rFonts w:ascii="Arial" w:hAnsi="Arial" w:cs="Arial"/>
                <w:sz w:val="28"/>
              </w:rPr>
              <w:t>.</w:t>
            </w:r>
            <w:r>
              <w:rPr>
                <w:rFonts w:ascii="Arial" w:hAnsi="Arial" w:cs="Arial"/>
                <w:b/>
                <w:sz w:val="28"/>
              </w:rPr>
              <w:t xml:space="preserve"> /</w:t>
            </w:r>
            <w:r w:rsidRPr="00636C52">
              <w:rPr>
                <w:rFonts w:ascii="Arial" w:hAnsi="Arial" w:cs="Arial"/>
                <w:sz w:val="28"/>
              </w:rPr>
              <w:t>.</w:t>
            </w:r>
            <w:r>
              <w:rPr>
                <w:rFonts w:ascii="Arial" w:hAnsi="Arial" w:cs="Arial"/>
                <w:sz w:val="28"/>
              </w:rPr>
              <w:t>.</w:t>
            </w:r>
            <w:r w:rsidRPr="00636C52">
              <w:rPr>
                <w:rFonts w:ascii="Arial" w:hAnsi="Arial" w:cs="Arial"/>
                <w:sz w:val="28"/>
              </w:rPr>
              <w:t>.</w:t>
            </w:r>
            <w:r>
              <w:rPr>
                <w:rFonts w:ascii="Arial" w:hAnsi="Arial" w:cs="Arial"/>
                <w:b/>
                <w:sz w:val="28"/>
              </w:rPr>
              <w:t xml:space="preserve"> </w:t>
            </w:r>
            <w:proofErr w:type="gramStart"/>
            <w:r>
              <w:rPr>
                <w:rFonts w:ascii="Arial" w:hAnsi="Arial" w:cs="Arial"/>
                <w:b/>
                <w:sz w:val="28"/>
              </w:rPr>
              <w:t xml:space="preserve">au  </w:t>
            </w:r>
            <w:r w:rsidRPr="00636C52">
              <w:rPr>
                <w:rFonts w:ascii="Arial" w:hAnsi="Arial" w:cs="Arial"/>
                <w:sz w:val="28"/>
              </w:rPr>
              <w:t>.</w:t>
            </w:r>
            <w:r>
              <w:rPr>
                <w:rFonts w:ascii="Arial" w:hAnsi="Arial" w:cs="Arial"/>
                <w:sz w:val="28"/>
              </w:rPr>
              <w:t>.</w:t>
            </w:r>
            <w:r w:rsidRPr="00636C52">
              <w:rPr>
                <w:rFonts w:ascii="Arial" w:hAnsi="Arial" w:cs="Arial"/>
                <w:sz w:val="28"/>
              </w:rPr>
              <w:t>.</w:t>
            </w:r>
            <w:proofErr w:type="gramEnd"/>
            <w:r w:rsidRPr="00FC417F">
              <w:rPr>
                <w:rFonts w:ascii="Arial" w:hAnsi="Arial" w:cs="Arial"/>
                <w:b/>
                <w:sz w:val="28"/>
              </w:rPr>
              <w:t>/</w:t>
            </w:r>
            <w:r w:rsidRPr="00636C52">
              <w:rPr>
                <w:rFonts w:ascii="Arial" w:hAnsi="Arial" w:cs="Arial"/>
                <w:sz w:val="28"/>
              </w:rPr>
              <w:t xml:space="preserve"> .</w:t>
            </w:r>
            <w:r>
              <w:rPr>
                <w:rFonts w:ascii="Arial" w:hAnsi="Arial" w:cs="Arial"/>
                <w:sz w:val="28"/>
              </w:rPr>
              <w:t>.</w:t>
            </w:r>
            <w:r w:rsidRPr="00636C52">
              <w:rPr>
                <w:rFonts w:ascii="Arial" w:hAnsi="Arial" w:cs="Arial"/>
                <w:sz w:val="28"/>
              </w:rPr>
              <w:t>.</w:t>
            </w:r>
            <w:r w:rsidRPr="00FC417F">
              <w:rPr>
                <w:rFonts w:ascii="Arial" w:hAnsi="Arial" w:cs="Arial"/>
                <w:b/>
                <w:sz w:val="28"/>
              </w:rPr>
              <w:t xml:space="preserve"> / </w:t>
            </w:r>
            <w:r w:rsidRPr="00636C52">
              <w:rPr>
                <w:rFonts w:ascii="Arial" w:hAnsi="Arial" w:cs="Arial"/>
                <w:sz w:val="28"/>
              </w:rPr>
              <w:t>.</w:t>
            </w:r>
            <w:r>
              <w:rPr>
                <w:rFonts w:ascii="Arial" w:hAnsi="Arial" w:cs="Arial"/>
                <w:sz w:val="28"/>
              </w:rPr>
              <w:t>.</w:t>
            </w:r>
            <w:r w:rsidRPr="00636C52">
              <w:rPr>
                <w:rFonts w:ascii="Arial" w:hAnsi="Arial" w:cs="Arial"/>
                <w:sz w:val="28"/>
              </w:rPr>
              <w:t>.</w:t>
            </w:r>
          </w:p>
        </w:tc>
        <w:tc>
          <w:tcPr>
            <w:tcW w:w="3402" w:type="dxa"/>
            <w:gridSpan w:val="2"/>
            <w:tcBorders>
              <w:top w:val="double" w:sz="4" w:space="0" w:color="auto"/>
              <w:left w:val="double" w:sz="4" w:space="0" w:color="auto"/>
              <w:bottom w:val="nil"/>
              <w:right w:val="nil"/>
            </w:tcBorders>
            <w:shd w:val="clear" w:color="auto" w:fill="D9D9D9" w:themeFill="background1" w:themeFillShade="D9"/>
            <w:vAlign w:val="center"/>
          </w:tcPr>
          <w:p w14:paraId="27237B9B" w14:textId="77777777" w:rsidR="0017776B" w:rsidRDefault="00CF4A4D" w:rsidP="00255B31">
            <w:pPr>
              <w:tabs>
                <w:tab w:val="left" w:pos="709"/>
              </w:tabs>
              <w:snapToGrid w:val="0"/>
              <w:rPr>
                <w:rFonts w:ascii="Arial" w:hAnsi="Arial" w:cs="Arial"/>
              </w:rPr>
            </w:pPr>
            <w:r w:rsidRPr="002B0F2B">
              <w:rPr>
                <w:rFonts w:ascii="Arial" w:hAnsi="Arial" w:cs="Arial"/>
                <w:sz w:val="22"/>
              </w:rPr>
              <w:t>Restauration rapide</w:t>
            </w:r>
            <w:r w:rsidRPr="009E2611">
              <w:rPr>
                <w:rFonts w:ascii="Arial" w:hAnsi="Arial" w:cs="Arial"/>
              </w:rPr>
              <w:t xml:space="preserve"> </w:t>
            </w:r>
          </w:p>
          <w:p w14:paraId="739DC57E" w14:textId="1E11ACEB" w:rsidR="00255B31" w:rsidRPr="009E2611" w:rsidRDefault="00255B31" w:rsidP="00255B31">
            <w:pPr>
              <w:tabs>
                <w:tab w:val="left" w:pos="709"/>
              </w:tabs>
              <w:snapToGrid w:val="0"/>
              <w:rPr>
                <w:rFonts w:ascii="Arial" w:hAnsi="Arial" w:cs="Arial"/>
                <w:b/>
                <w:sz w:val="28"/>
              </w:rPr>
            </w:pPr>
            <w:r w:rsidRPr="0017776B">
              <w:rPr>
                <w:rFonts w:ascii="Arial" w:hAnsi="Arial" w:cs="Arial"/>
                <w:sz w:val="22"/>
                <w:szCs w:val="22"/>
              </w:rPr>
              <w:t>Restauration collective</w:t>
            </w:r>
            <w:r w:rsidRPr="009E2611">
              <w:rPr>
                <w:rFonts w:ascii="Arial" w:hAnsi="Arial" w:cs="Arial"/>
              </w:rPr>
              <w:t xml:space="preserve">          </w:t>
            </w:r>
          </w:p>
        </w:tc>
        <w:tc>
          <w:tcPr>
            <w:tcW w:w="992" w:type="dxa"/>
            <w:tcBorders>
              <w:top w:val="double" w:sz="4" w:space="0" w:color="auto"/>
              <w:left w:val="nil"/>
              <w:bottom w:val="nil"/>
              <w:right w:val="double" w:sz="4" w:space="0" w:color="auto"/>
            </w:tcBorders>
            <w:shd w:val="clear" w:color="auto" w:fill="D9D9D9" w:themeFill="background1" w:themeFillShade="D9"/>
            <w:vAlign w:val="center"/>
          </w:tcPr>
          <w:p w14:paraId="06AE6CD6" w14:textId="77777777" w:rsidR="00255B31" w:rsidRPr="00C420EE" w:rsidRDefault="00255B31" w:rsidP="00255B31">
            <w:pPr>
              <w:tabs>
                <w:tab w:val="left" w:pos="709"/>
              </w:tabs>
              <w:snapToGrid w:val="0"/>
              <w:jc w:val="center"/>
              <w:rPr>
                <w:rFonts w:ascii="Arial" w:hAnsi="Arial" w:cs="Arial"/>
                <w:b/>
                <w:sz w:val="28"/>
              </w:rPr>
            </w:pPr>
            <w:r w:rsidRPr="00C420EE">
              <w:rPr>
                <w:rFonts w:ascii="Arial" w:hAnsi="Arial" w:cs="Arial"/>
                <w:sz w:val="28"/>
              </w:rPr>
              <w:sym w:font="Wingdings" w:char="F072"/>
            </w:r>
          </w:p>
        </w:tc>
      </w:tr>
      <w:tr w:rsidR="00255B31" w:rsidRPr="00FC417F" w14:paraId="1F17677E" w14:textId="77777777" w:rsidTr="00DD6320">
        <w:trPr>
          <w:trHeight w:val="277"/>
          <w:jc w:val="center"/>
        </w:trPr>
        <w:tc>
          <w:tcPr>
            <w:tcW w:w="5797" w:type="dxa"/>
            <w:vMerge/>
            <w:tcBorders>
              <w:left w:val="double" w:sz="4" w:space="0" w:color="auto"/>
              <w:right w:val="double" w:sz="4" w:space="0" w:color="auto"/>
            </w:tcBorders>
            <w:shd w:val="clear" w:color="auto" w:fill="D9D9D9" w:themeFill="background1" w:themeFillShade="D9"/>
            <w:vAlign w:val="center"/>
          </w:tcPr>
          <w:p w14:paraId="37AA5A00" w14:textId="77777777" w:rsidR="00255B31" w:rsidRPr="00FC417F" w:rsidRDefault="00255B31" w:rsidP="00255B31">
            <w:pPr>
              <w:tabs>
                <w:tab w:val="left" w:pos="709"/>
              </w:tabs>
              <w:snapToGrid w:val="0"/>
              <w:rPr>
                <w:rFonts w:ascii="Arial" w:hAnsi="Arial" w:cs="Arial"/>
                <w:b/>
                <w:sz w:val="28"/>
              </w:rPr>
            </w:pPr>
          </w:p>
        </w:tc>
        <w:tc>
          <w:tcPr>
            <w:tcW w:w="3402" w:type="dxa"/>
            <w:gridSpan w:val="2"/>
            <w:tcBorders>
              <w:top w:val="nil"/>
              <w:left w:val="double" w:sz="4" w:space="0" w:color="auto"/>
              <w:bottom w:val="single" w:sz="4" w:space="0" w:color="000000"/>
              <w:right w:val="nil"/>
            </w:tcBorders>
            <w:shd w:val="clear" w:color="auto" w:fill="D9D9D9" w:themeFill="background1" w:themeFillShade="D9"/>
            <w:vAlign w:val="center"/>
          </w:tcPr>
          <w:p w14:paraId="1D4B83C0" w14:textId="77777777" w:rsidR="00255B31" w:rsidRPr="0017776B" w:rsidRDefault="00255B31" w:rsidP="00255B31">
            <w:pPr>
              <w:tabs>
                <w:tab w:val="left" w:pos="709"/>
              </w:tabs>
              <w:snapToGrid w:val="0"/>
              <w:rPr>
                <w:rFonts w:ascii="Arial" w:hAnsi="Arial" w:cs="Arial"/>
                <w:sz w:val="22"/>
                <w:szCs w:val="22"/>
              </w:rPr>
            </w:pPr>
            <w:r w:rsidRPr="0017776B">
              <w:rPr>
                <w:rFonts w:ascii="Arial" w:hAnsi="Arial" w:cs="Arial"/>
                <w:sz w:val="22"/>
                <w:szCs w:val="22"/>
              </w:rPr>
              <w:t>Restauration commerciale</w:t>
            </w:r>
          </w:p>
        </w:tc>
        <w:tc>
          <w:tcPr>
            <w:tcW w:w="992" w:type="dxa"/>
            <w:tcBorders>
              <w:top w:val="nil"/>
              <w:left w:val="nil"/>
              <w:bottom w:val="single" w:sz="4" w:space="0" w:color="000000"/>
              <w:right w:val="double" w:sz="4" w:space="0" w:color="auto"/>
            </w:tcBorders>
            <w:shd w:val="clear" w:color="auto" w:fill="D9D9D9" w:themeFill="background1" w:themeFillShade="D9"/>
            <w:vAlign w:val="center"/>
          </w:tcPr>
          <w:p w14:paraId="750A16BE" w14:textId="77777777" w:rsidR="00255B31" w:rsidRPr="00C420EE" w:rsidRDefault="00255B31" w:rsidP="00255B31">
            <w:pPr>
              <w:tabs>
                <w:tab w:val="left" w:pos="709"/>
              </w:tabs>
              <w:snapToGrid w:val="0"/>
              <w:jc w:val="center"/>
              <w:rPr>
                <w:rFonts w:ascii="Arial" w:hAnsi="Arial" w:cs="Arial"/>
                <w:sz w:val="28"/>
              </w:rPr>
            </w:pPr>
            <w:r w:rsidRPr="00C420EE">
              <w:rPr>
                <w:rFonts w:ascii="Arial" w:hAnsi="Arial" w:cs="Arial"/>
                <w:sz w:val="28"/>
              </w:rPr>
              <w:sym w:font="Wingdings" w:char="F072"/>
            </w:r>
          </w:p>
        </w:tc>
      </w:tr>
      <w:tr w:rsidR="00255B31" w:rsidRPr="00FC417F" w14:paraId="47CDE2DE" w14:textId="77777777" w:rsidTr="00706047">
        <w:trPr>
          <w:trHeight w:val="1018"/>
          <w:jc w:val="center"/>
        </w:trPr>
        <w:tc>
          <w:tcPr>
            <w:tcW w:w="7640" w:type="dxa"/>
            <w:gridSpan w:val="2"/>
            <w:tcBorders>
              <w:left w:val="double" w:sz="4" w:space="0" w:color="auto"/>
              <w:right w:val="double" w:sz="4" w:space="0" w:color="auto"/>
            </w:tcBorders>
            <w:shd w:val="clear" w:color="auto" w:fill="auto"/>
          </w:tcPr>
          <w:p w14:paraId="5FEA18F9" w14:textId="77777777" w:rsidR="00255B31" w:rsidRPr="00706047" w:rsidRDefault="00255B31" w:rsidP="00255B31">
            <w:pPr>
              <w:spacing w:before="240" w:line="360" w:lineRule="auto"/>
              <w:rPr>
                <w:rFonts w:ascii="Arial" w:hAnsi="Arial" w:cs="Arial"/>
                <w:sz w:val="22"/>
                <w:szCs w:val="22"/>
              </w:rPr>
            </w:pPr>
            <w:r w:rsidRPr="00706047">
              <w:rPr>
                <w:rFonts w:ascii="Arial" w:hAnsi="Arial" w:cs="Arial"/>
                <w:sz w:val="22"/>
                <w:szCs w:val="22"/>
              </w:rPr>
              <w:t>NOM entreprise :   ................................................................................</w:t>
            </w:r>
          </w:p>
          <w:p w14:paraId="32CCFE3F" w14:textId="77777777" w:rsidR="00255B31" w:rsidRPr="00706047" w:rsidRDefault="00255B31" w:rsidP="00255B31">
            <w:pPr>
              <w:spacing w:before="120" w:line="360" w:lineRule="auto"/>
              <w:rPr>
                <w:rFonts w:ascii="Arial" w:hAnsi="Arial" w:cs="Arial"/>
                <w:sz w:val="22"/>
                <w:szCs w:val="22"/>
              </w:rPr>
            </w:pPr>
            <w:r w:rsidRPr="00706047">
              <w:rPr>
                <w:rFonts w:ascii="Arial" w:hAnsi="Arial" w:cs="Arial"/>
                <w:sz w:val="22"/>
                <w:szCs w:val="22"/>
              </w:rPr>
              <w:t>Ville :   …………………….......................................................................</w:t>
            </w:r>
          </w:p>
        </w:tc>
        <w:tc>
          <w:tcPr>
            <w:tcW w:w="2551" w:type="dxa"/>
            <w:gridSpan w:val="2"/>
            <w:tcBorders>
              <w:left w:val="double" w:sz="4" w:space="0" w:color="auto"/>
              <w:right w:val="double" w:sz="4" w:space="0" w:color="auto"/>
            </w:tcBorders>
            <w:shd w:val="clear" w:color="auto" w:fill="auto"/>
            <w:vAlign w:val="center"/>
          </w:tcPr>
          <w:p w14:paraId="7D427F0A" w14:textId="77777777" w:rsidR="00B762CA" w:rsidRPr="00706047" w:rsidRDefault="00B762CA" w:rsidP="00B762CA">
            <w:pPr>
              <w:jc w:val="center"/>
              <w:rPr>
                <w:rFonts w:ascii="Arial" w:hAnsi="Arial" w:cs="Arial"/>
                <w:b/>
                <w:sz w:val="22"/>
                <w:szCs w:val="22"/>
              </w:rPr>
            </w:pPr>
            <w:r w:rsidRPr="00706047">
              <w:rPr>
                <w:rFonts w:ascii="Arial" w:hAnsi="Arial" w:cs="Arial"/>
                <w:b/>
                <w:sz w:val="22"/>
                <w:szCs w:val="22"/>
              </w:rPr>
              <w:t>Durée validée</w:t>
            </w:r>
          </w:p>
          <w:p w14:paraId="7B109FC3" w14:textId="77777777" w:rsidR="00255B31" w:rsidRPr="00706047" w:rsidRDefault="00B762CA" w:rsidP="00B762CA">
            <w:pPr>
              <w:spacing w:line="360" w:lineRule="auto"/>
              <w:rPr>
                <w:rFonts w:ascii="Arial" w:hAnsi="Arial" w:cs="Arial"/>
                <w:sz w:val="22"/>
                <w:szCs w:val="22"/>
              </w:rPr>
            </w:pPr>
            <w:r w:rsidRPr="00706047">
              <w:rPr>
                <w:rFonts w:ascii="Arial" w:hAnsi="Arial" w:cs="Arial"/>
                <w:i/>
                <w:sz w:val="22"/>
                <w:szCs w:val="22"/>
              </w:rPr>
              <w:t xml:space="preserve">.......... </w:t>
            </w:r>
            <w:proofErr w:type="gramStart"/>
            <w:r w:rsidRPr="00706047">
              <w:rPr>
                <w:rFonts w:ascii="Arial" w:hAnsi="Arial" w:cs="Arial"/>
                <w:i/>
                <w:sz w:val="22"/>
                <w:szCs w:val="22"/>
              </w:rPr>
              <w:t>semaines</w:t>
            </w:r>
            <w:proofErr w:type="gramEnd"/>
            <w:r w:rsidRPr="00706047">
              <w:rPr>
                <w:rFonts w:ascii="Arial" w:hAnsi="Arial" w:cs="Arial"/>
                <w:i/>
                <w:sz w:val="22"/>
                <w:szCs w:val="22"/>
              </w:rPr>
              <w:t xml:space="preserve"> et ………. </w:t>
            </w:r>
            <w:proofErr w:type="gramStart"/>
            <w:r w:rsidRPr="00706047">
              <w:rPr>
                <w:rFonts w:ascii="Arial" w:hAnsi="Arial" w:cs="Arial"/>
                <w:i/>
                <w:sz w:val="22"/>
                <w:szCs w:val="22"/>
              </w:rPr>
              <w:t>jour(</w:t>
            </w:r>
            <w:proofErr w:type="gramEnd"/>
            <w:r w:rsidRPr="00706047">
              <w:rPr>
                <w:rFonts w:ascii="Arial" w:hAnsi="Arial" w:cs="Arial"/>
                <w:i/>
                <w:sz w:val="22"/>
                <w:szCs w:val="22"/>
              </w:rPr>
              <w:t>s</w:t>
            </w:r>
          </w:p>
        </w:tc>
      </w:tr>
      <w:tr w:rsidR="00255B31" w:rsidRPr="00FC417F" w14:paraId="7EF924E5" w14:textId="77777777" w:rsidTr="00DD6320">
        <w:trPr>
          <w:trHeight w:val="278"/>
          <w:jc w:val="center"/>
        </w:trPr>
        <w:tc>
          <w:tcPr>
            <w:tcW w:w="5797"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40852F32" w14:textId="77777777" w:rsidR="00255B31" w:rsidRDefault="00255B31" w:rsidP="00255B31">
            <w:pPr>
              <w:tabs>
                <w:tab w:val="left" w:pos="709"/>
              </w:tabs>
              <w:snapToGrid w:val="0"/>
              <w:rPr>
                <w:rFonts w:ascii="Arial" w:hAnsi="Arial" w:cs="Arial"/>
                <w:sz w:val="28"/>
              </w:rPr>
            </w:pPr>
            <w:r>
              <w:rPr>
                <w:rFonts w:ascii="Arial" w:hAnsi="Arial" w:cs="Arial"/>
                <w:b/>
                <w:sz w:val="28"/>
              </w:rPr>
              <w:t>P.F.M.P N° 4</w:t>
            </w:r>
            <w:r w:rsidRPr="00FC417F">
              <w:rPr>
                <w:rFonts w:ascii="Arial" w:hAnsi="Arial" w:cs="Arial"/>
                <w:b/>
                <w:sz w:val="28"/>
              </w:rPr>
              <w:t xml:space="preserve"> du</w:t>
            </w:r>
            <w:r w:rsidRPr="00636C52">
              <w:rPr>
                <w:rFonts w:ascii="Arial" w:hAnsi="Arial" w:cs="Arial"/>
                <w:sz w:val="28"/>
              </w:rPr>
              <w:t xml:space="preserve"> .</w:t>
            </w:r>
            <w:r>
              <w:rPr>
                <w:rFonts w:ascii="Arial" w:hAnsi="Arial" w:cs="Arial"/>
                <w:sz w:val="28"/>
              </w:rPr>
              <w:t>.</w:t>
            </w:r>
            <w:r w:rsidRPr="00636C52">
              <w:rPr>
                <w:rFonts w:ascii="Arial" w:hAnsi="Arial" w:cs="Arial"/>
                <w:sz w:val="28"/>
              </w:rPr>
              <w:t>.</w:t>
            </w:r>
            <w:r w:rsidRPr="00FC417F">
              <w:rPr>
                <w:rFonts w:ascii="Arial" w:hAnsi="Arial" w:cs="Arial"/>
                <w:b/>
                <w:sz w:val="28"/>
              </w:rPr>
              <w:t xml:space="preserve"> / </w:t>
            </w:r>
            <w:r w:rsidRPr="00636C52">
              <w:rPr>
                <w:rFonts w:ascii="Arial" w:hAnsi="Arial" w:cs="Arial"/>
                <w:sz w:val="28"/>
              </w:rPr>
              <w:t>.</w:t>
            </w:r>
            <w:r>
              <w:rPr>
                <w:rFonts w:ascii="Arial" w:hAnsi="Arial" w:cs="Arial"/>
                <w:sz w:val="28"/>
              </w:rPr>
              <w:t>.</w:t>
            </w:r>
            <w:r w:rsidRPr="00636C52">
              <w:rPr>
                <w:rFonts w:ascii="Arial" w:hAnsi="Arial" w:cs="Arial"/>
                <w:sz w:val="28"/>
              </w:rPr>
              <w:t>.</w:t>
            </w:r>
            <w:r>
              <w:rPr>
                <w:rFonts w:ascii="Arial" w:hAnsi="Arial" w:cs="Arial"/>
                <w:b/>
                <w:sz w:val="28"/>
              </w:rPr>
              <w:t xml:space="preserve"> /</w:t>
            </w:r>
            <w:r w:rsidRPr="00636C52">
              <w:rPr>
                <w:rFonts w:ascii="Arial" w:hAnsi="Arial" w:cs="Arial"/>
                <w:sz w:val="28"/>
              </w:rPr>
              <w:t>.</w:t>
            </w:r>
            <w:r>
              <w:rPr>
                <w:rFonts w:ascii="Arial" w:hAnsi="Arial" w:cs="Arial"/>
                <w:sz w:val="28"/>
              </w:rPr>
              <w:t>.</w:t>
            </w:r>
            <w:r w:rsidRPr="00636C52">
              <w:rPr>
                <w:rFonts w:ascii="Arial" w:hAnsi="Arial" w:cs="Arial"/>
                <w:sz w:val="28"/>
              </w:rPr>
              <w:t>.</w:t>
            </w:r>
            <w:r>
              <w:rPr>
                <w:rFonts w:ascii="Arial" w:hAnsi="Arial" w:cs="Arial"/>
                <w:b/>
                <w:sz w:val="28"/>
              </w:rPr>
              <w:t xml:space="preserve"> </w:t>
            </w:r>
            <w:proofErr w:type="gramStart"/>
            <w:r>
              <w:rPr>
                <w:rFonts w:ascii="Arial" w:hAnsi="Arial" w:cs="Arial"/>
                <w:b/>
                <w:sz w:val="28"/>
              </w:rPr>
              <w:t xml:space="preserve">au  </w:t>
            </w:r>
            <w:r w:rsidRPr="00636C52">
              <w:rPr>
                <w:rFonts w:ascii="Arial" w:hAnsi="Arial" w:cs="Arial"/>
                <w:sz w:val="28"/>
              </w:rPr>
              <w:t>.</w:t>
            </w:r>
            <w:r>
              <w:rPr>
                <w:rFonts w:ascii="Arial" w:hAnsi="Arial" w:cs="Arial"/>
                <w:sz w:val="28"/>
              </w:rPr>
              <w:t>.</w:t>
            </w:r>
            <w:r w:rsidRPr="00636C52">
              <w:rPr>
                <w:rFonts w:ascii="Arial" w:hAnsi="Arial" w:cs="Arial"/>
                <w:sz w:val="28"/>
              </w:rPr>
              <w:t>.</w:t>
            </w:r>
            <w:proofErr w:type="gramEnd"/>
            <w:r w:rsidRPr="00FC417F">
              <w:rPr>
                <w:rFonts w:ascii="Arial" w:hAnsi="Arial" w:cs="Arial"/>
                <w:b/>
                <w:sz w:val="28"/>
              </w:rPr>
              <w:t>/</w:t>
            </w:r>
            <w:r w:rsidRPr="00636C52">
              <w:rPr>
                <w:rFonts w:ascii="Arial" w:hAnsi="Arial" w:cs="Arial"/>
                <w:sz w:val="28"/>
              </w:rPr>
              <w:t xml:space="preserve"> .</w:t>
            </w:r>
            <w:r>
              <w:rPr>
                <w:rFonts w:ascii="Arial" w:hAnsi="Arial" w:cs="Arial"/>
                <w:sz w:val="28"/>
              </w:rPr>
              <w:t>.</w:t>
            </w:r>
            <w:r w:rsidRPr="00636C52">
              <w:rPr>
                <w:rFonts w:ascii="Arial" w:hAnsi="Arial" w:cs="Arial"/>
                <w:sz w:val="28"/>
              </w:rPr>
              <w:t>.</w:t>
            </w:r>
            <w:r w:rsidRPr="00FC417F">
              <w:rPr>
                <w:rFonts w:ascii="Arial" w:hAnsi="Arial" w:cs="Arial"/>
                <w:b/>
                <w:sz w:val="28"/>
              </w:rPr>
              <w:t xml:space="preserve"> / </w:t>
            </w:r>
            <w:r w:rsidRPr="00636C52">
              <w:rPr>
                <w:rFonts w:ascii="Arial" w:hAnsi="Arial" w:cs="Arial"/>
                <w:sz w:val="28"/>
              </w:rPr>
              <w:t>.</w:t>
            </w:r>
            <w:r>
              <w:rPr>
                <w:rFonts w:ascii="Arial" w:hAnsi="Arial" w:cs="Arial"/>
                <w:sz w:val="28"/>
              </w:rPr>
              <w:t>.</w:t>
            </w:r>
            <w:r w:rsidRPr="00636C52">
              <w:rPr>
                <w:rFonts w:ascii="Arial" w:hAnsi="Arial" w:cs="Arial"/>
                <w:sz w:val="28"/>
              </w:rPr>
              <w:t>.</w:t>
            </w:r>
          </w:p>
        </w:tc>
        <w:tc>
          <w:tcPr>
            <w:tcW w:w="3402" w:type="dxa"/>
            <w:gridSpan w:val="2"/>
            <w:tcBorders>
              <w:top w:val="double" w:sz="4" w:space="0" w:color="auto"/>
              <w:left w:val="double" w:sz="4" w:space="0" w:color="auto"/>
              <w:bottom w:val="nil"/>
              <w:right w:val="nil"/>
            </w:tcBorders>
            <w:shd w:val="clear" w:color="auto" w:fill="D9D9D9" w:themeFill="background1" w:themeFillShade="D9"/>
            <w:vAlign w:val="center"/>
          </w:tcPr>
          <w:p w14:paraId="1D90D3E7" w14:textId="77777777" w:rsidR="0017776B" w:rsidRDefault="00CF4A4D" w:rsidP="00255B31">
            <w:pPr>
              <w:tabs>
                <w:tab w:val="left" w:pos="709"/>
              </w:tabs>
              <w:snapToGrid w:val="0"/>
              <w:rPr>
                <w:rFonts w:ascii="Arial" w:hAnsi="Arial" w:cs="Arial"/>
                <w:sz w:val="22"/>
                <w:szCs w:val="22"/>
              </w:rPr>
            </w:pPr>
            <w:r w:rsidRPr="0017776B">
              <w:rPr>
                <w:rFonts w:ascii="Arial" w:hAnsi="Arial" w:cs="Arial"/>
                <w:sz w:val="22"/>
                <w:szCs w:val="22"/>
              </w:rPr>
              <w:t xml:space="preserve">Restauration rapide </w:t>
            </w:r>
          </w:p>
          <w:p w14:paraId="5070751E" w14:textId="320C511F" w:rsidR="00255B31" w:rsidRPr="0017776B" w:rsidRDefault="00255B31" w:rsidP="00255B31">
            <w:pPr>
              <w:tabs>
                <w:tab w:val="left" w:pos="709"/>
              </w:tabs>
              <w:snapToGrid w:val="0"/>
              <w:rPr>
                <w:rFonts w:ascii="Arial" w:hAnsi="Arial" w:cs="Arial"/>
                <w:b/>
                <w:sz w:val="22"/>
                <w:szCs w:val="22"/>
              </w:rPr>
            </w:pPr>
            <w:r w:rsidRPr="0017776B">
              <w:rPr>
                <w:rFonts w:ascii="Arial" w:hAnsi="Arial" w:cs="Arial"/>
                <w:sz w:val="22"/>
                <w:szCs w:val="22"/>
              </w:rPr>
              <w:t xml:space="preserve">Restauration collective          </w:t>
            </w:r>
          </w:p>
        </w:tc>
        <w:tc>
          <w:tcPr>
            <w:tcW w:w="992" w:type="dxa"/>
            <w:tcBorders>
              <w:top w:val="double" w:sz="4" w:space="0" w:color="auto"/>
              <w:left w:val="nil"/>
              <w:bottom w:val="nil"/>
              <w:right w:val="double" w:sz="4" w:space="0" w:color="auto"/>
            </w:tcBorders>
            <w:shd w:val="clear" w:color="auto" w:fill="D9D9D9" w:themeFill="background1" w:themeFillShade="D9"/>
            <w:vAlign w:val="center"/>
          </w:tcPr>
          <w:p w14:paraId="0549E594" w14:textId="77777777" w:rsidR="00255B31" w:rsidRPr="00C420EE" w:rsidRDefault="00255B31" w:rsidP="00255B31">
            <w:pPr>
              <w:tabs>
                <w:tab w:val="left" w:pos="709"/>
              </w:tabs>
              <w:snapToGrid w:val="0"/>
              <w:jc w:val="center"/>
              <w:rPr>
                <w:rFonts w:ascii="Arial" w:hAnsi="Arial" w:cs="Arial"/>
                <w:b/>
                <w:sz w:val="28"/>
              </w:rPr>
            </w:pPr>
            <w:r w:rsidRPr="00C420EE">
              <w:rPr>
                <w:rFonts w:ascii="Arial" w:hAnsi="Arial" w:cs="Arial"/>
                <w:sz w:val="28"/>
              </w:rPr>
              <w:sym w:font="Wingdings" w:char="F072"/>
            </w:r>
          </w:p>
        </w:tc>
      </w:tr>
      <w:tr w:rsidR="00255B31" w:rsidRPr="00FC417F" w14:paraId="177B0A3D" w14:textId="77777777" w:rsidTr="00DD6320">
        <w:trPr>
          <w:trHeight w:val="277"/>
          <w:jc w:val="center"/>
        </w:trPr>
        <w:tc>
          <w:tcPr>
            <w:tcW w:w="5797" w:type="dxa"/>
            <w:vMerge/>
            <w:tcBorders>
              <w:left w:val="double" w:sz="4" w:space="0" w:color="auto"/>
              <w:right w:val="double" w:sz="4" w:space="0" w:color="auto"/>
            </w:tcBorders>
            <w:shd w:val="clear" w:color="auto" w:fill="D9D9D9" w:themeFill="background1" w:themeFillShade="D9"/>
            <w:vAlign w:val="center"/>
          </w:tcPr>
          <w:p w14:paraId="370965FE" w14:textId="77777777" w:rsidR="00255B31" w:rsidRPr="00FC417F" w:rsidRDefault="00255B31" w:rsidP="00255B31">
            <w:pPr>
              <w:tabs>
                <w:tab w:val="left" w:pos="709"/>
              </w:tabs>
              <w:snapToGrid w:val="0"/>
              <w:rPr>
                <w:rFonts w:ascii="Arial" w:hAnsi="Arial" w:cs="Arial"/>
                <w:b/>
                <w:sz w:val="28"/>
              </w:rPr>
            </w:pPr>
          </w:p>
        </w:tc>
        <w:tc>
          <w:tcPr>
            <w:tcW w:w="3402" w:type="dxa"/>
            <w:gridSpan w:val="2"/>
            <w:tcBorders>
              <w:top w:val="nil"/>
              <w:left w:val="double" w:sz="4" w:space="0" w:color="auto"/>
              <w:bottom w:val="single" w:sz="4" w:space="0" w:color="000000"/>
              <w:right w:val="nil"/>
            </w:tcBorders>
            <w:shd w:val="clear" w:color="auto" w:fill="D9D9D9" w:themeFill="background1" w:themeFillShade="D9"/>
            <w:vAlign w:val="center"/>
          </w:tcPr>
          <w:p w14:paraId="7E9AA466" w14:textId="77777777" w:rsidR="00255B31" w:rsidRPr="0017776B" w:rsidRDefault="00255B31" w:rsidP="00255B31">
            <w:pPr>
              <w:tabs>
                <w:tab w:val="left" w:pos="709"/>
              </w:tabs>
              <w:snapToGrid w:val="0"/>
              <w:rPr>
                <w:rFonts w:ascii="Arial" w:hAnsi="Arial" w:cs="Arial"/>
                <w:sz w:val="22"/>
                <w:szCs w:val="22"/>
              </w:rPr>
            </w:pPr>
            <w:r w:rsidRPr="0017776B">
              <w:rPr>
                <w:rFonts w:ascii="Arial" w:hAnsi="Arial" w:cs="Arial"/>
                <w:sz w:val="22"/>
                <w:szCs w:val="22"/>
              </w:rPr>
              <w:t>Restauration commerciale</w:t>
            </w:r>
          </w:p>
        </w:tc>
        <w:tc>
          <w:tcPr>
            <w:tcW w:w="992" w:type="dxa"/>
            <w:tcBorders>
              <w:top w:val="nil"/>
              <w:left w:val="nil"/>
              <w:bottom w:val="single" w:sz="4" w:space="0" w:color="000000"/>
              <w:right w:val="double" w:sz="4" w:space="0" w:color="auto"/>
            </w:tcBorders>
            <w:shd w:val="clear" w:color="auto" w:fill="D9D9D9" w:themeFill="background1" w:themeFillShade="D9"/>
            <w:vAlign w:val="center"/>
          </w:tcPr>
          <w:p w14:paraId="0DA1E92D" w14:textId="77777777" w:rsidR="00255B31" w:rsidRPr="00C420EE" w:rsidRDefault="00255B31" w:rsidP="00255B31">
            <w:pPr>
              <w:tabs>
                <w:tab w:val="left" w:pos="709"/>
              </w:tabs>
              <w:snapToGrid w:val="0"/>
              <w:jc w:val="center"/>
              <w:rPr>
                <w:rFonts w:ascii="Arial" w:hAnsi="Arial" w:cs="Arial"/>
                <w:sz w:val="28"/>
              </w:rPr>
            </w:pPr>
            <w:r w:rsidRPr="00C420EE">
              <w:rPr>
                <w:rFonts w:ascii="Arial" w:hAnsi="Arial" w:cs="Arial"/>
                <w:sz w:val="28"/>
              </w:rPr>
              <w:sym w:font="Wingdings" w:char="F072"/>
            </w:r>
          </w:p>
        </w:tc>
      </w:tr>
      <w:tr w:rsidR="00255B31" w:rsidRPr="00FC417F" w14:paraId="12612224" w14:textId="77777777" w:rsidTr="00706047">
        <w:trPr>
          <w:trHeight w:val="1086"/>
          <w:jc w:val="center"/>
        </w:trPr>
        <w:tc>
          <w:tcPr>
            <w:tcW w:w="7640" w:type="dxa"/>
            <w:gridSpan w:val="2"/>
            <w:tcBorders>
              <w:left w:val="double" w:sz="4" w:space="0" w:color="auto"/>
              <w:right w:val="double" w:sz="4" w:space="0" w:color="auto"/>
            </w:tcBorders>
            <w:shd w:val="clear" w:color="auto" w:fill="auto"/>
          </w:tcPr>
          <w:p w14:paraId="6644840D" w14:textId="77777777" w:rsidR="00255B31" w:rsidRPr="00706047" w:rsidRDefault="00255B31" w:rsidP="00255B31">
            <w:pPr>
              <w:spacing w:before="240" w:line="360" w:lineRule="auto"/>
              <w:rPr>
                <w:rFonts w:ascii="Arial" w:hAnsi="Arial" w:cs="Arial"/>
                <w:sz w:val="22"/>
                <w:szCs w:val="22"/>
              </w:rPr>
            </w:pPr>
            <w:r w:rsidRPr="00706047">
              <w:rPr>
                <w:rFonts w:ascii="Arial" w:hAnsi="Arial" w:cs="Arial"/>
                <w:sz w:val="22"/>
                <w:szCs w:val="22"/>
              </w:rPr>
              <w:t>NOM entreprise :   ................................................................................</w:t>
            </w:r>
          </w:p>
          <w:p w14:paraId="6D8AC1E8" w14:textId="77777777" w:rsidR="00255B31" w:rsidRPr="00706047" w:rsidRDefault="00255B31" w:rsidP="00255B31">
            <w:pPr>
              <w:spacing w:before="120" w:line="360" w:lineRule="auto"/>
              <w:rPr>
                <w:rFonts w:ascii="Arial" w:hAnsi="Arial" w:cs="Arial"/>
                <w:sz w:val="22"/>
                <w:szCs w:val="22"/>
              </w:rPr>
            </w:pPr>
            <w:r w:rsidRPr="00706047">
              <w:rPr>
                <w:rFonts w:ascii="Arial" w:hAnsi="Arial" w:cs="Arial"/>
                <w:sz w:val="22"/>
                <w:szCs w:val="22"/>
              </w:rPr>
              <w:t>Ville :   …………………….......................................................................</w:t>
            </w:r>
          </w:p>
        </w:tc>
        <w:tc>
          <w:tcPr>
            <w:tcW w:w="2551" w:type="dxa"/>
            <w:gridSpan w:val="2"/>
            <w:tcBorders>
              <w:left w:val="double" w:sz="4" w:space="0" w:color="auto"/>
              <w:right w:val="double" w:sz="4" w:space="0" w:color="auto"/>
            </w:tcBorders>
            <w:shd w:val="clear" w:color="auto" w:fill="auto"/>
            <w:vAlign w:val="center"/>
          </w:tcPr>
          <w:p w14:paraId="7F3DE3A7" w14:textId="77777777" w:rsidR="00B762CA" w:rsidRPr="00706047" w:rsidRDefault="00B762CA" w:rsidP="00B762CA">
            <w:pPr>
              <w:jc w:val="center"/>
              <w:rPr>
                <w:rFonts w:ascii="Arial" w:hAnsi="Arial" w:cs="Arial"/>
                <w:b/>
                <w:sz w:val="22"/>
                <w:szCs w:val="22"/>
              </w:rPr>
            </w:pPr>
            <w:r w:rsidRPr="00706047">
              <w:rPr>
                <w:rFonts w:ascii="Arial" w:hAnsi="Arial" w:cs="Arial"/>
                <w:b/>
                <w:sz w:val="22"/>
                <w:szCs w:val="22"/>
              </w:rPr>
              <w:t>Durée validée</w:t>
            </w:r>
          </w:p>
          <w:p w14:paraId="04537FF9" w14:textId="77777777" w:rsidR="00255B31" w:rsidRPr="00706047" w:rsidRDefault="00B762CA" w:rsidP="00B762CA">
            <w:pPr>
              <w:spacing w:line="360" w:lineRule="auto"/>
              <w:rPr>
                <w:rFonts w:ascii="Arial" w:hAnsi="Arial" w:cs="Arial"/>
                <w:sz w:val="22"/>
                <w:szCs w:val="22"/>
              </w:rPr>
            </w:pPr>
            <w:r w:rsidRPr="00706047">
              <w:rPr>
                <w:rFonts w:ascii="Arial" w:hAnsi="Arial" w:cs="Arial"/>
                <w:i/>
                <w:sz w:val="22"/>
                <w:szCs w:val="22"/>
              </w:rPr>
              <w:t xml:space="preserve">.......... </w:t>
            </w:r>
            <w:proofErr w:type="gramStart"/>
            <w:r w:rsidRPr="00706047">
              <w:rPr>
                <w:rFonts w:ascii="Arial" w:hAnsi="Arial" w:cs="Arial"/>
                <w:i/>
                <w:sz w:val="22"/>
                <w:szCs w:val="22"/>
              </w:rPr>
              <w:t>semaines</w:t>
            </w:r>
            <w:proofErr w:type="gramEnd"/>
            <w:r w:rsidRPr="00706047">
              <w:rPr>
                <w:rFonts w:ascii="Arial" w:hAnsi="Arial" w:cs="Arial"/>
                <w:i/>
                <w:sz w:val="22"/>
                <w:szCs w:val="22"/>
              </w:rPr>
              <w:t xml:space="preserve"> et ………. </w:t>
            </w:r>
            <w:proofErr w:type="gramStart"/>
            <w:r w:rsidRPr="00706047">
              <w:rPr>
                <w:rFonts w:ascii="Arial" w:hAnsi="Arial" w:cs="Arial"/>
                <w:i/>
                <w:sz w:val="22"/>
                <w:szCs w:val="22"/>
              </w:rPr>
              <w:t>jour(</w:t>
            </w:r>
            <w:proofErr w:type="gramEnd"/>
            <w:r w:rsidRPr="00706047">
              <w:rPr>
                <w:rFonts w:ascii="Arial" w:hAnsi="Arial" w:cs="Arial"/>
                <w:i/>
                <w:sz w:val="22"/>
                <w:szCs w:val="22"/>
              </w:rPr>
              <w:t>s</w:t>
            </w:r>
          </w:p>
        </w:tc>
      </w:tr>
      <w:tr w:rsidR="00255B31" w:rsidRPr="00FC417F" w14:paraId="45C5CA41" w14:textId="77777777" w:rsidTr="00DD6320">
        <w:trPr>
          <w:trHeight w:val="278"/>
          <w:jc w:val="center"/>
        </w:trPr>
        <w:tc>
          <w:tcPr>
            <w:tcW w:w="5797"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336778C6" w14:textId="77777777" w:rsidR="00255B31" w:rsidRDefault="00255B31" w:rsidP="00255B31">
            <w:pPr>
              <w:tabs>
                <w:tab w:val="left" w:pos="709"/>
              </w:tabs>
              <w:snapToGrid w:val="0"/>
              <w:rPr>
                <w:rFonts w:ascii="Arial" w:hAnsi="Arial" w:cs="Arial"/>
                <w:b/>
                <w:sz w:val="28"/>
              </w:rPr>
            </w:pPr>
            <w:r>
              <w:rPr>
                <w:rFonts w:ascii="Arial" w:hAnsi="Arial" w:cs="Arial"/>
                <w:b/>
                <w:sz w:val="28"/>
              </w:rPr>
              <w:t xml:space="preserve">P.F.M.P supplémentaire </w:t>
            </w:r>
          </w:p>
          <w:p w14:paraId="23911887" w14:textId="77777777" w:rsidR="00255B31" w:rsidRDefault="00255B31" w:rsidP="00255B31">
            <w:pPr>
              <w:tabs>
                <w:tab w:val="left" w:pos="709"/>
              </w:tabs>
              <w:snapToGrid w:val="0"/>
              <w:rPr>
                <w:rFonts w:ascii="Arial" w:hAnsi="Arial" w:cs="Arial"/>
                <w:sz w:val="28"/>
              </w:rPr>
            </w:pPr>
            <w:proofErr w:type="gramStart"/>
            <w:r w:rsidRPr="00FC417F">
              <w:rPr>
                <w:rFonts w:ascii="Arial" w:hAnsi="Arial" w:cs="Arial"/>
                <w:b/>
                <w:sz w:val="28"/>
              </w:rPr>
              <w:t>du</w:t>
            </w:r>
            <w:proofErr w:type="gramEnd"/>
            <w:r w:rsidRPr="00636C52">
              <w:rPr>
                <w:rFonts w:ascii="Arial" w:hAnsi="Arial" w:cs="Arial"/>
                <w:sz w:val="28"/>
              </w:rPr>
              <w:t xml:space="preserve"> .</w:t>
            </w:r>
            <w:r>
              <w:rPr>
                <w:rFonts w:ascii="Arial" w:hAnsi="Arial" w:cs="Arial"/>
                <w:sz w:val="28"/>
              </w:rPr>
              <w:t>.</w:t>
            </w:r>
            <w:r w:rsidRPr="00636C52">
              <w:rPr>
                <w:rFonts w:ascii="Arial" w:hAnsi="Arial" w:cs="Arial"/>
                <w:sz w:val="28"/>
              </w:rPr>
              <w:t>.</w:t>
            </w:r>
            <w:r w:rsidRPr="00FC417F">
              <w:rPr>
                <w:rFonts w:ascii="Arial" w:hAnsi="Arial" w:cs="Arial"/>
                <w:b/>
                <w:sz w:val="28"/>
              </w:rPr>
              <w:t xml:space="preserve"> / </w:t>
            </w:r>
            <w:r w:rsidRPr="00636C52">
              <w:rPr>
                <w:rFonts w:ascii="Arial" w:hAnsi="Arial" w:cs="Arial"/>
                <w:sz w:val="28"/>
              </w:rPr>
              <w:t>.</w:t>
            </w:r>
            <w:r>
              <w:rPr>
                <w:rFonts w:ascii="Arial" w:hAnsi="Arial" w:cs="Arial"/>
                <w:sz w:val="28"/>
              </w:rPr>
              <w:t>.</w:t>
            </w:r>
            <w:r w:rsidRPr="00636C52">
              <w:rPr>
                <w:rFonts w:ascii="Arial" w:hAnsi="Arial" w:cs="Arial"/>
                <w:sz w:val="28"/>
              </w:rPr>
              <w:t>.</w:t>
            </w:r>
            <w:r>
              <w:rPr>
                <w:rFonts w:ascii="Arial" w:hAnsi="Arial" w:cs="Arial"/>
                <w:b/>
                <w:sz w:val="28"/>
              </w:rPr>
              <w:t xml:space="preserve"> /</w:t>
            </w:r>
            <w:r w:rsidRPr="00636C52">
              <w:rPr>
                <w:rFonts w:ascii="Arial" w:hAnsi="Arial" w:cs="Arial"/>
                <w:sz w:val="28"/>
              </w:rPr>
              <w:t>.</w:t>
            </w:r>
            <w:r>
              <w:rPr>
                <w:rFonts w:ascii="Arial" w:hAnsi="Arial" w:cs="Arial"/>
                <w:sz w:val="28"/>
              </w:rPr>
              <w:t>.</w:t>
            </w:r>
            <w:r w:rsidRPr="00636C52">
              <w:rPr>
                <w:rFonts w:ascii="Arial" w:hAnsi="Arial" w:cs="Arial"/>
                <w:sz w:val="28"/>
              </w:rPr>
              <w:t>.</w:t>
            </w:r>
            <w:r>
              <w:rPr>
                <w:rFonts w:ascii="Arial" w:hAnsi="Arial" w:cs="Arial"/>
                <w:b/>
                <w:sz w:val="28"/>
              </w:rPr>
              <w:t xml:space="preserve"> au  </w:t>
            </w:r>
            <w:r w:rsidRPr="00636C52">
              <w:rPr>
                <w:rFonts w:ascii="Arial" w:hAnsi="Arial" w:cs="Arial"/>
                <w:sz w:val="28"/>
              </w:rPr>
              <w:t>.</w:t>
            </w:r>
            <w:r>
              <w:rPr>
                <w:rFonts w:ascii="Arial" w:hAnsi="Arial" w:cs="Arial"/>
                <w:sz w:val="28"/>
              </w:rPr>
              <w:t>.</w:t>
            </w:r>
            <w:r w:rsidRPr="00636C52">
              <w:rPr>
                <w:rFonts w:ascii="Arial" w:hAnsi="Arial" w:cs="Arial"/>
                <w:sz w:val="28"/>
              </w:rPr>
              <w:t>.</w:t>
            </w:r>
            <w:r w:rsidRPr="00FC417F">
              <w:rPr>
                <w:rFonts w:ascii="Arial" w:hAnsi="Arial" w:cs="Arial"/>
                <w:b/>
                <w:sz w:val="28"/>
              </w:rPr>
              <w:t>/</w:t>
            </w:r>
            <w:r w:rsidRPr="00636C52">
              <w:rPr>
                <w:rFonts w:ascii="Arial" w:hAnsi="Arial" w:cs="Arial"/>
                <w:sz w:val="28"/>
              </w:rPr>
              <w:t xml:space="preserve"> .</w:t>
            </w:r>
            <w:r>
              <w:rPr>
                <w:rFonts w:ascii="Arial" w:hAnsi="Arial" w:cs="Arial"/>
                <w:sz w:val="28"/>
              </w:rPr>
              <w:t>.</w:t>
            </w:r>
            <w:r w:rsidRPr="00636C52">
              <w:rPr>
                <w:rFonts w:ascii="Arial" w:hAnsi="Arial" w:cs="Arial"/>
                <w:sz w:val="28"/>
              </w:rPr>
              <w:t>.</w:t>
            </w:r>
            <w:r w:rsidRPr="00FC417F">
              <w:rPr>
                <w:rFonts w:ascii="Arial" w:hAnsi="Arial" w:cs="Arial"/>
                <w:b/>
                <w:sz w:val="28"/>
              </w:rPr>
              <w:t xml:space="preserve"> / </w:t>
            </w:r>
            <w:r w:rsidRPr="00636C52">
              <w:rPr>
                <w:rFonts w:ascii="Arial" w:hAnsi="Arial" w:cs="Arial"/>
                <w:sz w:val="28"/>
              </w:rPr>
              <w:t>.</w:t>
            </w:r>
            <w:r>
              <w:rPr>
                <w:rFonts w:ascii="Arial" w:hAnsi="Arial" w:cs="Arial"/>
                <w:sz w:val="28"/>
              </w:rPr>
              <w:t>.</w:t>
            </w:r>
            <w:r w:rsidRPr="00636C52">
              <w:rPr>
                <w:rFonts w:ascii="Arial" w:hAnsi="Arial" w:cs="Arial"/>
                <w:sz w:val="28"/>
              </w:rPr>
              <w:t>.</w:t>
            </w:r>
          </w:p>
        </w:tc>
        <w:tc>
          <w:tcPr>
            <w:tcW w:w="3402" w:type="dxa"/>
            <w:gridSpan w:val="2"/>
            <w:tcBorders>
              <w:top w:val="double" w:sz="4" w:space="0" w:color="auto"/>
              <w:left w:val="double" w:sz="4" w:space="0" w:color="auto"/>
              <w:bottom w:val="nil"/>
              <w:right w:val="nil"/>
            </w:tcBorders>
            <w:shd w:val="clear" w:color="auto" w:fill="D9D9D9" w:themeFill="background1" w:themeFillShade="D9"/>
            <w:vAlign w:val="center"/>
          </w:tcPr>
          <w:p w14:paraId="5CD79985" w14:textId="77777777" w:rsidR="0017776B" w:rsidRDefault="00CF4A4D" w:rsidP="00255B31">
            <w:pPr>
              <w:tabs>
                <w:tab w:val="left" w:pos="709"/>
              </w:tabs>
              <w:snapToGrid w:val="0"/>
              <w:rPr>
                <w:rFonts w:ascii="Arial" w:hAnsi="Arial" w:cs="Arial"/>
                <w:sz w:val="22"/>
                <w:szCs w:val="22"/>
              </w:rPr>
            </w:pPr>
            <w:r w:rsidRPr="0017776B">
              <w:rPr>
                <w:rFonts w:ascii="Arial" w:hAnsi="Arial" w:cs="Arial"/>
                <w:sz w:val="22"/>
                <w:szCs w:val="22"/>
              </w:rPr>
              <w:t xml:space="preserve">Restauration rapide </w:t>
            </w:r>
          </w:p>
          <w:p w14:paraId="1066A94B" w14:textId="6E5C0FD0" w:rsidR="00255B31" w:rsidRPr="0017776B" w:rsidRDefault="00255B31" w:rsidP="00255B31">
            <w:pPr>
              <w:tabs>
                <w:tab w:val="left" w:pos="709"/>
              </w:tabs>
              <w:snapToGrid w:val="0"/>
              <w:rPr>
                <w:rFonts w:ascii="Arial" w:hAnsi="Arial" w:cs="Arial"/>
                <w:b/>
                <w:sz w:val="22"/>
                <w:szCs w:val="22"/>
              </w:rPr>
            </w:pPr>
            <w:r w:rsidRPr="0017776B">
              <w:rPr>
                <w:rFonts w:ascii="Arial" w:hAnsi="Arial" w:cs="Arial"/>
                <w:sz w:val="22"/>
                <w:szCs w:val="22"/>
              </w:rPr>
              <w:t xml:space="preserve">Restauration collective          </w:t>
            </w:r>
          </w:p>
        </w:tc>
        <w:tc>
          <w:tcPr>
            <w:tcW w:w="992" w:type="dxa"/>
            <w:tcBorders>
              <w:top w:val="double" w:sz="4" w:space="0" w:color="auto"/>
              <w:left w:val="nil"/>
              <w:bottom w:val="nil"/>
              <w:right w:val="double" w:sz="4" w:space="0" w:color="auto"/>
            </w:tcBorders>
            <w:shd w:val="clear" w:color="auto" w:fill="D9D9D9" w:themeFill="background1" w:themeFillShade="D9"/>
            <w:vAlign w:val="center"/>
          </w:tcPr>
          <w:p w14:paraId="4D796934" w14:textId="77777777" w:rsidR="00255B31" w:rsidRPr="00C420EE" w:rsidRDefault="00255B31" w:rsidP="00255B31">
            <w:pPr>
              <w:tabs>
                <w:tab w:val="left" w:pos="709"/>
              </w:tabs>
              <w:snapToGrid w:val="0"/>
              <w:jc w:val="center"/>
              <w:rPr>
                <w:rFonts w:ascii="Arial" w:hAnsi="Arial" w:cs="Arial"/>
                <w:b/>
                <w:sz w:val="28"/>
              </w:rPr>
            </w:pPr>
            <w:r w:rsidRPr="00C420EE">
              <w:rPr>
                <w:rFonts w:ascii="Arial" w:hAnsi="Arial" w:cs="Arial"/>
                <w:sz w:val="28"/>
              </w:rPr>
              <w:sym w:font="Wingdings" w:char="F072"/>
            </w:r>
          </w:p>
        </w:tc>
      </w:tr>
      <w:tr w:rsidR="00255B31" w:rsidRPr="00FC417F" w14:paraId="763E20F2" w14:textId="77777777" w:rsidTr="00DD6320">
        <w:trPr>
          <w:trHeight w:val="277"/>
          <w:jc w:val="center"/>
        </w:trPr>
        <w:tc>
          <w:tcPr>
            <w:tcW w:w="5797" w:type="dxa"/>
            <w:vMerge/>
            <w:tcBorders>
              <w:left w:val="double" w:sz="4" w:space="0" w:color="auto"/>
              <w:right w:val="double" w:sz="4" w:space="0" w:color="auto"/>
            </w:tcBorders>
            <w:shd w:val="clear" w:color="auto" w:fill="D9D9D9" w:themeFill="background1" w:themeFillShade="D9"/>
            <w:vAlign w:val="center"/>
          </w:tcPr>
          <w:p w14:paraId="4FECFBB3" w14:textId="77777777" w:rsidR="00255B31" w:rsidRPr="00FC417F" w:rsidRDefault="00255B31" w:rsidP="00255B31">
            <w:pPr>
              <w:tabs>
                <w:tab w:val="left" w:pos="709"/>
              </w:tabs>
              <w:snapToGrid w:val="0"/>
              <w:rPr>
                <w:rFonts w:ascii="Arial" w:hAnsi="Arial" w:cs="Arial"/>
                <w:b/>
                <w:sz w:val="28"/>
              </w:rPr>
            </w:pPr>
          </w:p>
        </w:tc>
        <w:tc>
          <w:tcPr>
            <w:tcW w:w="3402" w:type="dxa"/>
            <w:gridSpan w:val="2"/>
            <w:tcBorders>
              <w:top w:val="nil"/>
              <w:left w:val="double" w:sz="4" w:space="0" w:color="auto"/>
              <w:bottom w:val="single" w:sz="4" w:space="0" w:color="000000"/>
              <w:right w:val="nil"/>
            </w:tcBorders>
            <w:shd w:val="clear" w:color="auto" w:fill="D9D9D9" w:themeFill="background1" w:themeFillShade="D9"/>
            <w:vAlign w:val="center"/>
          </w:tcPr>
          <w:p w14:paraId="5180E4EF" w14:textId="77777777" w:rsidR="00255B31" w:rsidRPr="0017776B" w:rsidRDefault="00255B31" w:rsidP="00255B31">
            <w:pPr>
              <w:tabs>
                <w:tab w:val="left" w:pos="709"/>
              </w:tabs>
              <w:snapToGrid w:val="0"/>
              <w:rPr>
                <w:rFonts w:ascii="Arial" w:hAnsi="Arial" w:cs="Arial"/>
                <w:sz w:val="22"/>
                <w:szCs w:val="22"/>
              </w:rPr>
            </w:pPr>
            <w:r w:rsidRPr="0017776B">
              <w:rPr>
                <w:rFonts w:ascii="Arial" w:hAnsi="Arial" w:cs="Arial"/>
                <w:sz w:val="22"/>
                <w:szCs w:val="22"/>
              </w:rPr>
              <w:t>Restauration commerciale</w:t>
            </w:r>
          </w:p>
        </w:tc>
        <w:tc>
          <w:tcPr>
            <w:tcW w:w="992" w:type="dxa"/>
            <w:tcBorders>
              <w:top w:val="nil"/>
              <w:left w:val="nil"/>
              <w:bottom w:val="single" w:sz="4" w:space="0" w:color="000000"/>
              <w:right w:val="double" w:sz="4" w:space="0" w:color="auto"/>
            </w:tcBorders>
            <w:shd w:val="clear" w:color="auto" w:fill="D9D9D9" w:themeFill="background1" w:themeFillShade="D9"/>
            <w:vAlign w:val="center"/>
          </w:tcPr>
          <w:p w14:paraId="58DB75AC" w14:textId="77777777" w:rsidR="00255B31" w:rsidRPr="00C420EE" w:rsidRDefault="00255B31" w:rsidP="00255B31">
            <w:pPr>
              <w:tabs>
                <w:tab w:val="left" w:pos="709"/>
              </w:tabs>
              <w:snapToGrid w:val="0"/>
              <w:jc w:val="center"/>
              <w:rPr>
                <w:rFonts w:ascii="Arial" w:hAnsi="Arial" w:cs="Arial"/>
                <w:sz w:val="28"/>
              </w:rPr>
            </w:pPr>
            <w:r w:rsidRPr="00C420EE">
              <w:rPr>
                <w:rFonts w:ascii="Arial" w:hAnsi="Arial" w:cs="Arial"/>
                <w:sz w:val="28"/>
              </w:rPr>
              <w:sym w:font="Wingdings" w:char="F072"/>
            </w:r>
          </w:p>
        </w:tc>
      </w:tr>
      <w:tr w:rsidR="00255B31" w:rsidRPr="00FC417F" w14:paraId="4810C497" w14:textId="77777777" w:rsidTr="00706047">
        <w:trPr>
          <w:trHeight w:val="1127"/>
          <w:jc w:val="center"/>
        </w:trPr>
        <w:tc>
          <w:tcPr>
            <w:tcW w:w="7640" w:type="dxa"/>
            <w:gridSpan w:val="2"/>
            <w:tcBorders>
              <w:left w:val="double" w:sz="4" w:space="0" w:color="auto"/>
              <w:right w:val="double" w:sz="4" w:space="0" w:color="auto"/>
            </w:tcBorders>
            <w:shd w:val="clear" w:color="auto" w:fill="auto"/>
          </w:tcPr>
          <w:p w14:paraId="4882DF78" w14:textId="77777777" w:rsidR="00255B31" w:rsidRPr="00706047" w:rsidRDefault="00255B31" w:rsidP="00255B31">
            <w:pPr>
              <w:spacing w:before="240" w:line="360" w:lineRule="auto"/>
              <w:rPr>
                <w:rFonts w:ascii="Arial" w:hAnsi="Arial" w:cs="Arial"/>
                <w:sz w:val="22"/>
                <w:szCs w:val="22"/>
              </w:rPr>
            </w:pPr>
            <w:r w:rsidRPr="00706047">
              <w:rPr>
                <w:rFonts w:ascii="Arial" w:hAnsi="Arial" w:cs="Arial"/>
                <w:sz w:val="22"/>
                <w:szCs w:val="22"/>
              </w:rPr>
              <w:t>NOM entreprise :   ................................................................................</w:t>
            </w:r>
          </w:p>
          <w:p w14:paraId="5FC3ECA9" w14:textId="77777777" w:rsidR="00255B31" w:rsidRPr="00706047" w:rsidRDefault="00255B31" w:rsidP="00255B31">
            <w:pPr>
              <w:spacing w:before="120" w:line="360" w:lineRule="auto"/>
              <w:rPr>
                <w:rFonts w:ascii="Arial" w:hAnsi="Arial" w:cs="Arial"/>
                <w:sz w:val="22"/>
                <w:szCs w:val="22"/>
              </w:rPr>
            </w:pPr>
            <w:r w:rsidRPr="00706047">
              <w:rPr>
                <w:rFonts w:ascii="Arial" w:hAnsi="Arial" w:cs="Arial"/>
                <w:sz w:val="22"/>
                <w:szCs w:val="22"/>
              </w:rPr>
              <w:t>Ville :   …………………….......................................................................</w:t>
            </w:r>
          </w:p>
        </w:tc>
        <w:tc>
          <w:tcPr>
            <w:tcW w:w="2551" w:type="dxa"/>
            <w:gridSpan w:val="2"/>
            <w:tcBorders>
              <w:left w:val="double" w:sz="4" w:space="0" w:color="auto"/>
              <w:right w:val="double" w:sz="4" w:space="0" w:color="auto"/>
            </w:tcBorders>
            <w:shd w:val="clear" w:color="auto" w:fill="auto"/>
            <w:vAlign w:val="center"/>
          </w:tcPr>
          <w:p w14:paraId="7A5B0913" w14:textId="77777777" w:rsidR="00B762CA" w:rsidRPr="00706047" w:rsidRDefault="00B762CA" w:rsidP="00B762CA">
            <w:pPr>
              <w:jc w:val="center"/>
              <w:rPr>
                <w:rFonts w:ascii="Arial" w:hAnsi="Arial" w:cs="Arial"/>
                <w:b/>
                <w:sz w:val="22"/>
                <w:szCs w:val="22"/>
              </w:rPr>
            </w:pPr>
            <w:r w:rsidRPr="00706047">
              <w:rPr>
                <w:rFonts w:ascii="Arial" w:hAnsi="Arial" w:cs="Arial"/>
                <w:b/>
                <w:sz w:val="22"/>
                <w:szCs w:val="22"/>
              </w:rPr>
              <w:t>Durée validée</w:t>
            </w:r>
          </w:p>
          <w:p w14:paraId="11781D82" w14:textId="77777777" w:rsidR="00255B31" w:rsidRPr="00706047" w:rsidRDefault="00B762CA" w:rsidP="00B762CA">
            <w:pPr>
              <w:spacing w:line="360" w:lineRule="auto"/>
              <w:rPr>
                <w:rFonts w:ascii="Arial" w:hAnsi="Arial" w:cs="Arial"/>
                <w:sz w:val="22"/>
                <w:szCs w:val="22"/>
              </w:rPr>
            </w:pPr>
            <w:r w:rsidRPr="00706047">
              <w:rPr>
                <w:rFonts w:ascii="Arial" w:hAnsi="Arial" w:cs="Arial"/>
                <w:i/>
                <w:sz w:val="22"/>
                <w:szCs w:val="22"/>
              </w:rPr>
              <w:t xml:space="preserve">.......... </w:t>
            </w:r>
            <w:proofErr w:type="gramStart"/>
            <w:r w:rsidRPr="00706047">
              <w:rPr>
                <w:rFonts w:ascii="Arial" w:hAnsi="Arial" w:cs="Arial"/>
                <w:i/>
                <w:sz w:val="22"/>
                <w:szCs w:val="22"/>
              </w:rPr>
              <w:t>semaines</w:t>
            </w:r>
            <w:proofErr w:type="gramEnd"/>
            <w:r w:rsidRPr="00706047">
              <w:rPr>
                <w:rFonts w:ascii="Arial" w:hAnsi="Arial" w:cs="Arial"/>
                <w:i/>
                <w:sz w:val="22"/>
                <w:szCs w:val="22"/>
              </w:rPr>
              <w:t xml:space="preserve"> et ………. </w:t>
            </w:r>
            <w:proofErr w:type="gramStart"/>
            <w:r w:rsidRPr="00706047">
              <w:rPr>
                <w:rFonts w:ascii="Arial" w:hAnsi="Arial" w:cs="Arial"/>
                <w:i/>
                <w:sz w:val="22"/>
                <w:szCs w:val="22"/>
              </w:rPr>
              <w:t>jour</w:t>
            </w:r>
            <w:proofErr w:type="gramEnd"/>
            <w:r w:rsidRPr="00706047">
              <w:rPr>
                <w:rFonts w:ascii="Arial" w:hAnsi="Arial" w:cs="Arial"/>
                <w:i/>
                <w:sz w:val="22"/>
                <w:szCs w:val="22"/>
              </w:rPr>
              <w:t>(s)</w:t>
            </w:r>
          </w:p>
        </w:tc>
      </w:tr>
    </w:tbl>
    <w:p w14:paraId="4652AFD1" w14:textId="77777777" w:rsidR="00255B31" w:rsidRDefault="00255B31"/>
    <w:p w14:paraId="6D2FD265" w14:textId="77777777" w:rsidR="00752DBD" w:rsidRPr="00D54415" w:rsidRDefault="00752DBD" w:rsidP="00752DBD">
      <w:pPr>
        <w:ind w:left="284" w:right="141"/>
        <w:rPr>
          <w:rFonts w:ascii="Arial" w:hAnsi="Arial" w:cs="Arial"/>
          <w:sz w:val="18"/>
        </w:rPr>
      </w:pPr>
      <w:r w:rsidRPr="00D54415">
        <w:rPr>
          <w:rFonts w:ascii="Arial" w:hAnsi="Arial" w:cs="Arial"/>
          <w:sz w:val="18"/>
        </w:rPr>
        <w:t>En cas de rattrapage dan</w:t>
      </w:r>
      <w:r w:rsidR="00255B31">
        <w:rPr>
          <w:rFonts w:ascii="Arial" w:hAnsi="Arial" w:cs="Arial"/>
          <w:sz w:val="18"/>
        </w:rPr>
        <w:t>s la même entreprise rajouter la durée à la PFMP correspondante</w:t>
      </w:r>
      <w:r w:rsidR="00B762CA">
        <w:rPr>
          <w:rFonts w:ascii="Arial" w:hAnsi="Arial" w:cs="Arial"/>
          <w:sz w:val="18"/>
        </w:rPr>
        <w:t xml:space="preserve">. </w:t>
      </w:r>
      <w:r w:rsidRPr="00D54415">
        <w:rPr>
          <w:rFonts w:ascii="Arial" w:hAnsi="Arial" w:cs="Arial"/>
          <w:sz w:val="18"/>
        </w:rPr>
        <w:t xml:space="preserve">Si l’entreprise est différente </w:t>
      </w:r>
      <w:r>
        <w:rPr>
          <w:rFonts w:ascii="Arial" w:hAnsi="Arial" w:cs="Arial"/>
          <w:sz w:val="18"/>
        </w:rPr>
        <w:t xml:space="preserve">des 4 autres, </w:t>
      </w:r>
      <w:r w:rsidRPr="00D54415">
        <w:rPr>
          <w:rFonts w:ascii="Arial" w:hAnsi="Arial" w:cs="Arial"/>
          <w:sz w:val="18"/>
        </w:rPr>
        <w:t>rempli</w:t>
      </w:r>
      <w:r>
        <w:rPr>
          <w:rFonts w:ascii="Arial" w:hAnsi="Arial" w:cs="Arial"/>
          <w:sz w:val="18"/>
        </w:rPr>
        <w:t>r</w:t>
      </w:r>
      <w:r w:rsidRPr="00D54415">
        <w:rPr>
          <w:rFonts w:ascii="Arial" w:hAnsi="Arial" w:cs="Arial"/>
          <w:sz w:val="18"/>
        </w:rPr>
        <w:t xml:space="preserve"> le dernier bandeau : « PFMP supplémentaire</w:t>
      </w:r>
      <w:r>
        <w:rPr>
          <w:rFonts w:ascii="Arial" w:hAnsi="Arial" w:cs="Arial"/>
          <w:sz w:val="18"/>
        </w:rPr>
        <w:t> »</w:t>
      </w:r>
      <w:r w:rsidR="00B762CA">
        <w:rPr>
          <w:rFonts w:ascii="Arial" w:hAnsi="Arial" w:cs="Arial"/>
          <w:sz w:val="18"/>
        </w:rPr>
        <w:t>.</w:t>
      </w:r>
    </w:p>
    <w:p w14:paraId="5EA754FD" w14:textId="77777777" w:rsidR="00B762CA" w:rsidRDefault="0030479E" w:rsidP="00B762CA">
      <w:pPr>
        <w:rPr>
          <w:rFonts w:ascii="Arial" w:hAnsi="Arial" w:cs="Arial"/>
          <w:b/>
        </w:rPr>
      </w:pPr>
      <w:r>
        <w:rPr>
          <w:rFonts w:ascii="Arial" w:hAnsi="Arial" w:cs="Arial"/>
          <w:b/>
          <w:noProof/>
        </w:rPr>
        <mc:AlternateContent>
          <mc:Choice Requires="wps">
            <w:drawing>
              <wp:anchor distT="0" distB="0" distL="114300" distR="114300" simplePos="0" relativeHeight="251943424" behindDoc="0" locked="0" layoutInCell="1" allowOverlap="1" wp14:anchorId="12485B5D" wp14:editId="7CE5BB2D">
                <wp:simplePos x="0" y="0"/>
                <wp:positionH relativeFrom="column">
                  <wp:posOffset>3439795</wp:posOffset>
                </wp:positionH>
                <wp:positionV relativeFrom="paragraph">
                  <wp:posOffset>33655</wp:posOffset>
                </wp:positionV>
                <wp:extent cx="2857500" cy="386715"/>
                <wp:effectExtent l="19050" t="19050" r="0" b="0"/>
                <wp:wrapNone/>
                <wp:docPr id="10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6715"/>
                        </a:xfrm>
                        <a:prstGeom prst="rect">
                          <a:avLst/>
                        </a:prstGeom>
                        <a:solidFill>
                          <a:srgbClr val="DDDDDD"/>
                        </a:solidFill>
                        <a:ln w="38100" cmpd="dbl">
                          <a:solidFill>
                            <a:srgbClr val="000000"/>
                          </a:solidFill>
                          <a:miter lim="800000"/>
                          <a:headEnd/>
                          <a:tailEnd/>
                        </a:ln>
                      </wps:spPr>
                      <wps:txbx>
                        <w:txbxContent>
                          <w:p w14:paraId="7BF668B7" w14:textId="77777777" w:rsidR="00E1532E" w:rsidRPr="009B7C94" w:rsidRDefault="00E1532E" w:rsidP="005B1F91">
                            <w:pPr>
                              <w:pStyle w:val="p6"/>
                              <w:tabs>
                                <w:tab w:val="clear" w:pos="720"/>
                                <w:tab w:val="left" w:pos="1100"/>
                                <w:tab w:val="left" w:pos="2573"/>
                                <w:tab w:val="center" w:pos="5315"/>
                              </w:tabs>
                              <w:spacing w:before="120" w:line="240" w:lineRule="auto"/>
                              <w:jc w:val="center"/>
                              <w:rPr>
                                <w:rFonts w:ascii="Arial" w:hAnsi="Arial" w:cs="Arial"/>
                                <w:i/>
                              </w:rPr>
                            </w:pPr>
                            <w:r>
                              <w:rPr>
                                <w:rFonts w:ascii="Arial" w:hAnsi="Arial" w:cs="Arial"/>
                                <w:i/>
                              </w:rPr>
                              <w:t>..........</w:t>
                            </w:r>
                            <w:r w:rsidRPr="009B7C94">
                              <w:rPr>
                                <w:rFonts w:ascii="Arial" w:hAnsi="Arial" w:cs="Arial"/>
                                <w:i/>
                              </w:rPr>
                              <w:t xml:space="preserve"> </w:t>
                            </w:r>
                            <w:proofErr w:type="gramStart"/>
                            <w:r w:rsidRPr="009B7C94">
                              <w:rPr>
                                <w:rFonts w:ascii="Arial" w:hAnsi="Arial" w:cs="Arial"/>
                                <w:i/>
                              </w:rPr>
                              <w:t>s</w:t>
                            </w:r>
                            <w:r>
                              <w:rPr>
                                <w:rFonts w:ascii="Arial" w:hAnsi="Arial" w:cs="Arial"/>
                                <w:i/>
                              </w:rPr>
                              <w:t>e</w:t>
                            </w:r>
                            <w:r w:rsidRPr="009B7C94">
                              <w:rPr>
                                <w:rFonts w:ascii="Arial" w:hAnsi="Arial" w:cs="Arial"/>
                                <w:i/>
                              </w:rPr>
                              <w:t>maines</w:t>
                            </w:r>
                            <w:proofErr w:type="gramEnd"/>
                            <w:r w:rsidRPr="009B7C94">
                              <w:rPr>
                                <w:rFonts w:ascii="Arial" w:hAnsi="Arial" w:cs="Arial"/>
                                <w:i/>
                              </w:rPr>
                              <w:t xml:space="preserve"> et</w:t>
                            </w:r>
                            <w:r>
                              <w:rPr>
                                <w:rFonts w:ascii="Arial" w:hAnsi="Arial" w:cs="Arial"/>
                                <w:i/>
                              </w:rPr>
                              <w:t xml:space="preserve"> ………. </w:t>
                            </w:r>
                            <w:proofErr w:type="gramStart"/>
                            <w:r>
                              <w:rPr>
                                <w:rFonts w:ascii="Arial" w:hAnsi="Arial" w:cs="Arial"/>
                                <w:i/>
                              </w:rPr>
                              <w:t>j</w:t>
                            </w:r>
                            <w:r w:rsidRPr="009B7C94">
                              <w:rPr>
                                <w:rFonts w:ascii="Arial" w:hAnsi="Arial" w:cs="Arial"/>
                                <w:i/>
                              </w:rPr>
                              <w:t>our</w:t>
                            </w:r>
                            <w:proofErr w:type="gramEnd"/>
                            <w:r>
                              <w:rPr>
                                <w:rFonts w:ascii="Arial" w:hAnsi="Arial" w:cs="Arial"/>
                                <w:i/>
                              </w:rPr>
                              <w:t>(</w:t>
                            </w:r>
                            <w:r w:rsidRPr="009B7C94">
                              <w:rPr>
                                <w:rFonts w:ascii="Arial" w:hAnsi="Arial" w:cs="Arial"/>
                                <w:i/>
                              </w:rPr>
                              <w:t>s</w:t>
                            </w:r>
                            <w:r>
                              <w:rPr>
                                <w:rFonts w:ascii="Arial" w:hAnsi="Arial" w:cs="Arial"/>
                                <w:i/>
                              </w:rPr>
                              <w:t>)</w:t>
                            </w:r>
                          </w:p>
                          <w:p w14:paraId="371C258C" w14:textId="77777777" w:rsidR="00E1532E" w:rsidRDefault="00E1532E" w:rsidP="005B1F91">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85B5D" id="_x0000_s1049" type="#_x0000_t202" style="position:absolute;margin-left:270.85pt;margin-top:2.65pt;width:225pt;height:30.45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" fillcolor="#ddd" strokeweight="3pt">
                <v:stroke linestyle="thinThin"/>
                <v:textbox>
                  <w:txbxContent>
                    <w:p w14:paraId="7BF668B7" w14:textId="77777777" w:rsidR="00E1532E" w:rsidRPr="009B7C94" w:rsidRDefault="00E1532E" w:rsidP="005B1F91">
                      <w:pPr>
                        <w:pStyle w:val="p6"/>
                        <w:tabs>
                          <w:tab w:val="clear" w:pos="720"/>
                          <w:tab w:val="left" w:pos="1100"/>
                          <w:tab w:val="left" w:pos="2573"/>
                          <w:tab w:val="center" w:pos="5315"/>
                        </w:tabs>
                        <w:spacing w:before="120" w:line="240" w:lineRule="auto"/>
                        <w:jc w:val="center"/>
                        <w:rPr>
                          <w:rFonts w:ascii="Arial" w:hAnsi="Arial" w:cs="Arial"/>
                          <w:i/>
                        </w:rPr>
                      </w:pPr>
                      <w:r>
                        <w:rPr>
                          <w:rFonts w:ascii="Arial" w:hAnsi="Arial" w:cs="Arial"/>
                          <w:i/>
                        </w:rPr>
                        <w:t>..........</w:t>
                      </w:r>
                      <w:r w:rsidRPr="009B7C94">
                        <w:rPr>
                          <w:rFonts w:ascii="Arial" w:hAnsi="Arial" w:cs="Arial"/>
                          <w:i/>
                        </w:rPr>
                        <w:t xml:space="preserve"> </w:t>
                      </w:r>
                      <w:proofErr w:type="gramStart"/>
                      <w:r w:rsidRPr="009B7C94">
                        <w:rPr>
                          <w:rFonts w:ascii="Arial" w:hAnsi="Arial" w:cs="Arial"/>
                          <w:i/>
                        </w:rPr>
                        <w:t>s</w:t>
                      </w:r>
                      <w:r>
                        <w:rPr>
                          <w:rFonts w:ascii="Arial" w:hAnsi="Arial" w:cs="Arial"/>
                          <w:i/>
                        </w:rPr>
                        <w:t>e</w:t>
                      </w:r>
                      <w:r w:rsidRPr="009B7C94">
                        <w:rPr>
                          <w:rFonts w:ascii="Arial" w:hAnsi="Arial" w:cs="Arial"/>
                          <w:i/>
                        </w:rPr>
                        <w:t>maines</w:t>
                      </w:r>
                      <w:proofErr w:type="gramEnd"/>
                      <w:r w:rsidRPr="009B7C94">
                        <w:rPr>
                          <w:rFonts w:ascii="Arial" w:hAnsi="Arial" w:cs="Arial"/>
                          <w:i/>
                        </w:rPr>
                        <w:t xml:space="preserve"> et</w:t>
                      </w:r>
                      <w:r>
                        <w:rPr>
                          <w:rFonts w:ascii="Arial" w:hAnsi="Arial" w:cs="Arial"/>
                          <w:i/>
                        </w:rPr>
                        <w:t xml:space="preserve"> ………. </w:t>
                      </w:r>
                      <w:proofErr w:type="gramStart"/>
                      <w:r>
                        <w:rPr>
                          <w:rFonts w:ascii="Arial" w:hAnsi="Arial" w:cs="Arial"/>
                          <w:i/>
                        </w:rPr>
                        <w:t>j</w:t>
                      </w:r>
                      <w:r w:rsidRPr="009B7C94">
                        <w:rPr>
                          <w:rFonts w:ascii="Arial" w:hAnsi="Arial" w:cs="Arial"/>
                          <w:i/>
                        </w:rPr>
                        <w:t>our</w:t>
                      </w:r>
                      <w:proofErr w:type="gramEnd"/>
                      <w:r>
                        <w:rPr>
                          <w:rFonts w:ascii="Arial" w:hAnsi="Arial" w:cs="Arial"/>
                          <w:i/>
                        </w:rPr>
                        <w:t>(</w:t>
                      </w:r>
                      <w:r w:rsidRPr="009B7C94">
                        <w:rPr>
                          <w:rFonts w:ascii="Arial" w:hAnsi="Arial" w:cs="Arial"/>
                          <w:i/>
                        </w:rPr>
                        <w:t>s</w:t>
                      </w:r>
                      <w:r>
                        <w:rPr>
                          <w:rFonts w:ascii="Arial" w:hAnsi="Arial" w:cs="Arial"/>
                          <w:i/>
                        </w:rPr>
                        <w:t>)</w:t>
                      </w:r>
                    </w:p>
                    <w:p w14:paraId="371C258C" w14:textId="77777777" w:rsidR="00E1532E" w:rsidRDefault="00E1532E" w:rsidP="005B1F91">
                      <w:pPr>
                        <w:jc w:val="center"/>
                        <w:rPr>
                          <w:rFonts w:ascii="Comic Sans MS" w:hAnsi="Comic Sans MS"/>
                          <w:i/>
                        </w:rPr>
                      </w:pPr>
                    </w:p>
                  </w:txbxContent>
                </v:textbox>
              </v:shape>
            </w:pict>
          </mc:Fallback>
        </mc:AlternateContent>
      </w:r>
    </w:p>
    <w:p w14:paraId="5474681E" w14:textId="77777777" w:rsidR="00752DBD" w:rsidRPr="00DD6320" w:rsidRDefault="00752DBD" w:rsidP="005B1F91">
      <w:pPr>
        <w:pStyle w:val="Paragraphedeliste"/>
        <w:numPr>
          <w:ilvl w:val="0"/>
          <w:numId w:val="35"/>
        </w:numPr>
        <w:rPr>
          <w:rFonts w:ascii="Arial" w:hAnsi="Arial" w:cs="Arial"/>
          <w:b/>
          <w:sz w:val="28"/>
        </w:rPr>
      </w:pPr>
      <w:r w:rsidRPr="00DD6320">
        <w:rPr>
          <w:rFonts w:ascii="Arial" w:hAnsi="Arial" w:cs="Arial"/>
          <w:b/>
          <w:sz w:val="28"/>
        </w:rPr>
        <w:t>Durée totale des PFMP validées</w:t>
      </w:r>
      <w:r w:rsidR="00DD6320">
        <w:rPr>
          <w:rFonts w:ascii="Arial" w:hAnsi="Arial" w:cs="Arial"/>
          <w:b/>
          <w:sz w:val="28"/>
        </w:rPr>
        <w:t> </w:t>
      </w:r>
    </w:p>
    <w:p w14:paraId="10CB2A8E" w14:textId="77777777" w:rsidR="00B762CA" w:rsidRDefault="00B762CA" w:rsidP="00B762CA">
      <w:pPr>
        <w:rPr>
          <w:rFonts w:ascii="Arial" w:hAnsi="Arial" w:cs="Arial"/>
          <w:b/>
        </w:rPr>
      </w:pPr>
    </w:p>
    <w:p w14:paraId="0887F9F3" w14:textId="432D9990" w:rsidR="00752DBD" w:rsidRPr="0017776B" w:rsidRDefault="005B1F91" w:rsidP="00752DBD">
      <w:pPr>
        <w:pStyle w:val="Paragraphedeliste"/>
        <w:numPr>
          <w:ilvl w:val="0"/>
          <w:numId w:val="35"/>
        </w:numPr>
        <w:ind w:right="283"/>
        <w:rPr>
          <w:rFonts w:ascii="Arial" w:hAnsi="Arial" w:cs="Arial"/>
          <w:sz w:val="22"/>
        </w:rPr>
      </w:pPr>
      <w:r w:rsidRPr="005B1F91">
        <w:rPr>
          <w:rFonts w:ascii="Arial" w:hAnsi="Arial" w:cs="Arial"/>
          <w:sz w:val="22"/>
        </w:rPr>
        <w:t>Nombre de jours manquant</w:t>
      </w:r>
      <w:r w:rsidR="00752DBD" w:rsidRPr="005B1F91">
        <w:rPr>
          <w:rFonts w:ascii="Arial" w:hAnsi="Arial" w:cs="Arial"/>
          <w:sz w:val="22"/>
        </w:rPr>
        <w:t>s :</w:t>
      </w:r>
      <w:r w:rsidRPr="005B1F91">
        <w:rPr>
          <w:rFonts w:ascii="Arial" w:hAnsi="Arial" w:cs="Arial"/>
          <w:sz w:val="22"/>
        </w:rPr>
        <w:t xml:space="preserve"> ………</w:t>
      </w:r>
    </w:p>
    <w:p w14:paraId="638C91DA" w14:textId="77777777" w:rsidR="00752DBD" w:rsidRPr="005B1F91" w:rsidRDefault="005B1F91" w:rsidP="005B1F91">
      <w:pPr>
        <w:pStyle w:val="Paragraphedeliste"/>
        <w:numPr>
          <w:ilvl w:val="0"/>
          <w:numId w:val="35"/>
        </w:numPr>
        <w:rPr>
          <w:rFonts w:ascii="Arial" w:hAnsi="Arial" w:cs="Arial"/>
          <w:sz w:val="22"/>
        </w:rPr>
      </w:pPr>
      <w:r>
        <w:rPr>
          <w:rFonts w:ascii="Arial" w:hAnsi="Arial" w:cs="Arial"/>
          <w:sz w:val="22"/>
        </w:rPr>
        <w:t>Demande de dérogation le ……</w:t>
      </w:r>
      <w:proofErr w:type="gramStart"/>
      <w:r>
        <w:rPr>
          <w:rFonts w:ascii="Arial" w:hAnsi="Arial" w:cs="Arial"/>
          <w:sz w:val="22"/>
        </w:rPr>
        <w:t>…….</w:t>
      </w:r>
      <w:proofErr w:type="gramEnd"/>
      <w:r>
        <w:rPr>
          <w:rFonts w:ascii="Arial" w:hAnsi="Arial" w:cs="Arial"/>
          <w:sz w:val="22"/>
        </w:rPr>
        <w:t>…..</w:t>
      </w:r>
      <w:r w:rsidR="00752DBD" w:rsidRPr="005B1F91">
        <w:rPr>
          <w:rFonts w:ascii="Arial" w:hAnsi="Arial" w:cs="Arial"/>
          <w:sz w:val="22"/>
        </w:rPr>
        <w:t>.à……………………….</w:t>
      </w:r>
    </w:p>
    <w:p w14:paraId="22C44957" w14:textId="77777777" w:rsidR="00752DBD" w:rsidRPr="005B1F91" w:rsidRDefault="00752DBD" w:rsidP="00752DBD">
      <w:pPr>
        <w:rPr>
          <w:rFonts w:ascii="Arial" w:hAnsi="Arial" w:cs="Arial"/>
          <w:sz w:val="22"/>
        </w:rPr>
      </w:pPr>
    </w:p>
    <w:p w14:paraId="5F3E4CB8" w14:textId="77777777" w:rsidR="00752DBD" w:rsidRPr="005B1F91" w:rsidRDefault="00752DBD" w:rsidP="00752DBD">
      <w:pPr>
        <w:rPr>
          <w:rFonts w:ascii="Arial" w:hAnsi="Arial" w:cs="Arial"/>
          <w:sz w:val="22"/>
        </w:rPr>
      </w:pPr>
      <w:r w:rsidRPr="005B1F91">
        <w:rPr>
          <w:rFonts w:ascii="Arial" w:hAnsi="Arial" w:cs="Arial"/>
          <w:sz w:val="22"/>
        </w:rPr>
        <w:t>Certifié exact le………………………par……………………………</w:t>
      </w:r>
      <w:proofErr w:type="gramStart"/>
      <w:r w:rsidRPr="005B1F91">
        <w:rPr>
          <w:rFonts w:ascii="Arial" w:hAnsi="Arial" w:cs="Arial"/>
          <w:sz w:val="22"/>
        </w:rPr>
        <w:t>…(</w:t>
      </w:r>
      <w:proofErr w:type="gramEnd"/>
      <w:r w:rsidRPr="005B1F91">
        <w:rPr>
          <w:rFonts w:ascii="Arial" w:hAnsi="Arial" w:cs="Arial"/>
          <w:sz w:val="22"/>
        </w:rPr>
        <w:t xml:space="preserve">S/C du chef d’établissement) </w:t>
      </w:r>
    </w:p>
    <w:p w14:paraId="61190B2F" w14:textId="3C6D06E4" w:rsidR="00060F31" w:rsidRPr="0017776B" w:rsidRDefault="00752DBD" w:rsidP="0017776B">
      <w:pPr>
        <w:tabs>
          <w:tab w:val="left" w:pos="6379"/>
        </w:tabs>
        <w:rPr>
          <w:rFonts w:ascii="Arial" w:hAnsi="Arial" w:cs="Arial"/>
          <w:sz w:val="22"/>
        </w:rPr>
      </w:pPr>
      <w:proofErr w:type="gramStart"/>
      <w:r w:rsidRPr="005B1F91">
        <w:rPr>
          <w:rFonts w:ascii="Arial" w:hAnsi="Arial" w:cs="Arial"/>
          <w:sz w:val="22"/>
        </w:rPr>
        <w:t xml:space="preserve">Signature  </w:t>
      </w:r>
      <w:r w:rsidRPr="005B1F91">
        <w:rPr>
          <w:rFonts w:ascii="Arial" w:hAnsi="Arial" w:cs="Arial"/>
          <w:sz w:val="22"/>
        </w:rPr>
        <w:tab/>
      </w:r>
      <w:proofErr w:type="gramEnd"/>
      <w:r w:rsidRPr="005B1F91">
        <w:rPr>
          <w:rFonts w:ascii="Arial" w:hAnsi="Arial" w:cs="Arial"/>
          <w:sz w:val="22"/>
        </w:rPr>
        <w:t xml:space="preserve">Cachet </w:t>
      </w:r>
    </w:p>
    <w:sectPr w:rsidR="00060F31" w:rsidRPr="0017776B" w:rsidSect="00C70D36">
      <w:footerReference w:type="default" r:id="rId10"/>
      <w:pgSz w:w="11907" w:h="16840" w:code="9"/>
      <w:pgMar w:top="567" w:right="567" w:bottom="851" w:left="567" w:header="284" w:footer="1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9B1B" w14:textId="77777777" w:rsidR="00E1532E" w:rsidRDefault="00E1532E" w:rsidP="006651C9">
      <w:r>
        <w:separator/>
      </w:r>
    </w:p>
  </w:endnote>
  <w:endnote w:type="continuationSeparator" w:id="0">
    <w:p w14:paraId="03FA1EA9" w14:textId="77777777" w:rsidR="00E1532E" w:rsidRDefault="00E1532E" w:rsidP="0066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2" w:type="pct"/>
      <w:jc w:val="right"/>
      <w:tblCellMar>
        <w:top w:w="115" w:type="dxa"/>
        <w:left w:w="115" w:type="dxa"/>
        <w:bottom w:w="115" w:type="dxa"/>
        <w:right w:w="115" w:type="dxa"/>
      </w:tblCellMar>
      <w:tblLook w:val="04A0" w:firstRow="1" w:lastRow="0" w:firstColumn="1" w:lastColumn="0" w:noHBand="0" w:noVBand="1"/>
    </w:tblPr>
    <w:tblGrid>
      <w:gridCol w:w="10381"/>
      <w:gridCol w:w="676"/>
    </w:tblGrid>
    <w:tr w:rsidR="00E1532E" w14:paraId="3134B944" w14:textId="77777777" w:rsidTr="004D43B3">
      <w:trPr>
        <w:jc w:val="right"/>
      </w:trPr>
      <w:tc>
        <w:tcPr>
          <w:tcW w:w="10381" w:type="dxa"/>
          <w:shd w:val="clear" w:color="auto" w:fill="DBE5F1" w:themeFill="accent1" w:themeFillTint="33"/>
          <w:vAlign w:val="center"/>
        </w:tcPr>
        <w:p w14:paraId="487AE0E3" w14:textId="392513D5" w:rsidR="00E1532E" w:rsidRPr="00A71E8C" w:rsidRDefault="00E1532E" w:rsidP="003A7BF4">
          <w:pPr>
            <w:pStyle w:val="En-tte"/>
            <w:jc w:val="right"/>
            <w:rPr>
              <w:rFonts w:ascii="Gill Sans MT" w:hAnsi="Gill Sans MT"/>
              <w:caps/>
              <w:color w:val="000000" w:themeColor="text1"/>
            </w:rPr>
          </w:pPr>
          <w:r w:rsidRPr="00A71E8C">
            <w:rPr>
              <w:rFonts w:ascii="Gill Sans MT" w:hAnsi="Gill Sans MT"/>
              <w:i/>
              <w:sz w:val="22"/>
              <w:szCs w:val="16"/>
            </w:rPr>
            <w:t>Livret de suivi de formatio</w:t>
          </w:r>
          <w:r>
            <w:rPr>
              <w:rFonts w:ascii="Gill Sans MT" w:hAnsi="Gill Sans MT"/>
              <w:i/>
              <w:sz w:val="22"/>
              <w:szCs w:val="16"/>
            </w:rPr>
            <w:t xml:space="preserve">n en milieu professionnel </w:t>
          </w:r>
          <w:r w:rsidR="00B4507A">
            <w:rPr>
              <w:rFonts w:ascii="Gill Sans MT" w:hAnsi="Gill Sans MT"/>
              <w:i/>
              <w:sz w:val="22"/>
              <w:szCs w:val="16"/>
            </w:rPr>
            <w:t>–</w:t>
          </w:r>
          <w:r w:rsidRPr="00A71E8C">
            <w:rPr>
              <w:rFonts w:ascii="Gill Sans MT" w:hAnsi="Gill Sans MT"/>
              <w:i/>
              <w:sz w:val="22"/>
              <w:szCs w:val="16"/>
            </w:rPr>
            <w:t xml:space="preserve"> </w:t>
          </w:r>
          <w:r w:rsidR="00B4507A">
            <w:rPr>
              <w:rFonts w:ascii="Gill Sans MT" w:hAnsi="Gill Sans MT"/>
              <w:i/>
              <w:sz w:val="22"/>
              <w:szCs w:val="16"/>
            </w:rPr>
            <w:t>CAP PSR</w:t>
          </w:r>
          <w:r w:rsidR="003A7BF4" w:rsidRPr="00A71E8C">
            <w:rPr>
              <w:rFonts w:ascii="Gill Sans MT" w:hAnsi="Gill Sans MT"/>
              <w:i/>
              <w:sz w:val="22"/>
              <w:szCs w:val="16"/>
            </w:rPr>
            <w:t xml:space="preserve"> </w:t>
          </w:r>
          <w:r w:rsidRPr="00A71E8C">
            <w:rPr>
              <w:rFonts w:ascii="Gill Sans MT" w:hAnsi="Gill Sans MT"/>
              <w:i/>
              <w:sz w:val="22"/>
              <w:szCs w:val="16"/>
            </w:rPr>
            <w:t>- A</w:t>
          </w:r>
          <w:r>
            <w:rPr>
              <w:rFonts w:ascii="Gill Sans MT" w:hAnsi="Gill Sans MT"/>
              <w:i/>
              <w:sz w:val="22"/>
              <w:szCs w:val="16"/>
            </w:rPr>
            <w:t>cadémie de</w:t>
          </w:r>
          <w:r w:rsidR="00EB01EB">
            <w:rPr>
              <w:rFonts w:ascii="Gill Sans MT" w:hAnsi="Gill Sans MT"/>
              <w:i/>
              <w:sz w:val="22"/>
              <w:szCs w:val="16"/>
            </w:rPr>
            <w:t xml:space="preserve"> Besançon</w:t>
          </w:r>
          <w:r w:rsidR="003A7BF4">
            <w:rPr>
              <w:rFonts w:ascii="Gill Sans MT" w:hAnsi="Gill Sans MT"/>
              <w:i/>
              <w:sz w:val="22"/>
              <w:szCs w:val="16"/>
            </w:rPr>
            <w:t xml:space="preserve"> - </w:t>
          </w:r>
          <w:r w:rsidR="00F37F18">
            <w:rPr>
              <w:rFonts w:ascii="Gill Sans MT" w:hAnsi="Gill Sans MT"/>
              <w:i/>
              <w:sz w:val="22"/>
              <w:szCs w:val="16"/>
            </w:rPr>
            <w:t>Février 2023</w:t>
          </w:r>
        </w:p>
      </w:tc>
      <w:tc>
        <w:tcPr>
          <w:tcW w:w="676" w:type="dxa"/>
          <w:shd w:val="clear" w:color="auto" w:fill="95B3D7" w:themeFill="accent1" w:themeFillTint="99"/>
          <w:vAlign w:val="center"/>
        </w:tcPr>
        <w:p w14:paraId="2D1246D9" w14:textId="77777777" w:rsidR="00E1532E" w:rsidRPr="00A71E8C" w:rsidRDefault="00BA2CC7">
          <w:pPr>
            <w:pStyle w:val="Pieddepage"/>
            <w:jc w:val="center"/>
            <w:rPr>
              <w:color w:val="FFFFFF" w:themeColor="background1"/>
            </w:rPr>
          </w:pPr>
          <w:r>
            <w:rPr>
              <w:noProof/>
            </w:rPr>
            <w:fldChar w:fldCharType="begin"/>
          </w:r>
          <w:r w:rsidR="00E1532E">
            <w:rPr>
              <w:noProof/>
            </w:rPr>
            <w:instrText>PAGE   \* MERGEFORMAT</w:instrText>
          </w:r>
          <w:r>
            <w:rPr>
              <w:noProof/>
            </w:rPr>
            <w:fldChar w:fldCharType="separate"/>
          </w:r>
          <w:r w:rsidR="0030479E">
            <w:rPr>
              <w:noProof/>
            </w:rPr>
            <w:t>6</w:t>
          </w:r>
          <w:r>
            <w:rPr>
              <w:noProof/>
            </w:rPr>
            <w:fldChar w:fldCharType="end"/>
          </w:r>
        </w:p>
      </w:tc>
    </w:tr>
  </w:tbl>
  <w:p w14:paraId="4EB435A7" w14:textId="77777777" w:rsidR="00E1532E" w:rsidRDefault="00E153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96A0" w14:textId="77777777" w:rsidR="00E1532E" w:rsidRDefault="00E1532E" w:rsidP="006651C9">
      <w:r>
        <w:separator/>
      </w:r>
    </w:p>
  </w:footnote>
  <w:footnote w:type="continuationSeparator" w:id="0">
    <w:p w14:paraId="53A336E8" w14:textId="77777777" w:rsidR="00E1532E" w:rsidRDefault="00E1532E" w:rsidP="00665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6"/>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7"/>
    <w:lvl w:ilvl="0">
      <w:start w:val="13"/>
      <w:numFmt w:val="upperLetter"/>
      <w:lvlText w:val="%1."/>
      <w:lvlJc w:val="left"/>
      <w:pPr>
        <w:tabs>
          <w:tab w:val="num" w:pos="1005"/>
        </w:tabs>
        <w:ind w:left="1005" w:hanging="405"/>
      </w:pPr>
    </w:lvl>
  </w:abstractNum>
  <w:abstractNum w:abstractNumId="8"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9"/>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1"/>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5"/>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1"/>
    <w:multiLevelType w:val="singleLevel"/>
    <w:tmpl w:val="00000011"/>
    <w:name w:val="WW8Num16"/>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3"/>
    <w:multiLevelType w:val="singleLevel"/>
    <w:tmpl w:val="00000013"/>
    <w:name w:val="WW8Num18"/>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4"/>
    <w:multiLevelType w:val="singleLevel"/>
    <w:tmpl w:val="00000014"/>
    <w:name w:val="WW8Num19"/>
    <w:lvl w:ilvl="0">
      <w:start w:val="13"/>
      <w:numFmt w:val="upperLetter"/>
      <w:lvlText w:val="%1."/>
      <w:lvlJc w:val="left"/>
      <w:pPr>
        <w:tabs>
          <w:tab w:val="num" w:pos="1005"/>
        </w:tabs>
        <w:ind w:left="1005" w:hanging="405"/>
      </w:pPr>
    </w:lvl>
  </w:abstractNum>
  <w:abstractNum w:abstractNumId="19" w15:restartNumberingAfterBreak="0">
    <w:nsid w:val="00000015"/>
    <w:multiLevelType w:val="singleLevel"/>
    <w:tmpl w:val="00000015"/>
    <w:name w:val="WW8Num20"/>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6"/>
    <w:multiLevelType w:val="singleLevel"/>
    <w:tmpl w:val="00000016"/>
    <w:name w:val="WW8Num21"/>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18"/>
    <w:multiLevelType w:val="singleLevel"/>
    <w:tmpl w:val="00000018"/>
    <w:name w:val="WW8Num23"/>
    <w:lvl w:ilvl="0">
      <w:start w:val="1"/>
      <w:numFmt w:val="bullet"/>
      <w:lvlText w:val=""/>
      <w:lvlJc w:val="left"/>
      <w:pPr>
        <w:tabs>
          <w:tab w:val="num" w:pos="360"/>
        </w:tabs>
        <w:ind w:left="360" w:hanging="360"/>
      </w:pPr>
      <w:rPr>
        <w:rFonts w:ascii="Symbol" w:hAnsi="Symbol"/>
      </w:rPr>
    </w:lvl>
  </w:abstractNum>
  <w:abstractNum w:abstractNumId="23" w15:restartNumberingAfterBreak="0">
    <w:nsid w:val="00000019"/>
    <w:multiLevelType w:val="singleLevel"/>
    <w:tmpl w:val="00000019"/>
    <w:name w:val="WW8Num24"/>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A"/>
    <w:multiLevelType w:val="singleLevel"/>
    <w:tmpl w:val="0000001A"/>
    <w:name w:val="WW8Num25"/>
    <w:lvl w:ilvl="0">
      <w:start w:val="13"/>
      <w:numFmt w:val="upperLetter"/>
      <w:lvlText w:val="%1."/>
      <w:lvlJc w:val="left"/>
      <w:pPr>
        <w:tabs>
          <w:tab w:val="num" w:pos="1005"/>
        </w:tabs>
        <w:ind w:left="1005" w:hanging="405"/>
      </w:pPr>
    </w:lvl>
  </w:abstractNum>
  <w:abstractNum w:abstractNumId="25" w15:restartNumberingAfterBreak="0">
    <w:nsid w:val="0000001B"/>
    <w:multiLevelType w:val="singleLevel"/>
    <w:tmpl w:val="0000001B"/>
    <w:name w:val="WW8Num26"/>
    <w:lvl w:ilvl="0">
      <w:start w:val="1"/>
      <w:numFmt w:val="bullet"/>
      <w:lvlText w:val=""/>
      <w:lvlJc w:val="left"/>
      <w:pPr>
        <w:tabs>
          <w:tab w:val="num" w:pos="360"/>
        </w:tabs>
        <w:ind w:left="360" w:hanging="360"/>
      </w:pPr>
      <w:rPr>
        <w:rFonts w:ascii="Symbol" w:hAnsi="Symbol"/>
      </w:rPr>
    </w:lvl>
  </w:abstractNum>
  <w:abstractNum w:abstractNumId="26" w15:restartNumberingAfterBreak="0">
    <w:nsid w:val="0000001C"/>
    <w:multiLevelType w:val="singleLevel"/>
    <w:tmpl w:val="0000001C"/>
    <w:name w:val="WW8Num27"/>
    <w:lvl w:ilvl="0">
      <w:start w:val="1"/>
      <w:numFmt w:val="bullet"/>
      <w:lvlText w:val=""/>
      <w:lvlJc w:val="left"/>
      <w:pPr>
        <w:tabs>
          <w:tab w:val="num" w:pos="360"/>
        </w:tabs>
        <w:ind w:left="360" w:hanging="360"/>
      </w:pPr>
      <w:rPr>
        <w:rFonts w:ascii="Symbol" w:hAnsi="Symbol"/>
      </w:rPr>
    </w:lvl>
  </w:abstractNum>
  <w:abstractNum w:abstractNumId="27" w15:restartNumberingAfterBreak="0">
    <w:nsid w:val="0000001D"/>
    <w:multiLevelType w:val="singleLevel"/>
    <w:tmpl w:val="0000001D"/>
    <w:name w:val="WW8Num28"/>
    <w:lvl w:ilvl="0">
      <w:start w:val="13"/>
      <w:numFmt w:val="upperLetter"/>
      <w:lvlText w:val="%1."/>
      <w:lvlJc w:val="left"/>
      <w:pPr>
        <w:tabs>
          <w:tab w:val="num" w:pos="1005"/>
        </w:tabs>
        <w:ind w:left="1005" w:hanging="405"/>
      </w:pPr>
    </w:lvl>
  </w:abstractNum>
  <w:abstractNum w:abstractNumId="28" w15:restartNumberingAfterBreak="0">
    <w:nsid w:val="04E0225E"/>
    <w:multiLevelType w:val="hybridMultilevel"/>
    <w:tmpl w:val="66983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1DF4069"/>
    <w:multiLevelType w:val="hybridMultilevel"/>
    <w:tmpl w:val="C102F434"/>
    <w:lvl w:ilvl="0" w:tplc="58EEFB28">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7485218"/>
    <w:multiLevelType w:val="hybridMultilevel"/>
    <w:tmpl w:val="455E7998"/>
    <w:lvl w:ilvl="0" w:tplc="2798754A">
      <w:start w:val="1"/>
      <w:numFmt w:val="bullet"/>
      <w:lvlText w:val=""/>
      <w:lvlJc w:val="left"/>
      <w:pPr>
        <w:tabs>
          <w:tab w:val="num" w:pos="720"/>
        </w:tabs>
        <w:ind w:left="720" w:hanging="360"/>
      </w:pPr>
      <w:rPr>
        <w:rFonts w:ascii="Wingdings 3" w:hAnsi="Wingdings 3" w:hint="default"/>
      </w:rPr>
    </w:lvl>
    <w:lvl w:ilvl="1" w:tplc="3CC83D14" w:tentative="1">
      <w:start w:val="1"/>
      <w:numFmt w:val="bullet"/>
      <w:lvlText w:val=""/>
      <w:lvlJc w:val="left"/>
      <w:pPr>
        <w:tabs>
          <w:tab w:val="num" w:pos="1440"/>
        </w:tabs>
        <w:ind w:left="1440" w:hanging="360"/>
      </w:pPr>
      <w:rPr>
        <w:rFonts w:ascii="Wingdings 3" w:hAnsi="Wingdings 3" w:hint="default"/>
      </w:rPr>
    </w:lvl>
    <w:lvl w:ilvl="2" w:tplc="A5BCA2A6" w:tentative="1">
      <w:start w:val="1"/>
      <w:numFmt w:val="bullet"/>
      <w:lvlText w:val=""/>
      <w:lvlJc w:val="left"/>
      <w:pPr>
        <w:tabs>
          <w:tab w:val="num" w:pos="2160"/>
        </w:tabs>
        <w:ind w:left="2160" w:hanging="360"/>
      </w:pPr>
      <w:rPr>
        <w:rFonts w:ascii="Wingdings 3" w:hAnsi="Wingdings 3" w:hint="default"/>
      </w:rPr>
    </w:lvl>
    <w:lvl w:ilvl="3" w:tplc="628AE1DE" w:tentative="1">
      <w:start w:val="1"/>
      <w:numFmt w:val="bullet"/>
      <w:lvlText w:val=""/>
      <w:lvlJc w:val="left"/>
      <w:pPr>
        <w:tabs>
          <w:tab w:val="num" w:pos="2880"/>
        </w:tabs>
        <w:ind w:left="2880" w:hanging="360"/>
      </w:pPr>
      <w:rPr>
        <w:rFonts w:ascii="Wingdings 3" w:hAnsi="Wingdings 3" w:hint="default"/>
      </w:rPr>
    </w:lvl>
    <w:lvl w:ilvl="4" w:tplc="B8B2350A" w:tentative="1">
      <w:start w:val="1"/>
      <w:numFmt w:val="bullet"/>
      <w:lvlText w:val=""/>
      <w:lvlJc w:val="left"/>
      <w:pPr>
        <w:tabs>
          <w:tab w:val="num" w:pos="3600"/>
        </w:tabs>
        <w:ind w:left="3600" w:hanging="360"/>
      </w:pPr>
      <w:rPr>
        <w:rFonts w:ascii="Wingdings 3" w:hAnsi="Wingdings 3" w:hint="default"/>
      </w:rPr>
    </w:lvl>
    <w:lvl w:ilvl="5" w:tplc="181E84B8" w:tentative="1">
      <w:start w:val="1"/>
      <w:numFmt w:val="bullet"/>
      <w:lvlText w:val=""/>
      <w:lvlJc w:val="left"/>
      <w:pPr>
        <w:tabs>
          <w:tab w:val="num" w:pos="4320"/>
        </w:tabs>
        <w:ind w:left="4320" w:hanging="360"/>
      </w:pPr>
      <w:rPr>
        <w:rFonts w:ascii="Wingdings 3" w:hAnsi="Wingdings 3" w:hint="default"/>
      </w:rPr>
    </w:lvl>
    <w:lvl w:ilvl="6" w:tplc="E550CA6A" w:tentative="1">
      <w:start w:val="1"/>
      <w:numFmt w:val="bullet"/>
      <w:lvlText w:val=""/>
      <w:lvlJc w:val="left"/>
      <w:pPr>
        <w:tabs>
          <w:tab w:val="num" w:pos="5040"/>
        </w:tabs>
        <w:ind w:left="5040" w:hanging="360"/>
      </w:pPr>
      <w:rPr>
        <w:rFonts w:ascii="Wingdings 3" w:hAnsi="Wingdings 3" w:hint="default"/>
      </w:rPr>
    </w:lvl>
    <w:lvl w:ilvl="7" w:tplc="EB5CE4C6" w:tentative="1">
      <w:start w:val="1"/>
      <w:numFmt w:val="bullet"/>
      <w:lvlText w:val=""/>
      <w:lvlJc w:val="left"/>
      <w:pPr>
        <w:tabs>
          <w:tab w:val="num" w:pos="5760"/>
        </w:tabs>
        <w:ind w:left="5760" w:hanging="360"/>
      </w:pPr>
      <w:rPr>
        <w:rFonts w:ascii="Wingdings 3" w:hAnsi="Wingdings 3" w:hint="default"/>
      </w:rPr>
    </w:lvl>
    <w:lvl w:ilvl="8" w:tplc="04EC5180"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278C513A"/>
    <w:multiLevelType w:val="hybridMultilevel"/>
    <w:tmpl w:val="D4E87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5C46AF5"/>
    <w:multiLevelType w:val="hybridMultilevel"/>
    <w:tmpl w:val="202A5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8136FBE"/>
    <w:multiLevelType w:val="hybridMultilevel"/>
    <w:tmpl w:val="57C465D8"/>
    <w:lvl w:ilvl="0" w:tplc="AF1EBA80">
      <w:start w:val="1"/>
      <w:numFmt w:val="bullet"/>
      <w:lvlText w:val=""/>
      <w:lvlJc w:val="left"/>
      <w:pPr>
        <w:tabs>
          <w:tab w:val="num" w:pos="720"/>
        </w:tabs>
        <w:ind w:left="720" w:hanging="360"/>
      </w:pPr>
      <w:rPr>
        <w:rFonts w:ascii="Wingdings 3" w:hAnsi="Wingdings 3" w:hint="default"/>
      </w:rPr>
    </w:lvl>
    <w:lvl w:ilvl="1" w:tplc="40A8F094" w:tentative="1">
      <w:start w:val="1"/>
      <w:numFmt w:val="bullet"/>
      <w:lvlText w:val=""/>
      <w:lvlJc w:val="left"/>
      <w:pPr>
        <w:tabs>
          <w:tab w:val="num" w:pos="1440"/>
        </w:tabs>
        <w:ind w:left="1440" w:hanging="360"/>
      </w:pPr>
      <w:rPr>
        <w:rFonts w:ascii="Wingdings 3" w:hAnsi="Wingdings 3" w:hint="default"/>
      </w:rPr>
    </w:lvl>
    <w:lvl w:ilvl="2" w:tplc="E3582C58" w:tentative="1">
      <w:start w:val="1"/>
      <w:numFmt w:val="bullet"/>
      <w:lvlText w:val=""/>
      <w:lvlJc w:val="left"/>
      <w:pPr>
        <w:tabs>
          <w:tab w:val="num" w:pos="2160"/>
        </w:tabs>
        <w:ind w:left="2160" w:hanging="360"/>
      </w:pPr>
      <w:rPr>
        <w:rFonts w:ascii="Wingdings 3" w:hAnsi="Wingdings 3" w:hint="default"/>
      </w:rPr>
    </w:lvl>
    <w:lvl w:ilvl="3" w:tplc="A77A6CB8" w:tentative="1">
      <w:start w:val="1"/>
      <w:numFmt w:val="bullet"/>
      <w:lvlText w:val=""/>
      <w:lvlJc w:val="left"/>
      <w:pPr>
        <w:tabs>
          <w:tab w:val="num" w:pos="2880"/>
        </w:tabs>
        <w:ind w:left="2880" w:hanging="360"/>
      </w:pPr>
      <w:rPr>
        <w:rFonts w:ascii="Wingdings 3" w:hAnsi="Wingdings 3" w:hint="default"/>
      </w:rPr>
    </w:lvl>
    <w:lvl w:ilvl="4" w:tplc="6D0275D4" w:tentative="1">
      <w:start w:val="1"/>
      <w:numFmt w:val="bullet"/>
      <w:lvlText w:val=""/>
      <w:lvlJc w:val="left"/>
      <w:pPr>
        <w:tabs>
          <w:tab w:val="num" w:pos="3600"/>
        </w:tabs>
        <w:ind w:left="3600" w:hanging="360"/>
      </w:pPr>
      <w:rPr>
        <w:rFonts w:ascii="Wingdings 3" w:hAnsi="Wingdings 3" w:hint="default"/>
      </w:rPr>
    </w:lvl>
    <w:lvl w:ilvl="5" w:tplc="CF0234F4" w:tentative="1">
      <w:start w:val="1"/>
      <w:numFmt w:val="bullet"/>
      <w:lvlText w:val=""/>
      <w:lvlJc w:val="left"/>
      <w:pPr>
        <w:tabs>
          <w:tab w:val="num" w:pos="4320"/>
        </w:tabs>
        <w:ind w:left="4320" w:hanging="360"/>
      </w:pPr>
      <w:rPr>
        <w:rFonts w:ascii="Wingdings 3" w:hAnsi="Wingdings 3" w:hint="default"/>
      </w:rPr>
    </w:lvl>
    <w:lvl w:ilvl="6" w:tplc="CCB4C48C" w:tentative="1">
      <w:start w:val="1"/>
      <w:numFmt w:val="bullet"/>
      <w:lvlText w:val=""/>
      <w:lvlJc w:val="left"/>
      <w:pPr>
        <w:tabs>
          <w:tab w:val="num" w:pos="5040"/>
        </w:tabs>
        <w:ind w:left="5040" w:hanging="360"/>
      </w:pPr>
      <w:rPr>
        <w:rFonts w:ascii="Wingdings 3" w:hAnsi="Wingdings 3" w:hint="default"/>
      </w:rPr>
    </w:lvl>
    <w:lvl w:ilvl="7" w:tplc="C3EE086C" w:tentative="1">
      <w:start w:val="1"/>
      <w:numFmt w:val="bullet"/>
      <w:lvlText w:val=""/>
      <w:lvlJc w:val="left"/>
      <w:pPr>
        <w:tabs>
          <w:tab w:val="num" w:pos="5760"/>
        </w:tabs>
        <w:ind w:left="5760" w:hanging="360"/>
      </w:pPr>
      <w:rPr>
        <w:rFonts w:ascii="Wingdings 3" w:hAnsi="Wingdings 3" w:hint="default"/>
      </w:rPr>
    </w:lvl>
    <w:lvl w:ilvl="8" w:tplc="7AF6BE72"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391D535A"/>
    <w:multiLevelType w:val="hybridMultilevel"/>
    <w:tmpl w:val="D23CF1B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5" w15:restartNumberingAfterBreak="0">
    <w:nsid w:val="42AB5C9B"/>
    <w:multiLevelType w:val="hybridMultilevel"/>
    <w:tmpl w:val="33F6E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6D94107"/>
    <w:multiLevelType w:val="hybridMultilevel"/>
    <w:tmpl w:val="BD4E0ADA"/>
    <w:lvl w:ilvl="0" w:tplc="A77CF2DC">
      <w:start w:val="1"/>
      <w:numFmt w:val="bullet"/>
      <w:lvlText w:val=""/>
      <w:lvlJc w:val="left"/>
      <w:pPr>
        <w:tabs>
          <w:tab w:val="num" w:pos="720"/>
        </w:tabs>
        <w:ind w:left="720" w:hanging="360"/>
      </w:pPr>
      <w:rPr>
        <w:rFonts w:ascii="Wingdings 3" w:hAnsi="Wingdings 3" w:hint="default"/>
      </w:rPr>
    </w:lvl>
    <w:lvl w:ilvl="1" w:tplc="8ADEF072" w:tentative="1">
      <w:start w:val="1"/>
      <w:numFmt w:val="bullet"/>
      <w:lvlText w:val=""/>
      <w:lvlJc w:val="left"/>
      <w:pPr>
        <w:tabs>
          <w:tab w:val="num" w:pos="1440"/>
        </w:tabs>
        <w:ind w:left="1440" w:hanging="360"/>
      </w:pPr>
      <w:rPr>
        <w:rFonts w:ascii="Wingdings 3" w:hAnsi="Wingdings 3" w:hint="default"/>
      </w:rPr>
    </w:lvl>
    <w:lvl w:ilvl="2" w:tplc="09600AC4" w:tentative="1">
      <w:start w:val="1"/>
      <w:numFmt w:val="bullet"/>
      <w:lvlText w:val=""/>
      <w:lvlJc w:val="left"/>
      <w:pPr>
        <w:tabs>
          <w:tab w:val="num" w:pos="2160"/>
        </w:tabs>
        <w:ind w:left="2160" w:hanging="360"/>
      </w:pPr>
      <w:rPr>
        <w:rFonts w:ascii="Wingdings 3" w:hAnsi="Wingdings 3" w:hint="default"/>
      </w:rPr>
    </w:lvl>
    <w:lvl w:ilvl="3" w:tplc="52B8AEF0" w:tentative="1">
      <w:start w:val="1"/>
      <w:numFmt w:val="bullet"/>
      <w:lvlText w:val=""/>
      <w:lvlJc w:val="left"/>
      <w:pPr>
        <w:tabs>
          <w:tab w:val="num" w:pos="2880"/>
        </w:tabs>
        <w:ind w:left="2880" w:hanging="360"/>
      </w:pPr>
      <w:rPr>
        <w:rFonts w:ascii="Wingdings 3" w:hAnsi="Wingdings 3" w:hint="default"/>
      </w:rPr>
    </w:lvl>
    <w:lvl w:ilvl="4" w:tplc="DD4E72B2" w:tentative="1">
      <w:start w:val="1"/>
      <w:numFmt w:val="bullet"/>
      <w:lvlText w:val=""/>
      <w:lvlJc w:val="left"/>
      <w:pPr>
        <w:tabs>
          <w:tab w:val="num" w:pos="3600"/>
        </w:tabs>
        <w:ind w:left="3600" w:hanging="360"/>
      </w:pPr>
      <w:rPr>
        <w:rFonts w:ascii="Wingdings 3" w:hAnsi="Wingdings 3" w:hint="default"/>
      </w:rPr>
    </w:lvl>
    <w:lvl w:ilvl="5" w:tplc="B6A0A588" w:tentative="1">
      <w:start w:val="1"/>
      <w:numFmt w:val="bullet"/>
      <w:lvlText w:val=""/>
      <w:lvlJc w:val="left"/>
      <w:pPr>
        <w:tabs>
          <w:tab w:val="num" w:pos="4320"/>
        </w:tabs>
        <w:ind w:left="4320" w:hanging="360"/>
      </w:pPr>
      <w:rPr>
        <w:rFonts w:ascii="Wingdings 3" w:hAnsi="Wingdings 3" w:hint="default"/>
      </w:rPr>
    </w:lvl>
    <w:lvl w:ilvl="6" w:tplc="CE7E4750" w:tentative="1">
      <w:start w:val="1"/>
      <w:numFmt w:val="bullet"/>
      <w:lvlText w:val=""/>
      <w:lvlJc w:val="left"/>
      <w:pPr>
        <w:tabs>
          <w:tab w:val="num" w:pos="5040"/>
        </w:tabs>
        <w:ind w:left="5040" w:hanging="360"/>
      </w:pPr>
      <w:rPr>
        <w:rFonts w:ascii="Wingdings 3" w:hAnsi="Wingdings 3" w:hint="default"/>
      </w:rPr>
    </w:lvl>
    <w:lvl w:ilvl="7" w:tplc="1BB09550" w:tentative="1">
      <w:start w:val="1"/>
      <w:numFmt w:val="bullet"/>
      <w:lvlText w:val=""/>
      <w:lvlJc w:val="left"/>
      <w:pPr>
        <w:tabs>
          <w:tab w:val="num" w:pos="5760"/>
        </w:tabs>
        <w:ind w:left="5760" w:hanging="360"/>
      </w:pPr>
      <w:rPr>
        <w:rFonts w:ascii="Wingdings 3" w:hAnsi="Wingdings 3" w:hint="default"/>
      </w:rPr>
    </w:lvl>
    <w:lvl w:ilvl="8" w:tplc="A02682EA"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5E2C14B2"/>
    <w:multiLevelType w:val="hybridMultilevel"/>
    <w:tmpl w:val="F8461F2E"/>
    <w:lvl w:ilvl="0" w:tplc="040C0001">
      <w:start w:val="1"/>
      <w:numFmt w:val="bullet"/>
      <w:lvlText w:val=""/>
      <w:lvlJc w:val="left"/>
      <w:pPr>
        <w:ind w:left="924" w:hanging="360"/>
      </w:pPr>
      <w:rPr>
        <w:rFonts w:ascii="Symbol" w:hAnsi="Symbol" w:hint="default"/>
      </w:rPr>
    </w:lvl>
    <w:lvl w:ilvl="1" w:tplc="040C0003" w:tentative="1">
      <w:start w:val="1"/>
      <w:numFmt w:val="bullet"/>
      <w:lvlText w:val="o"/>
      <w:lvlJc w:val="left"/>
      <w:pPr>
        <w:ind w:left="1644" w:hanging="360"/>
      </w:pPr>
      <w:rPr>
        <w:rFonts w:ascii="Courier New" w:hAnsi="Courier New" w:cs="Courier New" w:hint="default"/>
      </w:rPr>
    </w:lvl>
    <w:lvl w:ilvl="2" w:tplc="040C0005" w:tentative="1">
      <w:start w:val="1"/>
      <w:numFmt w:val="bullet"/>
      <w:lvlText w:val=""/>
      <w:lvlJc w:val="left"/>
      <w:pPr>
        <w:ind w:left="2364" w:hanging="360"/>
      </w:pPr>
      <w:rPr>
        <w:rFonts w:ascii="Wingdings" w:hAnsi="Wingdings" w:hint="default"/>
      </w:rPr>
    </w:lvl>
    <w:lvl w:ilvl="3" w:tplc="040C0001" w:tentative="1">
      <w:start w:val="1"/>
      <w:numFmt w:val="bullet"/>
      <w:lvlText w:val=""/>
      <w:lvlJc w:val="left"/>
      <w:pPr>
        <w:ind w:left="3084" w:hanging="360"/>
      </w:pPr>
      <w:rPr>
        <w:rFonts w:ascii="Symbol" w:hAnsi="Symbol" w:hint="default"/>
      </w:rPr>
    </w:lvl>
    <w:lvl w:ilvl="4" w:tplc="040C0003" w:tentative="1">
      <w:start w:val="1"/>
      <w:numFmt w:val="bullet"/>
      <w:lvlText w:val="o"/>
      <w:lvlJc w:val="left"/>
      <w:pPr>
        <w:ind w:left="3804" w:hanging="360"/>
      </w:pPr>
      <w:rPr>
        <w:rFonts w:ascii="Courier New" w:hAnsi="Courier New" w:cs="Courier New" w:hint="default"/>
      </w:rPr>
    </w:lvl>
    <w:lvl w:ilvl="5" w:tplc="040C0005" w:tentative="1">
      <w:start w:val="1"/>
      <w:numFmt w:val="bullet"/>
      <w:lvlText w:val=""/>
      <w:lvlJc w:val="left"/>
      <w:pPr>
        <w:ind w:left="4524" w:hanging="360"/>
      </w:pPr>
      <w:rPr>
        <w:rFonts w:ascii="Wingdings" w:hAnsi="Wingdings" w:hint="default"/>
      </w:rPr>
    </w:lvl>
    <w:lvl w:ilvl="6" w:tplc="040C0001" w:tentative="1">
      <w:start w:val="1"/>
      <w:numFmt w:val="bullet"/>
      <w:lvlText w:val=""/>
      <w:lvlJc w:val="left"/>
      <w:pPr>
        <w:ind w:left="5244" w:hanging="360"/>
      </w:pPr>
      <w:rPr>
        <w:rFonts w:ascii="Symbol" w:hAnsi="Symbol" w:hint="default"/>
      </w:rPr>
    </w:lvl>
    <w:lvl w:ilvl="7" w:tplc="040C0003" w:tentative="1">
      <w:start w:val="1"/>
      <w:numFmt w:val="bullet"/>
      <w:lvlText w:val="o"/>
      <w:lvlJc w:val="left"/>
      <w:pPr>
        <w:ind w:left="5964" w:hanging="360"/>
      </w:pPr>
      <w:rPr>
        <w:rFonts w:ascii="Courier New" w:hAnsi="Courier New" w:cs="Courier New" w:hint="default"/>
      </w:rPr>
    </w:lvl>
    <w:lvl w:ilvl="8" w:tplc="040C0005" w:tentative="1">
      <w:start w:val="1"/>
      <w:numFmt w:val="bullet"/>
      <w:lvlText w:val=""/>
      <w:lvlJc w:val="left"/>
      <w:pPr>
        <w:ind w:left="6684" w:hanging="360"/>
      </w:pPr>
      <w:rPr>
        <w:rFonts w:ascii="Wingdings" w:hAnsi="Wingdings" w:hint="default"/>
      </w:rPr>
    </w:lvl>
  </w:abstractNum>
  <w:abstractNum w:abstractNumId="38" w15:restartNumberingAfterBreak="0">
    <w:nsid w:val="7D834CEA"/>
    <w:multiLevelType w:val="hybridMultilevel"/>
    <w:tmpl w:val="CFF221A6"/>
    <w:lvl w:ilvl="0" w:tplc="58EEFB28">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4"/>
  </w:num>
  <w:num w:numId="4">
    <w:abstractNumId w:val="27"/>
  </w:num>
  <w:num w:numId="5">
    <w:abstractNumId w:val="35"/>
  </w:num>
  <w:num w:numId="6">
    <w:abstractNumId w:val="28"/>
  </w:num>
  <w:num w:numId="7">
    <w:abstractNumId w:val="34"/>
  </w:num>
  <w:num w:numId="8">
    <w:abstractNumId w:val="1"/>
  </w:num>
  <w:num w:numId="9">
    <w:abstractNumId w:val="2"/>
  </w:num>
  <w:num w:numId="10">
    <w:abstractNumId w:val="3"/>
  </w:num>
  <w:num w:numId="11">
    <w:abstractNumId w:val="4"/>
  </w:num>
  <w:num w:numId="12">
    <w:abstractNumId w:val="6"/>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6"/>
  </w:num>
  <w:num w:numId="21">
    <w:abstractNumId w:val="22"/>
  </w:num>
  <w:num w:numId="22">
    <w:abstractNumId w:val="23"/>
  </w:num>
  <w:num w:numId="23">
    <w:abstractNumId w:val="25"/>
  </w:num>
  <w:num w:numId="24">
    <w:abstractNumId w:val="26"/>
  </w:num>
  <w:num w:numId="25">
    <w:abstractNumId w:val="32"/>
  </w:num>
  <w:num w:numId="26">
    <w:abstractNumId w:val="15"/>
  </w:num>
  <w:num w:numId="27">
    <w:abstractNumId w:val="19"/>
  </w:num>
  <w:num w:numId="28">
    <w:abstractNumId w:val="5"/>
  </w:num>
  <w:num w:numId="29">
    <w:abstractNumId w:val="17"/>
  </w:num>
  <w:num w:numId="30">
    <w:abstractNumId w:val="20"/>
  </w:num>
  <w:num w:numId="31">
    <w:abstractNumId w:val="21"/>
  </w:num>
  <w:num w:numId="32">
    <w:abstractNumId w:val="31"/>
  </w:num>
  <w:num w:numId="33">
    <w:abstractNumId w:val="29"/>
  </w:num>
  <w:num w:numId="34">
    <w:abstractNumId w:val="38"/>
  </w:num>
  <w:num w:numId="35">
    <w:abstractNumId w:val="37"/>
  </w:num>
  <w:num w:numId="36">
    <w:abstractNumId w:val="0"/>
  </w:num>
  <w:num w:numId="37">
    <w:abstractNumId w:val="36"/>
  </w:num>
  <w:num w:numId="38">
    <w:abstractNumId w:val="3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attachedTemplate r:id="rId1"/>
  <w:mailMerge>
    <w:mainDocumentType w:val="formLetters"/>
    <w:dataType w:val="textFile"/>
    <w:activeRecord w:val="-1"/>
  </w:mailMerge>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5057">
      <o:colormru v:ext="edit" colors="#f9f,#f3c"/>
      <o:colormenu v:ext="edit" fillcolor="none [3052]" strokecolor="#f3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863"/>
    <w:rsid w:val="00014106"/>
    <w:rsid w:val="00015A90"/>
    <w:rsid w:val="00022276"/>
    <w:rsid w:val="000232B8"/>
    <w:rsid w:val="00027CA2"/>
    <w:rsid w:val="000326C5"/>
    <w:rsid w:val="00043613"/>
    <w:rsid w:val="00057E64"/>
    <w:rsid w:val="00060F31"/>
    <w:rsid w:val="000665F5"/>
    <w:rsid w:val="00085189"/>
    <w:rsid w:val="000861DC"/>
    <w:rsid w:val="00090260"/>
    <w:rsid w:val="00090E0C"/>
    <w:rsid w:val="000D3F3B"/>
    <w:rsid w:val="000E2B0D"/>
    <w:rsid w:val="000F1666"/>
    <w:rsid w:val="000F43BD"/>
    <w:rsid w:val="00100166"/>
    <w:rsid w:val="00100242"/>
    <w:rsid w:val="00102E07"/>
    <w:rsid w:val="00116E81"/>
    <w:rsid w:val="00132414"/>
    <w:rsid w:val="00136234"/>
    <w:rsid w:val="00145268"/>
    <w:rsid w:val="00154F18"/>
    <w:rsid w:val="0015512C"/>
    <w:rsid w:val="00172C39"/>
    <w:rsid w:val="001730CA"/>
    <w:rsid w:val="001758C5"/>
    <w:rsid w:val="0017776B"/>
    <w:rsid w:val="001830D3"/>
    <w:rsid w:val="00184B1F"/>
    <w:rsid w:val="001A02BE"/>
    <w:rsid w:val="001B4BE5"/>
    <w:rsid w:val="001B6F29"/>
    <w:rsid w:val="001D1922"/>
    <w:rsid w:val="001E401C"/>
    <w:rsid w:val="001F3B53"/>
    <w:rsid w:val="002007D8"/>
    <w:rsid w:val="00202362"/>
    <w:rsid w:val="00210F7A"/>
    <w:rsid w:val="0022161B"/>
    <w:rsid w:val="00232FD1"/>
    <w:rsid w:val="0023557C"/>
    <w:rsid w:val="0025042D"/>
    <w:rsid w:val="002534DD"/>
    <w:rsid w:val="00253575"/>
    <w:rsid w:val="00254648"/>
    <w:rsid w:val="00255463"/>
    <w:rsid w:val="00255B31"/>
    <w:rsid w:val="00262B16"/>
    <w:rsid w:val="0026542B"/>
    <w:rsid w:val="002A049C"/>
    <w:rsid w:val="002A724D"/>
    <w:rsid w:val="002B0F2B"/>
    <w:rsid w:val="002B674E"/>
    <w:rsid w:val="002C289E"/>
    <w:rsid w:val="002C6199"/>
    <w:rsid w:val="002F4FD5"/>
    <w:rsid w:val="0030479E"/>
    <w:rsid w:val="00305B88"/>
    <w:rsid w:val="00330CE8"/>
    <w:rsid w:val="00364ADF"/>
    <w:rsid w:val="00371261"/>
    <w:rsid w:val="00386AEE"/>
    <w:rsid w:val="003874D9"/>
    <w:rsid w:val="00392474"/>
    <w:rsid w:val="003A7BF4"/>
    <w:rsid w:val="003B5121"/>
    <w:rsid w:val="003C38D7"/>
    <w:rsid w:val="003D1F90"/>
    <w:rsid w:val="003F7D4D"/>
    <w:rsid w:val="00411991"/>
    <w:rsid w:val="00463284"/>
    <w:rsid w:val="00472FC1"/>
    <w:rsid w:val="00482806"/>
    <w:rsid w:val="004A0D35"/>
    <w:rsid w:val="004A326C"/>
    <w:rsid w:val="004A6277"/>
    <w:rsid w:val="004B17C1"/>
    <w:rsid w:val="004B5454"/>
    <w:rsid w:val="004B7FB1"/>
    <w:rsid w:val="004D43B3"/>
    <w:rsid w:val="004F48BA"/>
    <w:rsid w:val="004F55BE"/>
    <w:rsid w:val="00503AA7"/>
    <w:rsid w:val="005103DA"/>
    <w:rsid w:val="00515EF9"/>
    <w:rsid w:val="00517D81"/>
    <w:rsid w:val="00525ACC"/>
    <w:rsid w:val="00526DD1"/>
    <w:rsid w:val="00536C29"/>
    <w:rsid w:val="00542D69"/>
    <w:rsid w:val="00552A23"/>
    <w:rsid w:val="0058332A"/>
    <w:rsid w:val="005A1D50"/>
    <w:rsid w:val="005B1F91"/>
    <w:rsid w:val="005B2756"/>
    <w:rsid w:val="005D6D4E"/>
    <w:rsid w:val="005E5A5C"/>
    <w:rsid w:val="00600A48"/>
    <w:rsid w:val="00633FAB"/>
    <w:rsid w:val="00634863"/>
    <w:rsid w:val="00636C52"/>
    <w:rsid w:val="00644787"/>
    <w:rsid w:val="00652859"/>
    <w:rsid w:val="006651C9"/>
    <w:rsid w:val="00681CEB"/>
    <w:rsid w:val="006A73FE"/>
    <w:rsid w:val="006B445E"/>
    <w:rsid w:val="006E2A2A"/>
    <w:rsid w:val="00706047"/>
    <w:rsid w:val="00707672"/>
    <w:rsid w:val="007113F3"/>
    <w:rsid w:val="00726528"/>
    <w:rsid w:val="007332FC"/>
    <w:rsid w:val="00743A7F"/>
    <w:rsid w:val="007442F5"/>
    <w:rsid w:val="00752DBD"/>
    <w:rsid w:val="0075398B"/>
    <w:rsid w:val="00761D72"/>
    <w:rsid w:val="00777D2A"/>
    <w:rsid w:val="00795756"/>
    <w:rsid w:val="007975A2"/>
    <w:rsid w:val="007B4536"/>
    <w:rsid w:val="007E0F66"/>
    <w:rsid w:val="007E13B9"/>
    <w:rsid w:val="007E27D0"/>
    <w:rsid w:val="007F274D"/>
    <w:rsid w:val="007F3309"/>
    <w:rsid w:val="007F3794"/>
    <w:rsid w:val="007F7768"/>
    <w:rsid w:val="0080216A"/>
    <w:rsid w:val="00807216"/>
    <w:rsid w:val="00832F29"/>
    <w:rsid w:val="00833CD1"/>
    <w:rsid w:val="008528E6"/>
    <w:rsid w:val="0086163B"/>
    <w:rsid w:val="008666EF"/>
    <w:rsid w:val="0087101A"/>
    <w:rsid w:val="00880AC9"/>
    <w:rsid w:val="00882FBB"/>
    <w:rsid w:val="008915FD"/>
    <w:rsid w:val="008929BC"/>
    <w:rsid w:val="008970B2"/>
    <w:rsid w:val="008A584A"/>
    <w:rsid w:val="008B2C7D"/>
    <w:rsid w:val="008D39B5"/>
    <w:rsid w:val="008D462E"/>
    <w:rsid w:val="008F2203"/>
    <w:rsid w:val="00901EB1"/>
    <w:rsid w:val="0090559E"/>
    <w:rsid w:val="00907377"/>
    <w:rsid w:val="00907C97"/>
    <w:rsid w:val="0091016A"/>
    <w:rsid w:val="00910C27"/>
    <w:rsid w:val="00931FE2"/>
    <w:rsid w:val="009336E3"/>
    <w:rsid w:val="00934F1F"/>
    <w:rsid w:val="00936852"/>
    <w:rsid w:val="009461D6"/>
    <w:rsid w:val="00952B13"/>
    <w:rsid w:val="00954CBA"/>
    <w:rsid w:val="0097033E"/>
    <w:rsid w:val="00975742"/>
    <w:rsid w:val="0098781D"/>
    <w:rsid w:val="009A6D3D"/>
    <w:rsid w:val="009C5834"/>
    <w:rsid w:val="009E2611"/>
    <w:rsid w:val="009E7416"/>
    <w:rsid w:val="009F2520"/>
    <w:rsid w:val="009F4CF0"/>
    <w:rsid w:val="00A06C3D"/>
    <w:rsid w:val="00A1034A"/>
    <w:rsid w:val="00A10E12"/>
    <w:rsid w:val="00A17095"/>
    <w:rsid w:val="00A1752B"/>
    <w:rsid w:val="00A175CC"/>
    <w:rsid w:val="00A31451"/>
    <w:rsid w:val="00A3676F"/>
    <w:rsid w:val="00A57B23"/>
    <w:rsid w:val="00A71E8C"/>
    <w:rsid w:val="00A815A0"/>
    <w:rsid w:val="00AA04D5"/>
    <w:rsid w:val="00AB031A"/>
    <w:rsid w:val="00AB73B9"/>
    <w:rsid w:val="00AC0341"/>
    <w:rsid w:val="00AC6389"/>
    <w:rsid w:val="00AF7742"/>
    <w:rsid w:val="00B03D3A"/>
    <w:rsid w:val="00B30E80"/>
    <w:rsid w:val="00B34B83"/>
    <w:rsid w:val="00B3766B"/>
    <w:rsid w:val="00B4507A"/>
    <w:rsid w:val="00B65C23"/>
    <w:rsid w:val="00B67BA3"/>
    <w:rsid w:val="00B711F0"/>
    <w:rsid w:val="00B762CA"/>
    <w:rsid w:val="00B859F6"/>
    <w:rsid w:val="00B87D29"/>
    <w:rsid w:val="00B95C66"/>
    <w:rsid w:val="00BA2CC7"/>
    <w:rsid w:val="00BB11E4"/>
    <w:rsid w:val="00BC0632"/>
    <w:rsid w:val="00BD6711"/>
    <w:rsid w:val="00BF0E26"/>
    <w:rsid w:val="00BF388A"/>
    <w:rsid w:val="00BF5B38"/>
    <w:rsid w:val="00C15DA5"/>
    <w:rsid w:val="00C17CD2"/>
    <w:rsid w:val="00C420EE"/>
    <w:rsid w:val="00C5462B"/>
    <w:rsid w:val="00C5511B"/>
    <w:rsid w:val="00C57FC3"/>
    <w:rsid w:val="00C70D36"/>
    <w:rsid w:val="00C80A36"/>
    <w:rsid w:val="00C95A81"/>
    <w:rsid w:val="00C95D55"/>
    <w:rsid w:val="00CA6306"/>
    <w:rsid w:val="00CA776D"/>
    <w:rsid w:val="00CB6AA6"/>
    <w:rsid w:val="00CD1525"/>
    <w:rsid w:val="00CF11FE"/>
    <w:rsid w:val="00CF4A4D"/>
    <w:rsid w:val="00D10162"/>
    <w:rsid w:val="00D2786A"/>
    <w:rsid w:val="00D33D2A"/>
    <w:rsid w:val="00D42DBA"/>
    <w:rsid w:val="00D457C0"/>
    <w:rsid w:val="00D45B26"/>
    <w:rsid w:val="00D53837"/>
    <w:rsid w:val="00D577C7"/>
    <w:rsid w:val="00D746B4"/>
    <w:rsid w:val="00D86F3D"/>
    <w:rsid w:val="00D90008"/>
    <w:rsid w:val="00D97D16"/>
    <w:rsid w:val="00DB1022"/>
    <w:rsid w:val="00DB2A4C"/>
    <w:rsid w:val="00DD37A2"/>
    <w:rsid w:val="00DD4942"/>
    <w:rsid w:val="00DD6320"/>
    <w:rsid w:val="00DD706B"/>
    <w:rsid w:val="00DE4713"/>
    <w:rsid w:val="00E1532E"/>
    <w:rsid w:val="00E23DD0"/>
    <w:rsid w:val="00E27761"/>
    <w:rsid w:val="00E31C1F"/>
    <w:rsid w:val="00E35D4B"/>
    <w:rsid w:val="00E5405E"/>
    <w:rsid w:val="00E622C8"/>
    <w:rsid w:val="00E62A87"/>
    <w:rsid w:val="00E8164C"/>
    <w:rsid w:val="00E952B4"/>
    <w:rsid w:val="00EA59CA"/>
    <w:rsid w:val="00EA6C04"/>
    <w:rsid w:val="00EB01EB"/>
    <w:rsid w:val="00ED0553"/>
    <w:rsid w:val="00ED5B03"/>
    <w:rsid w:val="00EE4221"/>
    <w:rsid w:val="00F2067F"/>
    <w:rsid w:val="00F21A5B"/>
    <w:rsid w:val="00F22EA7"/>
    <w:rsid w:val="00F36092"/>
    <w:rsid w:val="00F37F18"/>
    <w:rsid w:val="00F40A20"/>
    <w:rsid w:val="00F549C9"/>
    <w:rsid w:val="00F8101C"/>
    <w:rsid w:val="00F85E20"/>
    <w:rsid w:val="00FA4A96"/>
    <w:rsid w:val="00FB0786"/>
    <w:rsid w:val="00FC417F"/>
    <w:rsid w:val="00FE109F"/>
    <w:rsid w:val="00FE7F6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f9f,#f3c"/>
      <o:colormenu v:ext="edit" fillcolor="none [3052]" strokecolor="#f3c"/>
    </o:shapedefaults>
    <o:shapelayout v:ext="edit">
      <o:idmap v:ext="edit" data="1"/>
    </o:shapelayout>
  </w:shapeDefaults>
  <w:decimalSymbol w:val=","/>
  <w:listSeparator w:val=";"/>
  <w14:docId w14:val="1550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76B"/>
  </w:style>
  <w:style w:type="paragraph" w:styleId="Titre1">
    <w:name w:val="heading 1"/>
    <w:basedOn w:val="Normal"/>
    <w:next w:val="Normal"/>
    <w:link w:val="Titre1Car"/>
    <w:uiPriority w:val="9"/>
    <w:qFormat/>
    <w:rsid w:val="00910C27"/>
    <w:pPr>
      <w:keepNext/>
      <w:keepLines/>
      <w:spacing w:before="240"/>
      <w:jc w:val="center"/>
      <w:outlineLvl w:val="0"/>
    </w:pPr>
    <w:rPr>
      <w:rFonts w:ascii="Arial" w:eastAsiaTheme="majorEastAsia" w:hAnsi="Arial" w:cstheme="majorBidi"/>
      <w:b/>
      <w:color w:val="0070C0"/>
      <w:sz w:val="36"/>
      <w:szCs w:val="32"/>
    </w:rPr>
  </w:style>
  <w:style w:type="paragraph" w:styleId="Titre2">
    <w:name w:val="heading 2"/>
    <w:basedOn w:val="Normal"/>
    <w:next w:val="Normal"/>
    <w:link w:val="Titre2Car"/>
    <w:uiPriority w:val="9"/>
    <w:unhideWhenUsed/>
    <w:qFormat/>
    <w:rsid w:val="00910C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ED0553"/>
    <w:pPr>
      <w:keepNext/>
      <w:widowControl w:val="0"/>
      <w:tabs>
        <w:tab w:val="num" w:pos="0"/>
      </w:tabs>
      <w:suppressAutoHyphens/>
      <w:jc w:val="center"/>
      <w:outlineLvl w:val="2"/>
    </w:pPr>
    <w:rPr>
      <w:rFonts w:ascii="Times New Roman" w:eastAsia="Times New Roman" w:hAnsi="Times New Roman" w:cs="Times New Roman"/>
      <w:b/>
      <w:sz w:val="36"/>
      <w:szCs w:val="20"/>
      <w:lang w:eastAsia="ar-SA"/>
    </w:rPr>
  </w:style>
  <w:style w:type="paragraph" w:styleId="Titre4">
    <w:name w:val="heading 4"/>
    <w:basedOn w:val="Normal"/>
    <w:next w:val="Normal"/>
    <w:link w:val="Titre4Car"/>
    <w:uiPriority w:val="9"/>
    <w:unhideWhenUsed/>
    <w:qFormat/>
    <w:rsid w:val="00F21A5B"/>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CB6AA6"/>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9F4CF0"/>
    <w:pPr>
      <w:keepNext/>
      <w:keepLines/>
      <w:spacing w:before="40"/>
      <w:outlineLvl w:val="5"/>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iPriority w:val="9"/>
    <w:semiHidden/>
    <w:unhideWhenUsed/>
    <w:qFormat/>
    <w:rsid w:val="009F4C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445E"/>
    <w:rPr>
      <w:rFonts w:ascii="Lucida Grande" w:hAnsi="Lucida Grande"/>
      <w:sz w:val="18"/>
      <w:szCs w:val="18"/>
    </w:rPr>
  </w:style>
  <w:style w:type="character" w:customStyle="1" w:styleId="TextedebullesCar">
    <w:name w:val="Texte de bulles Car"/>
    <w:basedOn w:val="Policepardfaut"/>
    <w:link w:val="Textedebulles"/>
    <w:uiPriority w:val="99"/>
    <w:semiHidden/>
    <w:rsid w:val="006B445E"/>
    <w:rPr>
      <w:rFonts w:ascii="Lucida Grande" w:hAnsi="Lucida Grande"/>
      <w:sz w:val="18"/>
      <w:szCs w:val="18"/>
    </w:rPr>
  </w:style>
  <w:style w:type="paragraph" w:styleId="En-tte">
    <w:name w:val="header"/>
    <w:basedOn w:val="Normal"/>
    <w:link w:val="En-tteCar"/>
    <w:uiPriority w:val="99"/>
    <w:unhideWhenUsed/>
    <w:rsid w:val="006651C9"/>
    <w:pPr>
      <w:tabs>
        <w:tab w:val="center" w:pos="4536"/>
        <w:tab w:val="right" w:pos="9072"/>
      </w:tabs>
    </w:pPr>
  </w:style>
  <w:style w:type="character" w:customStyle="1" w:styleId="En-tteCar">
    <w:name w:val="En-tête Car"/>
    <w:basedOn w:val="Policepardfaut"/>
    <w:link w:val="En-tte"/>
    <w:uiPriority w:val="99"/>
    <w:rsid w:val="006651C9"/>
  </w:style>
  <w:style w:type="paragraph" w:styleId="Pieddepage">
    <w:name w:val="footer"/>
    <w:basedOn w:val="Normal"/>
    <w:link w:val="PieddepageCar"/>
    <w:uiPriority w:val="99"/>
    <w:unhideWhenUsed/>
    <w:rsid w:val="006651C9"/>
    <w:pPr>
      <w:tabs>
        <w:tab w:val="center" w:pos="4536"/>
        <w:tab w:val="right" w:pos="9072"/>
      </w:tabs>
    </w:pPr>
  </w:style>
  <w:style w:type="character" w:customStyle="1" w:styleId="PieddepageCar">
    <w:name w:val="Pied de page Car"/>
    <w:basedOn w:val="Policepardfaut"/>
    <w:link w:val="Pieddepage"/>
    <w:uiPriority w:val="99"/>
    <w:rsid w:val="006651C9"/>
  </w:style>
  <w:style w:type="character" w:customStyle="1" w:styleId="Titre3Car">
    <w:name w:val="Titre 3 Car"/>
    <w:basedOn w:val="Policepardfaut"/>
    <w:link w:val="Titre3"/>
    <w:rsid w:val="00ED0553"/>
    <w:rPr>
      <w:rFonts w:ascii="Times New Roman" w:eastAsia="Times New Roman" w:hAnsi="Times New Roman" w:cs="Times New Roman"/>
      <w:b/>
      <w:sz w:val="36"/>
      <w:szCs w:val="20"/>
      <w:lang w:eastAsia="ar-SA"/>
    </w:rPr>
  </w:style>
  <w:style w:type="paragraph" w:customStyle="1" w:styleId="c2">
    <w:name w:val="c2"/>
    <w:basedOn w:val="Normal"/>
    <w:rsid w:val="00ED0553"/>
    <w:pPr>
      <w:widowControl w:val="0"/>
      <w:suppressAutoHyphens/>
      <w:spacing w:line="240" w:lineRule="atLeast"/>
      <w:jc w:val="center"/>
    </w:pPr>
    <w:rPr>
      <w:rFonts w:ascii="Times New Roman" w:eastAsia="Times New Roman" w:hAnsi="Times New Roman" w:cs="Times New Roman"/>
      <w:szCs w:val="20"/>
      <w:lang w:eastAsia="ar-SA"/>
    </w:rPr>
  </w:style>
  <w:style w:type="character" w:styleId="Textedelespacerserv">
    <w:name w:val="Placeholder Text"/>
    <w:basedOn w:val="Policepardfaut"/>
    <w:uiPriority w:val="99"/>
    <w:semiHidden/>
    <w:rsid w:val="002B674E"/>
    <w:rPr>
      <w:color w:val="808080"/>
    </w:rPr>
  </w:style>
  <w:style w:type="paragraph" w:customStyle="1" w:styleId="p6">
    <w:name w:val="p6"/>
    <w:basedOn w:val="Normal"/>
    <w:rsid w:val="00CB6AA6"/>
    <w:pPr>
      <w:widowControl w:val="0"/>
      <w:tabs>
        <w:tab w:val="left" w:pos="720"/>
      </w:tabs>
      <w:suppressAutoHyphens/>
      <w:spacing w:line="820" w:lineRule="atLeast"/>
    </w:pPr>
    <w:rPr>
      <w:rFonts w:ascii="Times New Roman" w:eastAsia="Times New Roman" w:hAnsi="Times New Roman" w:cs="Times New Roman"/>
      <w:szCs w:val="20"/>
      <w:lang w:eastAsia="ar-SA"/>
    </w:rPr>
  </w:style>
  <w:style w:type="character" w:customStyle="1" w:styleId="Titre5Car">
    <w:name w:val="Titre 5 Car"/>
    <w:basedOn w:val="Policepardfaut"/>
    <w:link w:val="Titre5"/>
    <w:uiPriority w:val="9"/>
    <w:rsid w:val="00CB6AA6"/>
    <w:rPr>
      <w:rFonts w:asciiTheme="majorHAnsi" w:eastAsiaTheme="majorEastAsia" w:hAnsiTheme="majorHAnsi" w:cstheme="majorBidi"/>
      <w:color w:val="365F91" w:themeColor="accent1" w:themeShade="BF"/>
    </w:rPr>
  </w:style>
  <w:style w:type="paragraph" w:styleId="Corpsdetexte">
    <w:name w:val="Body Text"/>
    <w:basedOn w:val="Normal"/>
    <w:link w:val="CorpsdetexteCar"/>
    <w:semiHidden/>
    <w:rsid w:val="00CB6AA6"/>
    <w:pPr>
      <w:widowControl w:val="0"/>
      <w:suppressAutoHyphens/>
      <w:jc w:val="both"/>
    </w:pPr>
    <w:rPr>
      <w:rFonts w:ascii="Times New Roman" w:eastAsia="Times New Roman" w:hAnsi="Times New Roman" w:cs="Times New Roman"/>
      <w:b/>
      <w:i/>
      <w:szCs w:val="20"/>
      <w:lang w:eastAsia="ar-SA"/>
    </w:rPr>
  </w:style>
  <w:style w:type="character" w:customStyle="1" w:styleId="CorpsdetexteCar">
    <w:name w:val="Corps de texte Car"/>
    <w:basedOn w:val="Policepardfaut"/>
    <w:link w:val="Corpsdetexte"/>
    <w:semiHidden/>
    <w:rsid w:val="00CB6AA6"/>
    <w:rPr>
      <w:rFonts w:ascii="Times New Roman" w:eastAsia="Times New Roman" w:hAnsi="Times New Roman" w:cs="Times New Roman"/>
      <w:b/>
      <w:i/>
      <w:szCs w:val="20"/>
      <w:lang w:eastAsia="ar-SA"/>
    </w:rPr>
  </w:style>
  <w:style w:type="paragraph" w:styleId="Retraitcorpsdetexte">
    <w:name w:val="Body Text Indent"/>
    <w:basedOn w:val="Normal"/>
    <w:link w:val="RetraitcorpsdetexteCar"/>
    <w:semiHidden/>
    <w:rsid w:val="00CB6AA6"/>
    <w:pPr>
      <w:widowControl w:val="0"/>
      <w:suppressAutoHyphens/>
      <w:ind w:firstLine="720"/>
      <w:jc w:val="both"/>
    </w:pPr>
    <w:rPr>
      <w:rFonts w:ascii="Times New Roman" w:eastAsia="Times New Roman" w:hAnsi="Times New Roman" w:cs="Times New Roman"/>
      <w:szCs w:val="20"/>
      <w:lang w:eastAsia="ar-SA"/>
    </w:rPr>
  </w:style>
  <w:style w:type="character" w:customStyle="1" w:styleId="RetraitcorpsdetexteCar">
    <w:name w:val="Retrait corps de texte Car"/>
    <w:basedOn w:val="Policepardfaut"/>
    <w:link w:val="Retraitcorpsdetexte"/>
    <w:semiHidden/>
    <w:rsid w:val="00CB6AA6"/>
    <w:rPr>
      <w:rFonts w:ascii="Times New Roman" w:eastAsia="Times New Roman" w:hAnsi="Times New Roman" w:cs="Times New Roman"/>
      <w:szCs w:val="20"/>
      <w:lang w:eastAsia="ar-SA"/>
    </w:rPr>
  </w:style>
  <w:style w:type="paragraph" w:customStyle="1" w:styleId="Corpsdetexte21">
    <w:name w:val="Corps de texte 21"/>
    <w:basedOn w:val="Normal"/>
    <w:rsid w:val="00CB6AA6"/>
    <w:pPr>
      <w:widowControl w:val="0"/>
      <w:suppressAutoHyphens/>
      <w:jc w:val="both"/>
    </w:pPr>
    <w:rPr>
      <w:rFonts w:ascii="Times New Roman" w:eastAsia="Times New Roman" w:hAnsi="Times New Roman" w:cs="Times New Roman"/>
      <w:szCs w:val="20"/>
      <w:lang w:eastAsia="ar-SA"/>
    </w:rPr>
  </w:style>
  <w:style w:type="character" w:customStyle="1" w:styleId="Titre6Car">
    <w:name w:val="Titre 6 Car"/>
    <w:basedOn w:val="Policepardfaut"/>
    <w:link w:val="Titre6"/>
    <w:uiPriority w:val="9"/>
    <w:semiHidden/>
    <w:rsid w:val="009F4CF0"/>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uiPriority w:val="9"/>
    <w:semiHidden/>
    <w:rsid w:val="009F4CF0"/>
    <w:rPr>
      <w:rFonts w:asciiTheme="majorHAnsi" w:eastAsiaTheme="majorEastAsia" w:hAnsiTheme="majorHAnsi" w:cstheme="majorBidi"/>
      <w:i/>
      <w:iCs/>
      <w:color w:val="272727" w:themeColor="text1" w:themeTint="D8"/>
      <w:sz w:val="21"/>
      <w:szCs w:val="21"/>
    </w:rPr>
  </w:style>
  <w:style w:type="paragraph" w:customStyle="1" w:styleId="Style2">
    <w:name w:val="Style2"/>
    <w:basedOn w:val="Normal"/>
    <w:rsid w:val="009F4CF0"/>
    <w:pPr>
      <w:widowControl w:val="0"/>
      <w:tabs>
        <w:tab w:val="num" w:pos="360"/>
      </w:tabs>
      <w:suppressAutoHyphens/>
    </w:pPr>
    <w:rPr>
      <w:rFonts w:ascii="Times New Roman" w:eastAsia="Times New Roman" w:hAnsi="Times New Roman" w:cs="Times New Roman"/>
      <w:szCs w:val="20"/>
      <w:lang w:eastAsia="ar-SA"/>
    </w:rPr>
  </w:style>
  <w:style w:type="paragraph" w:styleId="NormalWeb">
    <w:name w:val="Normal (Web)"/>
    <w:basedOn w:val="Normal"/>
    <w:uiPriority w:val="99"/>
    <w:semiHidden/>
    <w:unhideWhenUsed/>
    <w:rsid w:val="009F4CF0"/>
    <w:pPr>
      <w:spacing w:before="100" w:beforeAutospacing="1" w:after="100" w:afterAutospacing="1"/>
    </w:pPr>
    <w:rPr>
      <w:rFonts w:ascii="Times New Roman" w:hAnsi="Times New Roman" w:cs="Times New Roman"/>
    </w:rPr>
  </w:style>
  <w:style w:type="paragraph" w:styleId="Paragraphedeliste">
    <w:name w:val="List Paragraph"/>
    <w:basedOn w:val="Normal"/>
    <w:uiPriority w:val="34"/>
    <w:qFormat/>
    <w:rsid w:val="00F21A5B"/>
    <w:pPr>
      <w:ind w:left="720"/>
      <w:contextualSpacing/>
    </w:pPr>
  </w:style>
  <w:style w:type="character" w:customStyle="1" w:styleId="Titre4Car">
    <w:name w:val="Titre 4 Car"/>
    <w:basedOn w:val="Policepardfaut"/>
    <w:link w:val="Titre4"/>
    <w:uiPriority w:val="9"/>
    <w:rsid w:val="00F21A5B"/>
    <w:rPr>
      <w:rFonts w:asciiTheme="majorHAnsi" w:eastAsiaTheme="majorEastAsia" w:hAnsiTheme="majorHAnsi" w:cstheme="majorBidi"/>
      <w:i/>
      <w:iCs/>
      <w:color w:val="365F91" w:themeColor="accent1" w:themeShade="BF"/>
    </w:rPr>
  </w:style>
  <w:style w:type="character" w:customStyle="1" w:styleId="Titre1Car">
    <w:name w:val="Titre 1 Car"/>
    <w:basedOn w:val="Policepardfaut"/>
    <w:link w:val="Titre1"/>
    <w:uiPriority w:val="9"/>
    <w:rsid w:val="00910C27"/>
    <w:rPr>
      <w:rFonts w:ascii="Arial" w:eastAsiaTheme="majorEastAsia" w:hAnsi="Arial" w:cstheme="majorBidi"/>
      <w:b/>
      <w:color w:val="0070C0"/>
      <w:sz w:val="36"/>
      <w:szCs w:val="32"/>
    </w:rPr>
  </w:style>
  <w:style w:type="paragraph" w:customStyle="1" w:styleId="Contenudetableau">
    <w:name w:val="Contenu de tableau"/>
    <w:basedOn w:val="Normal"/>
    <w:rsid w:val="0015512C"/>
    <w:pPr>
      <w:widowControl w:val="0"/>
      <w:suppressLineNumbers/>
      <w:suppressAutoHyphens/>
    </w:pPr>
    <w:rPr>
      <w:rFonts w:ascii="Times New Roman" w:eastAsia="Times New Roman" w:hAnsi="Times New Roman" w:cs="Times New Roman"/>
      <w:szCs w:val="20"/>
      <w:lang w:eastAsia="ar-SA"/>
    </w:rPr>
  </w:style>
  <w:style w:type="paragraph" w:customStyle="1" w:styleId="Rpertoire">
    <w:name w:val="Répertoire"/>
    <w:basedOn w:val="Normal"/>
    <w:rsid w:val="00833CD1"/>
    <w:pPr>
      <w:widowControl w:val="0"/>
      <w:suppressLineNumbers/>
      <w:suppressAutoHyphens/>
    </w:pPr>
    <w:rPr>
      <w:rFonts w:ascii="Times New Roman" w:eastAsia="Times New Roman" w:hAnsi="Times New Roman" w:cs="Tahoma"/>
      <w:szCs w:val="20"/>
      <w:lang w:eastAsia="ar-SA"/>
    </w:rPr>
  </w:style>
  <w:style w:type="paragraph" w:customStyle="1" w:styleId="p1">
    <w:name w:val="p1"/>
    <w:basedOn w:val="Normal"/>
    <w:rsid w:val="00833CD1"/>
    <w:pPr>
      <w:widowControl w:val="0"/>
      <w:tabs>
        <w:tab w:val="left" w:pos="280"/>
      </w:tabs>
      <w:suppressAutoHyphens/>
      <w:spacing w:line="280" w:lineRule="atLeast"/>
      <w:ind w:left="1160"/>
    </w:pPr>
    <w:rPr>
      <w:rFonts w:ascii="Times New Roman" w:eastAsia="Times New Roman" w:hAnsi="Times New Roman" w:cs="Times New Roman"/>
      <w:szCs w:val="20"/>
      <w:lang w:eastAsia="ar-SA"/>
    </w:rPr>
  </w:style>
  <w:style w:type="paragraph" w:customStyle="1" w:styleId="p3">
    <w:name w:val="p3"/>
    <w:basedOn w:val="Normal"/>
    <w:rsid w:val="00833CD1"/>
    <w:pPr>
      <w:widowControl w:val="0"/>
      <w:tabs>
        <w:tab w:val="left" w:pos="1040"/>
      </w:tabs>
      <w:suppressAutoHyphens/>
      <w:spacing w:line="240" w:lineRule="atLeast"/>
      <w:ind w:left="400"/>
    </w:pPr>
    <w:rPr>
      <w:rFonts w:ascii="Times New Roman" w:eastAsia="Times New Roman" w:hAnsi="Times New Roman" w:cs="Times New Roman"/>
      <w:szCs w:val="20"/>
      <w:lang w:eastAsia="ar-SA"/>
    </w:rPr>
  </w:style>
  <w:style w:type="paragraph" w:customStyle="1" w:styleId="p8">
    <w:name w:val="p8"/>
    <w:basedOn w:val="Normal"/>
    <w:rsid w:val="00833CD1"/>
    <w:pPr>
      <w:widowControl w:val="0"/>
      <w:tabs>
        <w:tab w:val="left" w:pos="1080"/>
      </w:tabs>
      <w:suppressAutoHyphens/>
      <w:spacing w:line="560" w:lineRule="atLeast"/>
      <w:ind w:left="360"/>
    </w:pPr>
    <w:rPr>
      <w:rFonts w:ascii="Times New Roman" w:eastAsia="Times New Roman" w:hAnsi="Times New Roman" w:cs="Times New Roman"/>
      <w:szCs w:val="20"/>
      <w:lang w:eastAsia="ar-SA"/>
    </w:rPr>
  </w:style>
  <w:style w:type="paragraph" w:customStyle="1" w:styleId="t10">
    <w:name w:val="t10"/>
    <w:basedOn w:val="Normal"/>
    <w:rsid w:val="00833CD1"/>
    <w:pPr>
      <w:widowControl w:val="0"/>
      <w:suppressAutoHyphens/>
      <w:spacing w:line="240" w:lineRule="atLeast"/>
    </w:pPr>
    <w:rPr>
      <w:rFonts w:ascii="Times New Roman" w:eastAsia="Times New Roman" w:hAnsi="Times New Roman" w:cs="Times New Roman"/>
      <w:szCs w:val="20"/>
      <w:lang w:eastAsia="ar-SA"/>
    </w:rPr>
  </w:style>
  <w:style w:type="character" w:customStyle="1" w:styleId="Titre2Car">
    <w:name w:val="Titre 2 Car"/>
    <w:basedOn w:val="Policepardfaut"/>
    <w:link w:val="Titre2"/>
    <w:uiPriority w:val="9"/>
    <w:rsid w:val="00910C27"/>
    <w:rPr>
      <w:rFonts w:asciiTheme="majorHAnsi" w:eastAsiaTheme="majorEastAsia" w:hAnsiTheme="majorHAnsi" w:cstheme="majorBidi"/>
      <w:color w:val="365F91" w:themeColor="accent1" w:themeShade="BF"/>
      <w:sz w:val="26"/>
      <w:szCs w:val="26"/>
    </w:rPr>
  </w:style>
  <w:style w:type="paragraph" w:styleId="En-ttedetabledesmatires">
    <w:name w:val="TOC Heading"/>
    <w:basedOn w:val="Titre1"/>
    <w:next w:val="Normal"/>
    <w:uiPriority w:val="39"/>
    <w:unhideWhenUsed/>
    <w:qFormat/>
    <w:rsid w:val="00934F1F"/>
    <w:pPr>
      <w:spacing w:line="259" w:lineRule="auto"/>
      <w:jc w:val="left"/>
      <w:outlineLvl w:val="9"/>
    </w:pPr>
    <w:rPr>
      <w:rFonts w:asciiTheme="majorHAnsi" w:hAnsiTheme="majorHAnsi"/>
      <w:b w:val="0"/>
      <w:color w:val="365F91" w:themeColor="accent1" w:themeShade="BF"/>
      <w:sz w:val="32"/>
    </w:rPr>
  </w:style>
  <w:style w:type="paragraph" w:styleId="TM1">
    <w:name w:val="toc 1"/>
    <w:basedOn w:val="Normal"/>
    <w:next w:val="Normal"/>
    <w:autoRedefine/>
    <w:uiPriority w:val="39"/>
    <w:unhideWhenUsed/>
    <w:rsid w:val="0026542B"/>
    <w:pPr>
      <w:tabs>
        <w:tab w:val="right" w:leader="dot" w:pos="10763"/>
      </w:tabs>
      <w:spacing w:after="100"/>
    </w:pPr>
  </w:style>
  <w:style w:type="character" w:styleId="Lienhypertexte">
    <w:name w:val="Hyperlink"/>
    <w:basedOn w:val="Policepardfaut"/>
    <w:uiPriority w:val="99"/>
    <w:unhideWhenUsed/>
    <w:rsid w:val="00934F1F"/>
    <w:rPr>
      <w:color w:val="0000FF" w:themeColor="hyperlink"/>
      <w:u w:val="single"/>
    </w:rPr>
  </w:style>
  <w:style w:type="table" w:styleId="Grilledutableau">
    <w:name w:val="Table Grid"/>
    <w:basedOn w:val="TableauNormal"/>
    <w:uiPriority w:val="59"/>
    <w:rsid w:val="00CD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32F29"/>
    <w:pPr>
      <w:suppressAutoHyphens/>
      <w:autoSpaceDN w:val="0"/>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8880">
      <w:bodyDiv w:val="1"/>
      <w:marLeft w:val="0"/>
      <w:marRight w:val="0"/>
      <w:marTop w:val="0"/>
      <w:marBottom w:val="0"/>
      <w:divBdr>
        <w:top w:val="none" w:sz="0" w:space="0" w:color="auto"/>
        <w:left w:val="none" w:sz="0" w:space="0" w:color="auto"/>
        <w:bottom w:val="none" w:sz="0" w:space="0" w:color="auto"/>
        <w:right w:val="none" w:sz="0" w:space="0" w:color="auto"/>
      </w:divBdr>
      <w:divsChild>
        <w:div w:id="1680347701">
          <w:marLeft w:val="446"/>
          <w:marRight w:val="0"/>
          <w:marTop w:val="125"/>
          <w:marBottom w:val="120"/>
          <w:divBdr>
            <w:top w:val="none" w:sz="0" w:space="0" w:color="auto"/>
            <w:left w:val="none" w:sz="0" w:space="0" w:color="auto"/>
            <w:bottom w:val="none" w:sz="0" w:space="0" w:color="auto"/>
            <w:right w:val="none" w:sz="0" w:space="0" w:color="auto"/>
          </w:divBdr>
        </w:div>
      </w:divsChild>
    </w:div>
    <w:div w:id="976295821">
      <w:bodyDiv w:val="1"/>
      <w:marLeft w:val="0"/>
      <w:marRight w:val="0"/>
      <w:marTop w:val="0"/>
      <w:marBottom w:val="0"/>
      <w:divBdr>
        <w:top w:val="none" w:sz="0" w:space="0" w:color="auto"/>
        <w:left w:val="none" w:sz="0" w:space="0" w:color="auto"/>
        <w:bottom w:val="none" w:sz="0" w:space="0" w:color="auto"/>
        <w:right w:val="none" w:sz="0" w:space="0" w:color="auto"/>
      </w:divBdr>
      <w:divsChild>
        <w:div w:id="1986857892">
          <w:marLeft w:val="446"/>
          <w:marRight w:val="0"/>
          <w:marTop w:val="168"/>
          <w:marBottom w:val="120"/>
          <w:divBdr>
            <w:top w:val="none" w:sz="0" w:space="0" w:color="auto"/>
            <w:left w:val="none" w:sz="0" w:space="0" w:color="auto"/>
            <w:bottom w:val="none" w:sz="0" w:space="0" w:color="auto"/>
            <w:right w:val="none" w:sz="0" w:space="0" w:color="auto"/>
          </w:divBdr>
        </w:div>
        <w:div w:id="322779338">
          <w:marLeft w:val="446"/>
          <w:marRight w:val="0"/>
          <w:marTop w:val="125"/>
          <w:marBottom w:val="120"/>
          <w:divBdr>
            <w:top w:val="none" w:sz="0" w:space="0" w:color="auto"/>
            <w:left w:val="none" w:sz="0" w:space="0" w:color="auto"/>
            <w:bottom w:val="none" w:sz="0" w:space="0" w:color="auto"/>
            <w:right w:val="none" w:sz="0" w:space="0" w:color="auto"/>
          </w:divBdr>
        </w:div>
        <w:div w:id="1012026576">
          <w:marLeft w:val="446"/>
          <w:marRight w:val="0"/>
          <w:marTop w:val="125"/>
          <w:marBottom w:val="120"/>
          <w:divBdr>
            <w:top w:val="none" w:sz="0" w:space="0" w:color="auto"/>
            <w:left w:val="none" w:sz="0" w:space="0" w:color="auto"/>
            <w:bottom w:val="none" w:sz="0" w:space="0" w:color="auto"/>
            <w:right w:val="none" w:sz="0" w:space="0" w:color="auto"/>
          </w:divBdr>
        </w:div>
        <w:div w:id="1808235330">
          <w:marLeft w:val="446"/>
          <w:marRight w:val="0"/>
          <w:marTop w:val="125"/>
          <w:marBottom w:val="120"/>
          <w:divBdr>
            <w:top w:val="none" w:sz="0" w:space="0" w:color="auto"/>
            <w:left w:val="none" w:sz="0" w:space="0" w:color="auto"/>
            <w:bottom w:val="none" w:sz="0" w:space="0" w:color="auto"/>
            <w:right w:val="none" w:sz="0" w:space="0" w:color="auto"/>
          </w:divBdr>
        </w:div>
      </w:divsChild>
    </w:div>
    <w:div w:id="1710445819">
      <w:bodyDiv w:val="1"/>
      <w:marLeft w:val="0"/>
      <w:marRight w:val="0"/>
      <w:marTop w:val="0"/>
      <w:marBottom w:val="0"/>
      <w:divBdr>
        <w:top w:val="none" w:sz="0" w:space="0" w:color="auto"/>
        <w:left w:val="none" w:sz="0" w:space="0" w:color="auto"/>
        <w:bottom w:val="none" w:sz="0" w:space="0" w:color="auto"/>
        <w:right w:val="none" w:sz="0" w:space="0" w:color="auto"/>
      </w:divBdr>
      <w:divsChild>
        <w:div w:id="1446774144">
          <w:marLeft w:val="446"/>
          <w:marRight w:val="0"/>
          <w:marTop w:val="91"/>
          <w:marBottom w:val="120"/>
          <w:divBdr>
            <w:top w:val="none" w:sz="0" w:space="0" w:color="auto"/>
            <w:left w:val="none" w:sz="0" w:space="0" w:color="auto"/>
            <w:bottom w:val="none" w:sz="0" w:space="0" w:color="auto"/>
            <w:right w:val="none" w:sz="0" w:space="0" w:color="auto"/>
          </w:divBdr>
        </w:div>
        <w:div w:id="278071914">
          <w:marLeft w:val="446"/>
          <w:marRight w:val="0"/>
          <w:marTop w:val="91"/>
          <w:marBottom w:val="120"/>
          <w:divBdr>
            <w:top w:val="none" w:sz="0" w:space="0" w:color="auto"/>
            <w:left w:val="none" w:sz="0" w:space="0" w:color="auto"/>
            <w:bottom w:val="none" w:sz="0" w:space="0" w:color="auto"/>
            <w:right w:val="none" w:sz="0" w:space="0" w:color="auto"/>
          </w:divBdr>
        </w:div>
        <w:div w:id="514609661">
          <w:marLeft w:val="446"/>
          <w:marRight w:val="0"/>
          <w:marTop w:val="91"/>
          <w:marBottom w:val="120"/>
          <w:divBdr>
            <w:top w:val="none" w:sz="0" w:space="0" w:color="auto"/>
            <w:left w:val="none" w:sz="0" w:space="0" w:color="auto"/>
            <w:bottom w:val="none" w:sz="0" w:space="0" w:color="auto"/>
            <w:right w:val="none" w:sz="0" w:space="0" w:color="auto"/>
          </w:divBdr>
        </w:div>
        <w:div w:id="1875537852">
          <w:marLeft w:val="446"/>
          <w:marRight w:val="0"/>
          <w:marTop w:val="91"/>
          <w:marBottom w:val="120"/>
          <w:divBdr>
            <w:top w:val="none" w:sz="0" w:space="0" w:color="auto"/>
            <w:left w:val="none" w:sz="0" w:space="0" w:color="auto"/>
            <w:bottom w:val="none" w:sz="0" w:space="0" w:color="auto"/>
            <w:right w:val="none" w:sz="0" w:space="0" w:color="auto"/>
          </w:divBdr>
        </w:div>
        <w:div w:id="637154247">
          <w:marLeft w:val="446"/>
          <w:marRight w:val="0"/>
          <w:marTop w:val="91"/>
          <w:marBottom w:val="120"/>
          <w:divBdr>
            <w:top w:val="none" w:sz="0" w:space="0" w:color="auto"/>
            <w:left w:val="none" w:sz="0" w:space="0" w:color="auto"/>
            <w:bottom w:val="none" w:sz="0" w:space="0" w:color="auto"/>
            <w:right w:val="none" w:sz="0" w:space="0" w:color="auto"/>
          </w:divBdr>
        </w:div>
      </w:divsChild>
    </w:div>
    <w:div w:id="1765030557">
      <w:bodyDiv w:val="1"/>
      <w:marLeft w:val="0"/>
      <w:marRight w:val="0"/>
      <w:marTop w:val="0"/>
      <w:marBottom w:val="0"/>
      <w:divBdr>
        <w:top w:val="none" w:sz="0" w:space="0" w:color="auto"/>
        <w:left w:val="none" w:sz="0" w:space="0" w:color="auto"/>
        <w:bottom w:val="none" w:sz="0" w:space="0" w:color="auto"/>
        <w:right w:val="none" w:sz="0" w:space="0" w:color="auto"/>
      </w:divBdr>
    </w:div>
    <w:div w:id="1776096460">
      <w:bodyDiv w:val="1"/>
      <w:marLeft w:val="0"/>
      <w:marRight w:val="0"/>
      <w:marTop w:val="0"/>
      <w:marBottom w:val="0"/>
      <w:divBdr>
        <w:top w:val="none" w:sz="0" w:space="0" w:color="auto"/>
        <w:left w:val="none" w:sz="0" w:space="0" w:color="auto"/>
        <w:bottom w:val="none" w:sz="0" w:space="0" w:color="auto"/>
        <w:right w:val="none" w:sz="0" w:space="0" w:color="auto"/>
      </w:divBdr>
    </w:div>
    <w:div w:id="1825199303">
      <w:bodyDiv w:val="1"/>
      <w:marLeft w:val="0"/>
      <w:marRight w:val="0"/>
      <w:marTop w:val="0"/>
      <w:marBottom w:val="0"/>
      <w:divBdr>
        <w:top w:val="none" w:sz="0" w:space="0" w:color="auto"/>
        <w:left w:val="none" w:sz="0" w:space="0" w:color="auto"/>
        <w:bottom w:val="none" w:sz="0" w:space="0" w:color="auto"/>
        <w:right w:val="none" w:sz="0" w:space="0" w:color="auto"/>
      </w:divBdr>
      <w:divsChild>
        <w:div w:id="1477794115">
          <w:marLeft w:val="446"/>
          <w:marRight w:val="0"/>
          <w:marTop w:val="168"/>
          <w:marBottom w:val="120"/>
          <w:divBdr>
            <w:top w:val="none" w:sz="0" w:space="0" w:color="auto"/>
            <w:left w:val="none" w:sz="0" w:space="0" w:color="auto"/>
            <w:bottom w:val="none" w:sz="0" w:space="0" w:color="auto"/>
            <w:right w:val="none" w:sz="0" w:space="0" w:color="auto"/>
          </w:divBdr>
        </w:div>
        <w:div w:id="2142452521">
          <w:marLeft w:val="446"/>
          <w:marRight w:val="0"/>
          <w:marTop w:val="125"/>
          <w:marBottom w:val="120"/>
          <w:divBdr>
            <w:top w:val="none" w:sz="0" w:space="0" w:color="auto"/>
            <w:left w:val="none" w:sz="0" w:space="0" w:color="auto"/>
            <w:bottom w:val="none" w:sz="0" w:space="0" w:color="auto"/>
            <w:right w:val="none" w:sz="0" w:space="0" w:color="auto"/>
          </w:divBdr>
        </w:div>
        <w:div w:id="766342387">
          <w:marLeft w:val="446"/>
          <w:marRight w:val="0"/>
          <w:marTop w:val="125"/>
          <w:marBottom w:val="120"/>
          <w:divBdr>
            <w:top w:val="none" w:sz="0" w:space="0" w:color="auto"/>
            <w:left w:val="none" w:sz="0" w:space="0" w:color="auto"/>
            <w:bottom w:val="none" w:sz="0" w:space="0" w:color="auto"/>
            <w:right w:val="none" w:sz="0" w:space="0" w:color="auto"/>
          </w:divBdr>
        </w:div>
        <w:div w:id="795833348">
          <w:marLeft w:val="446"/>
          <w:marRight w:val="0"/>
          <w:marTop w:val="125"/>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langer\AppData\Roaming\Microsoft\Templates\Page%20de%20garde%20Business%20pour%20rapport.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A847C8A-AC33-400F-8D0B-541F9A47F92F}">
  <ds:schemaRefs>
    <ds:schemaRef ds:uri="http://schemas.openxmlformats.org/officeDocument/2006/bibliography"/>
  </ds:schemaRefs>
</ds:datastoreItem>
</file>

<file path=customXml/itemProps2.xml><?xml version="1.0" encoding="utf-8"?>
<ds:datastoreItem xmlns:ds="http://schemas.openxmlformats.org/officeDocument/2006/customXml" ds:itemID="{ACC027B1-4BA3-4888-AAB4-DAC04C19B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Page de garde Business pour rapport.dotx</Template>
  <TotalTime>0</TotalTime>
  <Pages>26</Pages>
  <Words>7473</Words>
  <Characters>41105</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Page de garde "Business" pour rapport</vt:lpstr>
    </vt:vector>
  </TitlesOfParts>
  <LinksUpToDate>false</LinksUpToDate>
  <CharactersWithSpaces>48482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de garde "Business" pour rapport</dc:title>
  <dc:creator/>
  <cp:lastModifiedBy/>
  <cp:revision>1</cp:revision>
  <dcterms:created xsi:type="dcterms:W3CDTF">2023-03-03T17:28:00Z</dcterms:created>
  <dcterms:modified xsi:type="dcterms:W3CDTF">2023-03-03T17:32:00Z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TC043191959991</vt:lpwstr>
  </property>
</Properties>
</file>