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81" w:rsidRDefault="00FA2B81" w:rsidP="00FA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Exemple </w:t>
      </w:r>
      <w:r w:rsidRPr="00FA2B81">
        <w:rPr>
          <w:rFonts w:ascii="Arial" w:hAnsi="Arial" w:cs="Arial"/>
          <w:b/>
          <w:color w:val="0070C0"/>
          <w:sz w:val="22"/>
          <w:szCs w:val="22"/>
        </w:rPr>
        <w:t>de s</w:t>
      </w:r>
      <w:r w:rsidR="00DA4B42" w:rsidRPr="00FA2B81">
        <w:rPr>
          <w:rFonts w:ascii="Arial" w:hAnsi="Arial" w:cs="Arial"/>
          <w:b/>
          <w:color w:val="0070C0"/>
          <w:sz w:val="22"/>
          <w:szCs w:val="22"/>
        </w:rPr>
        <w:t xml:space="preserve">upport de réalisation de la </w:t>
      </w:r>
      <w:r w:rsidR="00F93267" w:rsidRPr="00FA2B81">
        <w:rPr>
          <w:rFonts w:ascii="Arial" w:hAnsi="Arial" w:cs="Arial"/>
          <w:b/>
          <w:color w:val="0070C0"/>
          <w:sz w:val="22"/>
          <w:szCs w:val="22"/>
        </w:rPr>
        <w:t>fiche pour EP1- S1</w:t>
      </w:r>
      <w:r w:rsidR="00A97CB8" w:rsidRPr="00FA2B81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FA2B81" w:rsidRDefault="00A97CB8" w:rsidP="00FA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FA2B81">
        <w:rPr>
          <w:rFonts w:ascii="Arial" w:hAnsi="Arial" w:cs="Arial"/>
          <w:b/>
          <w:color w:val="0070C0"/>
          <w:sz w:val="22"/>
          <w:szCs w:val="22"/>
        </w:rPr>
        <w:t>Accompagner le développement du jeun</w:t>
      </w:r>
      <w:r w:rsidR="00FA2B81" w:rsidRPr="00FA2B81">
        <w:rPr>
          <w:rFonts w:ascii="Arial" w:hAnsi="Arial" w:cs="Arial"/>
          <w:b/>
          <w:color w:val="0070C0"/>
          <w:sz w:val="22"/>
          <w:szCs w:val="22"/>
        </w:rPr>
        <w:t xml:space="preserve">e </w:t>
      </w:r>
      <w:r w:rsidRPr="00FA2B81">
        <w:rPr>
          <w:rFonts w:ascii="Arial" w:hAnsi="Arial" w:cs="Arial"/>
          <w:b/>
          <w:color w:val="0070C0"/>
          <w:sz w:val="22"/>
          <w:szCs w:val="22"/>
        </w:rPr>
        <w:t>enfant</w:t>
      </w:r>
    </w:p>
    <w:p w:rsidR="00DA4B42" w:rsidRPr="00A97CB8" w:rsidRDefault="00FA2B81" w:rsidP="00FA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259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FA2B81">
        <w:rPr>
          <w:rFonts w:ascii="Arial" w:hAnsi="Arial" w:cs="Arial"/>
          <w:b/>
          <w:color w:val="0070C0"/>
          <w:sz w:val="22"/>
          <w:szCs w:val="22"/>
        </w:rPr>
        <w:t>CAP AEPE</w:t>
      </w:r>
    </w:p>
    <w:p w:rsidR="00DA4B42" w:rsidRPr="00BD7CB1" w:rsidRDefault="00DA4B42" w:rsidP="00FA2B81">
      <w:pPr>
        <w:contextualSpacing/>
        <w:rPr>
          <w:rFonts w:ascii="Arial" w:hAnsi="Arial" w:cs="Arial"/>
          <w:b/>
          <w:sz w:val="20"/>
          <w:szCs w:val="20"/>
        </w:rPr>
      </w:pPr>
    </w:p>
    <w:p w:rsidR="00A97CB8" w:rsidRDefault="00A97CB8" w:rsidP="00DA4B42">
      <w:pPr>
        <w:contextualSpacing/>
        <w:rPr>
          <w:rFonts w:ascii="Arial" w:hAnsi="Arial" w:cs="Arial"/>
          <w:b/>
          <w:sz w:val="20"/>
          <w:szCs w:val="20"/>
        </w:rPr>
      </w:pPr>
    </w:p>
    <w:p w:rsidR="00DA4B42" w:rsidRPr="00BD7CB1" w:rsidRDefault="00DA4B42" w:rsidP="00DA4B42">
      <w:pPr>
        <w:contextualSpacing/>
        <w:rPr>
          <w:rFonts w:ascii="Arial" w:hAnsi="Arial" w:cs="Arial"/>
          <w:b/>
          <w:sz w:val="20"/>
          <w:szCs w:val="20"/>
        </w:rPr>
      </w:pPr>
      <w:r w:rsidRPr="00BD7CB1">
        <w:rPr>
          <w:rFonts w:ascii="Arial" w:hAnsi="Arial" w:cs="Arial"/>
          <w:b/>
          <w:sz w:val="20"/>
          <w:szCs w:val="20"/>
        </w:rPr>
        <w:t>NOM et prénom du candidat : </w:t>
      </w:r>
      <w:r w:rsidRPr="00BD7CB1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DA4B42" w:rsidRPr="00BD7CB1" w:rsidRDefault="00DA4B42" w:rsidP="00DA4B42">
      <w:pPr>
        <w:contextualSpacing/>
        <w:rPr>
          <w:rFonts w:ascii="Arial" w:hAnsi="Arial" w:cs="Arial"/>
          <w:b/>
          <w:sz w:val="20"/>
          <w:szCs w:val="20"/>
        </w:rPr>
      </w:pPr>
    </w:p>
    <w:p w:rsidR="00DA4B42" w:rsidRPr="00BD7CB1" w:rsidRDefault="00DA4B42" w:rsidP="00DA4B42">
      <w:pPr>
        <w:rPr>
          <w:rFonts w:ascii="Arial" w:hAnsi="Arial" w:cs="Arial"/>
          <w:b/>
          <w:sz w:val="20"/>
          <w:szCs w:val="20"/>
        </w:rPr>
      </w:pPr>
      <w:r w:rsidRPr="00BD7CB1">
        <w:rPr>
          <w:rFonts w:ascii="Arial" w:hAnsi="Arial" w:cs="Arial"/>
          <w:b/>
          <w:sz w:val="20"/>
          <w:szCs w:val="20"/>
        </w:rPr>
        <w:t>PRESENTATION DU CONTEXTE PROFESSIONNEL  </w:t>
      </w:r>
    </w:p>
    <w:p w:rsidR="002E4882" w:rsidRPr="00BD7CB1" w:rsidRDefault="002E4882" w:rsidP="00DA4B42">
      <w:pPr>
        <w:rPr>
          <w:rFonts w:ascii="Arial" w:hAnsi="Arial" w:cs="Arial"/>
          <w:b/>
          <w:sz w:val="20"/>
          <w:szCs w:val="20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80"/>
        <w:gridCol w:w="2693"/>
        <w:gridCol w:w="2381"/>
        <w:gridCol w:w="1284"/>
      </w:tblGrid>
      <w:tr w:rsidR="00DA4B42" w:rsidRPr="00BD7CB1" w:rsidTr="00E13994">
        <w:trPr>
          <w:trHeight w:val="319"/>
        </w:trPr>
        <w:tc>
          <w:tcPr>
            <w:tcW w:w="10606" w:type="dxa"/>
            <w:gridSpan w:val="5"/>
          </w:tcPr>
          <w:p w:rsidR="00DA4B42" w:rsidRPr="00BD7CB1" w:rsidRDefault="00DA4B42" w:rsidP="00DA4B42">
            <w:pPr>
              <w:tabs>
                <w:tab w:val="left" w:pos="42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Nom de l’établissement : 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A4B42" w:rsidRPr="00BD7CB1" w:rsidTr="00E13994">
        <w:trPr>
          <w:trHeight w:val="581"/>
        </w:trPr>
        <w:tc>
          <w:tcPr>
            <w:tcW w:w="1668" w:type="dxa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Situation géographique  </w:t>
            </w:r>
          </w:p>
        </w:tc>
        <w:tc>
          <w:tcPr>
            <w:tcW w:w="8938" w:type="dxa"/>
            <w:gridSpan w:val="4"/>
          </w:tcPr>
          <w:p w:rsidR="00DA4B42" w:rsidRPr="00BD7CB1" w:rsidRDefault="00DA4B42" w:rsidP="00DA4B42">
            <w:pPr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N° et voie : </w:t>
            </w:r>
            <w:r w:rsidRPr="00BD7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DA4B42" w:rsidRPr="00BD7CB1" w:rsidRDefault="00DA4B42" w:rsidP="00DA4B42">
            <w:pPr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Localité </w:t>
            </w:r>
            <w:r w:rsidRPr="00BD7C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Code postal : </w:t>
            </w:r>
            <w:r w:rsidRPr="00BD7CB1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DA4B42" w:rsidRPr="00BD7CB1" w:rsidTr="00E13994">
        <w:tc>
          <w:tcPr>
            <w:tcW w:w="1668" w:type="dxa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Juridique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sz w:val="20"/>
                <w:szCs w:val="20"/>
              </w:rPr>
              <w:t>de l’établissement</w:t>
            </w:r>
          </w:p>
        </w:tc>
        <w:tc>
          <w:tcPr>
            <w:tcW w:w="8938" w:type="dxa"/>
            <w:gridSpan w:val="4"/>
          </w:tcPr>
          <w:p w:rsidR="00DA4B42" w:rsidRPr="00BD7CB1" w:rsidRDefault="00000C90" w:rsidP="00DA4B42">
            <w:pPr>
              <w:rPr>
                <w:rFonts w:ascii="Arial" w:hAnsi="Arial" w:cs="Arial"/>
                <w:sz w:val="20"/>
                <w:szCs w:val="20"/>
              </w:rPr>
            </w:pPr>
            <w:r w:rsidRPr="00000C90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41" o:spid="_x0000_s1046" style="position:absolute;margin-left:266.55pt;margin-top:.75pt;width:17.55pt;height:12.4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" filled="f" strokecolor="#385d8a" strokeweight="1pt">
                  <v:path arrowok="t"/>
                </v:rect>
              </w:pict>
            </w:r>
            <w:r w:rsidRPr="00000C90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2" o:spid="_x0000_s1045" style="position:absolute;margin-left:100.05pt;margin-top:.75pt;width:16.15pt;height:12.4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" filled="f" strokecolor="#243f60" strokeweight="1pt"/>
              </w:pict>
            </w:r>
            <w:r w:rsidR="00954636" w:rsidRPr="00BD7CB1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  <w:r w:rsidR="00DA4B42" w:rsidRPr="00BD7CB1">
              <w:rPr>
                <w:rFonts w:ascii="Arial" w:hAnsi="Arial" w:cs="Arial"/>
                <w:b/>
                <w:sz w:val="20"/>
                <w:szCs w:val="20"/>
              </w:rPr>
              <w:t xml:space="preserve"> public                         </w:t>
            </w:r>
            <w:r w:rsidR="00954636" w:rsidRPr="00BD7CB1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  <w:r w:rsidR="00DA4B42" w:rsidRPr="00BD7CB1">
              <w:rPr>
                <w:rFonts w:ascii="Arial" w:hAnsi="Arial" w:cs="Arial"/>
                <w:b/>
                <w:sz w:val="20"/>
                <w:szCs w:val="20"/>
              </w:rPr>
              <w:t xml:space="preserve"> privé                     à but</w:t>
            </w:r>
            <w:r w:rsidR="0073548C" w:rsidRPr="00BD7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000C90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6" o:spid="_x0000_s1044" style="position:absolute;margin-left:30.8pt;margin-top:1.25pt;width:17.25pt;height:10.6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" filled="f" strokecolor="#385d8a" strokeweight="1pt">
                  <v:path arrowok="t"/>
                </v:rect>
              </w:pict>
            </w:r>
            <w:r w:rsidR="00DA4B42" w:rsidRPr="00BD7CB1">
              <w:rPr>
                <w:rFonts w:ascii="Arial" w:hAnsi="Arial" w:cs="Arial"/>
                <w:b/>
                <w:sz w:val="20"/>
                <w:szCs w:val="20"/>
              </w:rPr>
              <w:t xml:space="preserve">autre                   à préciser </w:t>
            </w:r>
            <w:r w:rsidR="00DA4B42" w:rsidRPr="00BD7CB1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DA4B42" w:rsidRPr="00BD7CB1" w:rsidTr="00E13994">
        <w:tc>
          <w:tcPr>
            <w:tcW w:w="1668" w:type="dxa"/>
            <w:vAlign w:val="center"/>
          </w:tcPr>
          <w:p w:rsidR="00DA4B42" w:rsidRPr="00BD7CB1" w:rsidRDefault="00DA4B42" w:rsidP="002E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Type d’accueil </w:t>
            </w:r>
          </w:p>
        </w:tc>
        <w:tc>
          <w:tcPr>
            <w:tcW w:w="8938" w:type="dxa"/>
            <w:gridSpan w:val="4"/>
          </w:tcPr>
          <w:p w:rsidR="00DA4B42" w:rsidRPr="00BD7CB1" w:rsidRDefault="00000C90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51" o:spid="_x0000_s1042" style="position:absolute;margin-left:393.65pt;margin-top:7.75pt;width:34.45pt;height:16.0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" filled="f" strokecolor="#385d8a" strokeweight="1pt">
                  <v:path arrowok="t"/>
                </v: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47" o:spid="_x0000_s1043" style="position:absolute;margin-left:219.15pt;margin-top:7.75pt;width:34.45pt;height:16.0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" filled="f" strokecolor="#385d8a" strokeweight="1pt">
                  <v:path arrowok="t"/>
                </v: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5" o:spid="_x0000_s1041" style="position:absolute;margin-left:64.85pt;margin-top:7.75pt;width:34.45pt;height:16.0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" filled="f" strokecolor="#385d8a" strokeweight="1pt">
                  <v:path arrowok="t"/>
                </v:rect>
              </w:pic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Effectif total                              dont Permanent                                         Occasionnel </w: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Horaires d’ouverture : </w:t>
            </w:r>
            <w:r w:rsidRPr="00BD7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000C90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4" o:spid="_x0000_s1040" style="position:absolute;margin-left:169.65pt;margin-top:.25pt;width:34.45pt;height:16.0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" filled="f" strokecolor="#385d8a" strokeweight="1pt">
                  <v:path arrowok="t"/>
                </v:rect>
              </w:pict>
            </w:r>
            <w:r w:rsidR="00DA4B42" w:rsidRPr="00BD7CB1">
              <w:rPr>
                <w:rFonts w:ascii="Arial" w:hAnsi="Arial" w:cs="Arial"/>
                <w:b/>
                <w:sz w:val="20"/>
                <w:szCs w:val="20"/>
              </w:rPr>
              <w:t xml:space="preserve">Nombres de services ou sections :                     </w: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E13994">
        <w:trPr>
          <w:trHeight w:val="969"/>
        </w:trPr>
        <w:tc>
          <w:tcPr>
            <w:tcW w:w="1668" w:type="dxa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sz w:val="20"/>
                <w:szCs w:val="20"/>
              </w:rPr>
              <w:t>(objectifs)</w:t>
            </w:r>
          </w:p>
          <w:p w:rsidR="00954636" w:rsidRPr="00BD7CB1" w:rsidRDefault="00954636" w:rsidP="009546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7CB1">
              <w:rPr>
                <w:rFonts w:ascii="Arial" w:hAnsi="Arial" w:cs="Arial"/>
                <w:sz w:val="20"/>
                <w:szCs w:val="20"/>
              </w:rPr>
              <w:t>de l’établissement</w:t>
            </w:r>
            <w:r w:rsidR="00E13994" w:rsidRPr="00BD7C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38" w:type="dxa"/>
            <w:gridSpan w:val="4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E13994">
        <w:trPr>
          <w:trHeight w:val="544"/>
        </w:trPr>
        <w:tc>
          <w:tcPr>
            <w:tcW w:w="1668" w:type="dxa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Historique de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l’établissement</w:t>
            </w:r>
          </w:p>
        </w:tc>
        <w:tc>
          <w:tcPr>
            <w:tcW w:w="8938" w:type="dxa"/>
            <w:gridSpan w:val="4"/>
            <w:vAlign w:val="center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Date de l’ouverture : </w:t>
            </w:r>
            <w:r w:rsidRPr="00BD7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</w:tc>
      </w:tr>
      <w:tr w:rsidR="00DA4B42" w:rsidRPr="00BD7CB1" w:rsidTr="00E13994">
        <w:trPr>
          <w:trHeight w:val="1887"/>
        </w:trPr>
        <w:tc>
          <w:tcPr>
            <w:tcW w:w="1668" w:type="dxa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Projet 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l’établissement</w:t>
            </w:r>
          </w:p>
        </w:tc>
        <w:tc>
          <w:tcPr>
            <w:tcW w:w="8938" w:type="dxa"/>
            <w:gridSpan w:val="4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7D02A1" w:rsidRDefault="00DA4B42" w:rsidP="00DA4B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Les grands axes du projet d’établissement</w:t>
            </w:r>
            <w:r w:rsidR="00954636" w:rsidRPr="00BD7CB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E13994">
        <w:tc>
          <w:tcPr>
            <w:tcW w:w="1668" w:type="dxa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Identification </w:t>
            </w:r>
          </w:p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des usagers</w:t>
            </w:r>
          </w:p>
        </w:tc>
        <w:tc>
          <w:tcPr>
            <w:tcW w:w="8938" w:type="dxa"/>
            <w:gridSpan w:val="4"/>
          </w:tcPr>
          <w:p w:rsidR="00954636" w:rsidRPr="00BD7CB1" w:rsidRDefault="00954636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954636" w:rsidP="00DA4B42">
            <w:pPr>
              <w:rPr>
                <w:rFonts w:ascii="Arial" w:hAnsi="Arial" w:cs="Arial"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Âges</w:t>
            </w:r>
            <w:r w:rsidR="00DA4B42" w:rsidRPr="00BD7CB1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DA4B42" w:rsidRPr="00BD7C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954636" w:rsidRPr="00BD7CB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esoins </w:t>
            </w:r>
            <w:r w:rsidR="00954636" w:rsidRPr="00BD7CB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ondamentaux satisfaits par l’établissement : </w:t>
            </w:r>
          </w:p>
          <w:p w:rsidR="00DA4B42" w:rsidRPr="00BD7CB1" w:rsidRDefault="00DA4B42" w:rsidP="00146E7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146E7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146E7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146E7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146E7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5235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E13994">
        <w:trPr>
          <w:trHeight w:val="462"/>
        </w:trPr>
        <w:tc>
          <w:tcPr>
            <w:tcW w:w="1668" w:type="dxa"/>
            <w:vMerge w:val="restart"/>
            <w:vAlign w:val="center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Identification du personnel </w:t>
            </w:r>
          </w:p>
          <w:p w:rsidR="00DA4B42" w:rsidRPr="00A97CB8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CB8">
              <w:rPr>
                <w:rFonts w:ascii="Arial" w:hAnsi="Arial" w:cs="Arial"/>
                <w:b/>
                <w:sz w:val="20"/>
                <w:szCs w:val="20"/>
              </w:rPr>
              <w:t>de l’établissement</w:t>
            </w:r>
          </w:p>
        </w:tc>
        <w:tc>
          <w:tcPr>
            <w:tcW w:w="8938" w:type="dxa"/>
            <w:gridSpan w:val="4"/>
            <w:vAlign w:val="center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Nombre total de salariés </w:t>
            </w:r>
            <w:r w:rsidRPr="00BD7CB1">
              <w:rPr>
                <w:rFonts w:ascii="Arial" w:hAnsi="Arial" w:cs="Arial"/>
                <w:noProof/>
                <w:sz w:val="20"/>
                <w:szCs w:val="20"/>
              </w:rPr>
              <w:t>………………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 dont </w:t>
            </w:r>
            <w:r w:rsidRPr="00BD7CB1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 hommes  et  </w:t>
            </w:r>
            <w:r w:rsidRPr="00BD7CB1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  femmes</w:t>
            </w:r>
          </w:p>
        </w:tc>
      </w:tr>
      <w:tr w:rsidR="00DA4B42" w:rsidRPr="00BD7CB1" w:rsidTr="00E13994">
        <w:tc>
          <w:tcPr>
            <w:tcW w:w="1668" w:type="dxa"/>
            <w:vMerge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693" w:type="dxa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Diplôme</w:t>
            </w:r>
          </w:p>
        </w:tc>
        <w:tc>
          <w:tcPr>
            <w:tcW w:w="2381" w:type="dxa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284" w:type="dxa"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</w:p>
        </w:tc>
      </w:tr>
      <w:tr w:rsidR="00DA4B42" w:rsidRPr="00BD7CB1" w:rsidTr="00EE52CC">
        <w:trPr>
          <w:trHeight w:val="2174"/>
        </w:trPr>
        <w:tc>
          <w:tcPr>
            <w:tcW w:w="1668" w:type="dxa"/>
            <w:vMerge/>
          </w:tcPr>
          <w:p w:rsidR="00DA4B42" w:rsidRPr="00BD7CB1" w:rsidRDefault="00DA4B42" w:rsidP="00DA4B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4B42" w:rsidRPr="00BD7CB1" w:rsidRDefault="00DA4B42" w:rsidP="00DA4B42">
      <w:pPr>
        <w:rPr>
          <w:rFonts w:ascii="Arial" w:hAnsi="Arial" w:cs="Arial"/>
          <w:b/>
          <w:sz w:val="20"/>
          <w:szCs w:val="20"/>
        </w:rPr>
        <w:sectPr w:rsidR="00DA4B42" w:rsidRPr="00BD7CB1" w:rsidSect="00DA4B42">
          <w:footerReference w:type="default" r:id="rId8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8710D5" w:rsidRPr="00BD7CB1" w:rsidRDefault="008710D5" w:rsidP="008710D5">
      <w:pPr>
        <w:contextualSpacing/>
        <w:rPr>
          <w:rFonts w:ascii="Arial" w:hAnsi="Arial" w:cs="Arial"/>
          <w:b/>
          <w:sz w:val="20"/>
          <w:szCs w:val="20"/>
        </w:rPr>
      </w:pPr>
      <w:r w:rsidRPr="00BD7CB1">
        <w:rPr>
          <w:rFonts w:ascii="Arial" w:hAnsi="Arial" w:cs="Arial"/>
          <w:b/>
          <w:sz w:val="20"/>
          <w:szCs w:val="20"/>
        </w:rPr>
        <w:lastRenderedPageBreak/>
        <w:t xml:space="preserve">DESCRIPTION DES CONDITIONS FAVORABLES À L’ACTIVITE LIBRE ET A L’EXPERIMENTATION </w:t>
      </w:r>
    </w:p>
    <w:p w:rsidR="008710D5" w:rsidRPr="00BD7CB1" w:rsidRDefault="008710D5" w:rsidP="008710D5">
      <w:pPr>
        <w:contextualSpacing/>
        <w:rPr>
          <w:rFonts w:ascii="Arial" w:hAnsi="Arial" w:cs="Arial"/>
          <w:b/>
          <w:sz w:val="20"/>
          <w:szCs w:val="20"/>
        </w:rPr>
      </w:pPr>
    </w:p>
    <w:p w:rsidR="009228F7" w:rsidRPr="00BD7CB1" w:rsidRDefault="009228F7" w:rsidP="008710D5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8236"/>
      </w:tblGrid>
      <w:tr w:rsidR="000B6C5A" w:rsidRPr="00BD7CB1" w:rsidTr="00681188">
        <w:trPr>
          <w:trHeight w:val="380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Préparer l’activité libre/l’expérimentation</w:t>
            </w:r>
          </w:p>
        </w:tc>
      </w:tr>
      <w:tr w:rsidR="000B6C5A" w:rsidRPr="00BD7CB1" w:rsidTr="00681188">
        <w:trPr>
          <w:trHeight w:val="537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Titre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537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Age et effectif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537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Degré d’autonomie 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537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Durée envisagée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1858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Objectifs visés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1047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Lieu choisi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1355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Mobilier et </w:t>
            </w:r>
          </w:p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matériel choisis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681188">
        <w:trPr>
          <w:trHeight w:val="2010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Aménagement de l’espace</w:t>
            </w:r>
          </w:p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sz w:val="20"/>
                <w:szCs w:val="20"/>
              </w:rPr>
              <w:t>(dans le respect des règles d’hygiène et de sécurité)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5A" w:rsidRPr="00BD7CB1" w:rsidTr="00EE52CC">
        <w:trPr>
          <w:trHeight w:val="1289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Création</w:t>
            </w:r>
          </w:p>
          <w:p w:rsidR="008710D5" w:rsidRPr="00BD7CB1" w:rsidRDefault="008710D5" w:rsidP="00681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d’une ambiance adaptée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8EC" w:rsidRPr="00BD7CB1" w:rsidTr="00EE52CC">
        <w:trPr>
          <w:trHeight w:val="2684"/>
        </w:trPr>
        <w:tc>
          <w:tcPr>
            <w:tcW w:w="959" w:type="pct"/>
            <w:vAlign w:val="center"/>
          </w:tcPr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Réalisation d’éléments </w:t>
            </w: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pour favoriser l’activité libre </w:t>
            </w: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et</w:t>
            </w: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 l’expérimentation</w:t>
            </w:r>
          </w:p>
        </w:tc>
        <w:tc>
          <w:tcPr>
            <w:tcW w:w="4041" w:type="pct"/>
            <w:vAlign w:val="center"/>
          </w:tcPr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0D5" w:rsidRPr="00BD7CB1" w:rsidRDefault="008710D5" w:rsidP="0068118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1A69" w:rsidRPr="00BD7CB1" w:rsidRDefault="00CF1A69" w:rsidP="008710D5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D3245" w:rsidRPr="00BD7CB1" w:rsidRDefault="003D3245" w:rsidP="00DA4B42">
      <w:pPr>
        <w:contextualSpacing/>
        <w:rPr>
          <w:rFonts w:ascii="Arial" w:hAnsi="Arial" w:cs="Arial"/>
          <w:sz w:val="20"/>
          <w:szCs w:val="20"/>
        </w:rPr>
      </w:pPr>
    </w:p>
    <w:p w:rsidR="003D3245" w:rsidRPr="00BD7CB1" w:rsidRDefault="003D3245" w:rsidP="00DA4B42">
      <w:pPr>
        <w:contextualSpacing/>
        <w:rPr>
          <w:rFonts w:ascii="Arial" w:hAnsi="Arial" w:cs="Arial"/>
          <w:sz w:val="20"/>
          <w:szCs w:val="20"/>
        </w:rPr>
      </w:pPr>
    </w:p>
    <w:p w:rsidR="003D3245" w:rsidRPr="00BD7CB1" w:rsidRDefault="003D3245" w:rsidP="00DA4B42">
      <w:pPr>
        <w:contextualSpacing/>
        <w:rPr>
          <w:rFonts w:ascii="Arial" w:hAnsi="Arial" w:cs="Arial"/>
          <w:sz w:val="20"/>
          <w:szCs w:val="20"/>
        </w:rPr>
      </w:pPr>
    </w:p>
    <w:p w:rsidR="003D3245" w:rsidRPr="00BD7CB1" w:rsidRDefault="003D3245" w:rsidP="00DA4B42">
      <w:pPr>
        <w:contextualSpacing/>
        <w:rPr>
          <w:rFonts w:ascii="Arial" w:hAnsi="Arial" w:cs="Arial"/>
          <w:sz w:val="20"/>
          <w:szCs w:val="20"/>
        </w:rPr>
      </w:pPr>
    </w:p>
    <w:p w:rsidR="003D3245" w:rsidRPr="00BD7CB1" w:rsidRDefault="003D3245" w:rsidP="00DA4B42">
      <w:pPr>
        <w:contextualSpacing/>
        <w:rPr>
          <w:rFonts w:ascii="Arial" w:hAnsi="Arial" w:cs="Arial"/>
          <w:sz w:val="20"/>
          <w:szCs w:val="20"/>
        </w:rPr>
      </w:pPr>
    </w:p>
    <w:p w:rsidR="00A97CB8" w:rsidRDefault="00A97CB8" w:rsidP="00DA4B42">
      <w:pPr>
        <w:contextualSpacing/>
        <w:rPr>
          <w:rFonts w:ascii="Arial" w:hAnsi="Arial" w:cs="Arial"/>
          <w:sz w:val="20"/>
          <w:szCs w:val="20"/>
        </w:rPr>
      </w:pPr>
    </w:p>
    <w:p w:rsidR="00DA4B42" w:rsidRPr="00BD7CB1" w:rsidRDefault="00DA4B42" w:rsidP="00DA4B42">
      <w:pPr>
        <w:contextualSpacing/>
        <w:rPr>
          <w:rFonts w:ascii="Arial" w:hAnsi="Arial" w:cs="Arial"/>
          <w:b/>
          <w:sz w:val="20"/>
          <w:szCs w:val="20"/>
        </w:rPr>
      </w:pPr>
      <w:r w:rsidRPr="00BD7CB1">
        <w:rPr>
          <w:rFonts w:ascii="Arial" w:hAnsi="Arial" w:cs="Arial"/>
          <w:b/>
          <w:sz w:val="20"/>
          <w:szCs w:val="20"/>
        </w:rPr>
        <w:t xml:space="preserve">DESCRIPTION D’UNE ACTIVITE </w:t>
      </w:r>
      <w:r w:rsidR="00D52350" w:rsidRPr="00BD7CB1">
        <w:rPr>
          <w:rFonts w:ascii="Arial" w:hAnsi="Arial" w:cs="Arial"/>
          <w:b/>
          <w:sz w:val="20"/>
          <w:szCs w:val="20"/>
        </w:rPr>
        <w:t>D’EVEIL</w:t>
      </w:r>
    </w:p>
    <w:p w:rsidR="00E13994" w:rsidRPr="00BD7CB1" w:rsidRDefault="00E13994" w:rsidP="00DA4B42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8617"/>
      </w:tblGrid>
      <w:tr w:rsidR="00DA4B42" w:rsidRPr="00BD7CB1" w:rsidTr="00CF1A69">
        <w:trPr>
          <w:trHeight w:val="325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Préparer l’activité</w:t>
            </w:r>
            <w:r w:rsidR="009A424A" w:rsidRPr="00BD7CB1">
              <w:rPr>
                <w:rFonts w:ascii="Arial" w:hAnsi="Arial" w:cs="Arial"/>
                <w:b/>
                <w:sz w:val="20"/>
                <w:szCs w:val="20"/>
              </w:rPr>
              <w:t xml:space="preserve"> d’éveil</w:t>
            </w:r>
          </w:p>
        </w:tc>
      </w:tr>
      <w:tr w:rsidR="00DA4B42" w:rsidRPr="00BD7CB1" w:rsidTr="00CF1A69">
        <w:trPr>
          <w:trHeight w:val="460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Titre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460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Age et effectif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460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Degré d’autonomie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01005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460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Durée envisagée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460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Objectifs visés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EE5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896"/>
        </w:trPr>
        <w:tc>
          <w:tcPr>
            <w:tcW w:w="900" w:type="pct"/>
            <w:vAlign w:val="center"/>
          </w:tcPr>
          <w:p w:rsidR="00DA4B42" w:rsidRPr="00BD7CB1" w:rsidRDefault="002F562D" w:rsidP="002F56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Li</w:t>
            </w:r>
            <w:r w:rsidR="009244B1" w:rsidRPr="00BD7CB1">
              <w:rPr>
                <w:rFonts w:ascii="Arial" w:hAnsi="Arial" w:cs="Arial"/>
                <w:b/>
                <w:sz w:val="20"/>
                <w:szCs w:val="20"/>
              </w:rPr>
              <w:t>eu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 choisi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1254"/>
        </w:trPr>
        <w:tc>
          <w:tcPr>
            <w:tcW w:w="900" w:type="pct"/>
            <w:vAlign w:val="center"/>
          </w:tcPr>
          <w:p w:rsidR="00DA4B42" w:rsidRPr="00BD7CB1" w:rsidRDefault="002F562D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Matériel et </w:t>
            </w:r>
            <w:r w:rsidR="00DA4B42" w:rsidRPr="00BD7CB1">
              <w:rPr>
                <w:rFonts w:ascii="Arial" w:hAnsi="Arial" w:cs="Arial"/>
                <w:b/>
                <w:sz w:val="20"/>
                <w:szCs w:val="20"/>
              </w:rPr>
              <w:t xml:space="preserve"> produits</w:t>
            </w:r>
            <w:r w:rsidRPr="00BD7CB1">
              <w:rPr>
                <w:rFonts w:ascii="Arial" w:hAnsi="Arial" w:cs="Arial"/>
                <w:b/>
                <w:sz w:val="20"/>
                <w:szCs w:val="20"/>
              </w:rPr>
              <w:t xml:space="preserve"> choisis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460"/>
        </w:trPr>
        <w:tc>
          <w:tcPr>
            <w:tcW w:w="900" w:type="pct"/>
            <w:vAlign w:val="center"/>
          </w:tcPr>
          <w:p w:rsidR="008A54FA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Aménagement de l’espace</w:t>
            </w:r>
          </w:p>
          <w:p w:rsidR="00DA4B42" w:rsidRPr="00BD7CB1" w:rsidRDefault="00DA4B42" w:rsidP="00135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sz w:val="20"/>
                <w:szCs w:val="20"/>
              </w:rPr>
              <w:t>(dans le respect des règles d’hygiène et de sécurité)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267"/>
        </w:trPr>
        <w:tc>
          <w:tcPr>
            <w:tcW w:w="5000" w:type="pct"/>
            <w:gridSpan w:val="2"/>
            <w:shd w:val="clear" w:color="auto" w:fill="FFFF99"/>
            <w:vAlign w:val="center"/>
          </w:tcPr>
          <w:p w:rsidR="00DA4B42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Animer l’activité</w:t>
            </w:r>
            <w:r w:rsidR="009A424A" w:rsidRPr="00BD7CB1">
              <w:rPr>
                <w:rFonts w:ascii="Arial" w:hAnsi="Arial" w:cs="Arial"/>
                <w:b/>
                <w:sz w:val="20"/>
                <w:szCs w:val="20"/>
              </w:rPr>
              <w:t xml:space="preserve"> d’éveil</w:t>
            </w:r>
          </w:p>
        </w:tc>
      </w:tr>
      <w:tr w:rsidR="00DA4B42" w:rsidRPr="00BD7CB1" w:rsidTr="00CF1A69">
        <w:trPr>
          <w:trHeight w:val="601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Installation des enfants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1127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Présentation de l’activité et formulation des consignes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1975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Déroulement de l’activité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B1" w:rsidRPr="00BD7CB1" w:rsidRDefault="009244B1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B1" w:rsidRPr="00BD7CB1" w:rsidRDefault="009244B1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B1" w:rsidRPr="00BD7CB1" w:rsidRDefault="009244B1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B1" w:rsidRPr="00BD7CB1" w:rsidRDefault="009244B1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B1" w:rsidRPr="00BD7CB1" w:rsidRDefault="009244B1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4B1" w:rsidRPr="00BD7CB1" w:rsidRDefault="009244B1" w:rsidP="00EE52C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789"/>
        </w:trPr>
        <w:tc>
          <w:tcPr>
            <w:tcW w:w="900" w:type="pct"/>
            <w:vAlign w:val="center"/>
          </w:tcPr>
          <w:p w:rsidR="001355EB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Attitudes pendant l’activité et</w:t>
            </w:r>
          </w:p>
          <w:p w:rsidR="00DA4B42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gestion du groupe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EE52C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B42" w:rsidRPr="00BD7CB1" w:rsidTr="00CF1A69">
        <w:trPr>
          <w:trHeight w:val="1531"/>
        </w:trPr>
        <w:tc>
          <w:tcPr>
            <w:tcW w:w="900" w:type="pct"/>
            <w:vAlign w:val="center"/>
          </w:tcPr>
          <w:p w:rsidR="00DA4B42" w:rsidRPr="00BD7CB1" w:rsidRDefault="00DA4B42" w:rsidP="001355E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B1">
              <w:rPr>
                <w:rFonts w:ascii="Arial" w:hAnsi="Arial" w:cs="Arial"/>
                <w:b/>
                <w:sz w:val="20"/>
                <w:szCs w:val="20"/>
              </w:rPr>
              <w:t>Remise en place des espaces et rangement du matériel</w:t>
            </w:r>
          </w:p>
        </w:tc>
        <w:tc>
          <w:tcPr>
            <w:tcW w:w="4100" w:type="pct"/>
          </w:tcPr>
          <w:p w:rsidR="00DA4B42" w:rsidRPr="00BD7CB1" w:rsidRDefault="00DA4B42" w:rsidP="00DA4B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B42" w:rsidRPr="00BD7CB1" w:rsidRDefault="00DA4B42" w:rsidP="00DA4B4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4B42" w:rsidRPr="00BD7CB1" w:rsidRDefault="00DA4B42" w:rsidP="00A97CB8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CD17EA" w:rsidRPr="00BD7CB1" w:rsidRDefault="00CD17EA" w:rsidP="00CD17EA">
      <w:pPr>
        <w:rPr>
          <w:rFonts w:asciiTheme="minorHAnsi" w:hAnsiTheme="minorHAnsi" w:cs="Calibri"/>
          <w:sz w:val="20"/>
          <w:szCs w:val="20"/>
        </w:rPr>
      </w:pPr>
    </w:p>
    <w:sectPr w:rsidR="00CD17EA" w:rsidRPr="00BD7CB1" w:rsidSect="0057678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10" w:right="991" w:bottom="568" w:left="851" w:header="539" w:footer="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62" w:rsidRDefault="000F6062">
      <w:r>
        <w:separator/>
      </w:r>
    </w:p>
  </w:endnote>
  <w:endnote w:type="continuationSeparator" w:id="1">
    <w:p w:rsidR="000F6062" w:rsidRDefault="000F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B8" w:rsidRDefault="00A97CB8">
    <w:pPr>
      <w:pStyle w:val="Pieddepage"/>
      <w:jc w:val="right"/>
    </w:pPr>
  </w:p>
  <w:p w:rsidR="00F93267" w:rsidRDefault="00F932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5" w:rsidRDefault="003D3245"/>
  <w:p w:rsidR="003D3245" w:rsidRDefault="003D32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5" w:rsidRDefault="003D3245">
    <w:pPr>
      <w:pStyle w:val="Pieddepage"/>
    </w:pPr>
  </w:p>
  <w:p w:rsidR="003D3245" w:rsidRDefault="003D3245"/>
  <w:p w:rsidR="003D3245" w:rsidRDefault="003D32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62" w:rsidRDefault="000F6062">
      <w:r>
        <w:separator/>
      </w:r>
    </w:p>
  </w:footnote>
  <w:footnote w:type="continuationSeparator" w:id="1">
    <w:p w:rsidR="000F6062" w:rsidRDefault="000F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5" w:rsidRDefault="00000C9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4098" type="#_x0000_t202" style="position:absolute;margin-left:0;margin-top:0;width:588.6pt;height:130.8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" o:allowincell="f" filled="f" stroked="f">
          <v:stroke joinstyle="round"/>
          <o:lock v:ext="edit" shapetype="t"/>
          <v:textbox style="mso-fit-shape-to-text:t">
            <w:txbxContent>
              <w:p w:rsidR="003D3245" w:rsidRDefault="003D3245" w:rsidP="00F76705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color w:val="C0C0C0"/>
                    <w:sz w:val="2"/>
                    <w:szCs w:val="2"/>
                  </w:rPr>
                  <w:t>EN PROJET</w:t>
                </w:r>
              </w:p>
            </w:txbxContent>
          </v:textbox>
          <w10:wrap anchorx="margin" anchory="margin"/>
        </v:shape>
      </w:pict>
    </w:r>
  </w:p>
  <w:p w:rsidR="003D3245" w:rsidRDefault="003D3245"/>
  <w:p w:rsidR="003D3245" w:rsidRDefault="003D32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5" w:rsidRDefault="003D3245"/>
  <w:p w:rsidR="003D3245" w:rsidRDefault="003D32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Web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170449D"/>
    <w:multiLevelType w:val="multilevel"/>
    <w:tmpl w:val="D570DC3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30E6865"/>
    <w:multiLevelType w:val="hybridMultilevel"/>
    <w:tmpl w:val="5A4EC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DE39F8"/>
    <w:multiLevelType w:val="hybridMultilevel"/>
    <w:tmpl w:val="415CB6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7F60FD"/>
    <w:multiLevelType w:val="hybridMultilevel"/>
    <w:tmpl w:val="1A7A262E"/>
    <w:lvl w:ilvl="0" w:tplc="496E53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68281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85192D"/>
    <w:multiLevelType w:val="hybridMultilevel"/>
    <w:tmpl w:val="ED8464D0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1418092E"/>
    <w:multiLevelType w:val="hybridMultilevel"/>
    <w:tmpl w:val="F3DA851E"/>
    <w:lvl w:ilvl="0" w:tplc="6BF893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7D5FF9"/>
    <w:multiLevelType w:val="hybridMultilevel"/>
    <w:tmpl w:val="E1BA2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02A7D"/>
    <w:multiLevelType w:val="hybridMultilevel"/>
    <w:tmpl w:val="F7541876"/>
    <w:lvl w:ilvl="0" w:tplc="6E6A4A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1AEB63F0"/>
    <w:multiLevelType w:val="hybridMultilevel"/>
    <w:tmpl w:val="C72EC210"/>
    <w:lvl w:ilvl="0" w:tplc="6BF893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05700"/>
    <w:multiLevelType w:val="hybridMultilevel"/>
    <w:tmpl w:val="C4B614C6"/>
    <w:lvl w:ilvl="0" w:tplc="6BF893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C93D82"/>
    <w:multiLevelType w:val="hybridMultilevel"/>
    <w:tmpl w:val="D37A8F40"/>
    <w:lvl w:ilvl="0" w:tplc="040C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>
    <w:nsid w:val="2A3D260E"/>
    <w:multiLevelType w:val="hybridMultilevel"/>
    <w:tmpl w:val="50A07E2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0774CE"/>
    <w:multiLevelType w:val="multilevel"/>
    <w:tmpl w:val="8F902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2C3C4863"/>
    <w:multiLevelType w:val="hybridMultilevel"/>
    <w:tmpl w:val="7660C700"/>
    <w:lvl w:ilvl="0" w:tplc="6BF89362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30D80E1A"/>
    <w:multiLevelType w:val="hybridMultilevel"/>
    <w:tmpl w:val="646CD988"/>
    <w:lvl w:ilvl="0" w:tplc="6BF89362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347234F4"/>
    <w:multiLevelType w:val="hybridMultilevel"/>
    <w:tmpl w:val="4C98E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3F5F1B"/>
    <w:multiLevelType w:val="multilevel"/>
    <w:tmpl w:val="8CBEB936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3657547B"/>
    <w:multiLevelType w:val="hybridMultilevel"/>
    <w:tmpl w:val="33220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654AB9"/>
    <w:multiLevelType w:val="hybridMultilevel"/>
    <w:tmpl w:val="FAC85E72"/>
    <w:lvl w:ilvl="0" w:tplc="EDA2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BD7C2E"/>
    <w:multiLevelType w:val="hybridMultilevel"/>
    <w:tmpl w:val="949CB2A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39437D7C"/>
    <w:multiLevelType w:val="hybridMultilevel"/>
    <w:tmpl w:val="3C1C73F4"/>
    <w:lvl w:ilvl="0" w:tplc="35C2DB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A0937"/>
    <w:multiLevelType w:val="hybridMultilevel"/>
    <w:tmpl w:val="BE1CAA26"/>
    <w:lvl w:ilvl="0" w:tplc="56C8BED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A94035"/>
    <w:multiLevelType w:val="multilevel"/>
    <w:tmpl w:val="FE489756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427954F1"/>
    <w:multiLevelType w:val="hybridMultilevel"/>
    <w:tmpl w:val="466CEB96"/>
    <w:lvl w:ilvl="0" w:tplc="4C5612A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3BF3C5A"/>
    <w:multiLevelType w:val="hybridMultilevel"/>
    <w:tmpl w:val="F006A098"/>
    <w:lvl w:ilvl="0" w:tplc="00000003">
      <w:start w:val="1"/>
      <w:numFmt w:val="bullet"/>
      <w:lvlText w:val=""/>
      <w:lvlJc w:val="left"/>
      <w:pPr>
        <w:ind w:left="360" w:hanging="360"/>
      </w:pPr>
      <w:rPr>
        <w:rFonts w:ascii="Wingdings" w:hAnsi="Wingdings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5150372"/>
    <w:multiLevelType w:val="hybridMultilevel"/>
    <w:tmpl w:val="8C285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234957"/>
    <w:multiLevelType w:val="hybridMultilevel"/>
    <w:tmpl w:val="860E44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572867"/>
    <w:multiLevelType w:val="hybridMultilevel"/>
    <w:tmpl w:val="489AB734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4">
    <w:nsid w:val="492B3138"/>
    <w:multiLevelType w:val="hybridMultilevel"/>
    <w:tmpl w:val="F6CA4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124899"/>
    <w:multiLevelType w:val="hybridMultilevel"/>
    <w:tmpl w:val="AE243E36"/>
    <w:lvl w:ilvl="0" w:tplc="00000009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C85875"/>
    <w:multiLevelType w:val="hybridMultilevel"/>
    <w:tmpl w:val="A6D0F6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0A3713"/>
    <w:multiLevelType w:val="hybridMultilevel"/>
    <w:tmpl w:val="14F8B4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FD4A03"/>
    <w:multiLevelType w:val="hybridMultilevel"/>
    <w:tmpl w:val="CF768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E877E2"/>
    <w:multiLevelType w:val="hybridMultilevel"/>
    <w:tmpl w:val="37A4F54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5E6D40EB"/>
    <w:multiLevelType w:val="multilevel"/>
    <w:tmpl w:val="72BAAEE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5E9D7F3E"/>
    <w:multiLevelType w:val="hybridMultilevel"/>
    <w:tmpl w:val="A6A45A5C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4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8046D"/>
    <w:multiLevelType w:val="hybridMultilevel"/>
    <w:tmpl w:val="16AE6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460323"/>
    <w:multiLevelType w:val="hybridMultilevel"/>
    <w:tmpl w:val="EABE038E"/>
    <w:lvl w:ilvl="0" w:tplc="6BF8936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8E86CA2"/>
    <w:multiLevelType w:val="hybridMultilevel"/>
    <w:tmpl w:val="E35AAB66"/>
    <w:lvl w:ilvl="0" w:tplc="3C586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586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A9117E"/>
    <w:multiLevelType w:val="hybridMultilevel"/>
    <w:tmpl w:val="8E1C67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64230C"/>
    <w:multiLevelType w:val="hybridMultilevel"/>
    <w:tmpl w:val="6282B576"/>
    <w:lvl w:ilvl="0" w:tplc="00000009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8061B6"/>
    <w:multiLevelType w:val="hybridMultilevel"/>
    <w:tmpl w:val="2B8E5D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44411"/>
    <w:multiLevelType w:val="hybridMultilevel"/>
    <w:tmpl w:val="1DDCEC7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768B1242"/>
    <w:multiLevelType w:val="hybridMultilevel"/>
    <w:tmpl w:val="94F050B8"/>
    <w:lvl w:ilvl="0" w:tplc="61AA27A6">
      <w:start w:val="4"/>
      <w:numFmt w:val="decimal"/>
      <w:lvlText w:val="%1"/>
      <w:lvlJc w:val="left"/>
      <w:pPr>
        <w:ind w:left="1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8" w:hanging="360"/>
      </w:pPr>
    </w:lvl>
    <w:lvl w:ilvl="2" w:tplc="040C001B" w:tentative="1">
      <w:start w:val="1"/>
      <w:numFmt w:val="lowerRoman"/>
      <w:lvlText w:val="%3."/>
      <w:lvlJc w:val="right"/>
      <w:pPr>
        <w:ind w:left="2658" w:hanging="180"/>
      </w:pPr>
    </w:lvl>
    <w:lvl w:ilvl="3" w:tplc="040C000F" w:tentative="1">
      <w:start w:val="1"/>
      <w:numFmt w:val="decimal"/>
      <w:lvlText w:val="%4."/>
      <w:lvlJc w:val="left"/>
      <w:pPr>
        <w:ind w:left="3378" w:hanging="360"/>
      </w:pPr>
    </w:lvl>
    <w:lvl w:ilvl="4" w:tplc="040C0019" w:tentative="1">
      <w:start w:val="1"/>
      <w:numFmt w:val="lowerLetter"/>
      <w:lvlText w:val="%5."/>
      <w:lvlJc w:val="left"/>
      <w:pPr>
        <w:ind w:left="4098" w:hanging="360"/>
      </w:pPr>
    </w:lvl>
    <w:lvl w:ilvl="5" w:tplc="040C001B" w:tentative="1">
      <w:start w:val="1"/>
      <w:numFmt w:val="lowerRoman"/>
      <w:lvlText w:val="%6."/>
      <w:lvlJc w:val="right"/>
      <w:pPr>
        <w:ind w:left="4818" w:hanging="180"/>
      </w:pPr>
    </w:lvl>
    <w:lvl w:ilvl="6" w:tplc="040C000F" w:tentative="1">
      <w:start w:val="1"/>
      <w:numFmt w:val="decimal"/>
      <w:lvlText w:val="%7."/>
      <w:lvlJc w:val="left"/>
      <w:pPr>
        <w:ind w:left="5538" w:hanging="360"/>
      </w:pPr>
    </w:lvl>
    <w:lvl w:ilvl="7" w:tplc="040C0019" w:tentative="1">
      <w:start w:val="1"/>
      <w:numFmt w:val="lowerLetter"/>
      <w:lvlText w:val="%8."/>
      <w:lvlJc w:val="left"/>
      <w:pPr>
        <w:ind w:left="6258" w:hanging="360"/>
      </w:pPr>
    </w:lvl>
    <w:lvl w:ilvl="8" w:tplc="040C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4">
    <w:nsid w:val="77B12642"/>
    <w:multiLevelType w:val="hybridMultilevel"/>
    <w:tmpl w:val="DAE66B82"/>
    <w:lvl w:ilvl="0" w:tplc="040C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5">
    <w:nsid w:val="78B34701"/>
    <w:multiLevelType w:val="hybridMultilevel"/>
    <w:tmpl w:val="4B00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7726FA"/>
    <w:multiLevelType w:val="multilevel"/>
    <w:tmpl w:val="EACE7EE6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79934D5A"/>
    <w:multiLevelType w:val="hybridMultilevel"/>
    <w:tmpl w:val="857C82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F740BC"/>
    <w:multiLevelType w:val="hybridMultilevel"/>
    <w:tmpl w:val="DB18C1F0"/>
    <w:lvl w:ilvl="0" w:tplc="9D34838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8" w:hanging="360"/>
      </w:pPr>
    </w:lvl>
    <w:lvl w:ilvl="2" w:tplc="040C001B" w:tentative="1">
      <w:start w:val="1"/>
      <w:numFmt w:val="lowerRoman"/>
      <w:lvlText w:val="%3."/>
      <w:lvlJc w:val="right"/>
      <w:pPr>
        <w:ind w:left="2658" w:hanging="180"/>
      </w:pPr>
    </w:lvl>
    <w:lvl w:ilvl="3" w:tplc="040C000F" w:tentative="1">
      <w:start w:val="1"/>
      <w:numFmt w:val="decimal"/>
      <w:lvlText w:val="%4."/>
      <w:lvlJc w:val="left"/>
      <w:pPr>
        <w:ind w:left="3378" w:hanging="360"/>
      </w:pPr>
    </w:lvl>
    <w:lvl w:ilvl="4" w:tplc="040C0019" w:tentative="1">
      <w:start w:val="1"/>
      <w:numFmt w:val="lowerLetter"/>
      <w:lvlText w:val="%5."/>
      <w:lvlJc w:val="left"/>
      <w:pPr>
        <w:ind w:left="4098" w:hanging="360"/>
      </w:pPr>
    </w:lvl>
    <w:lvl w:ilvl="5" w:tplc="040C001B" w:tentative="1">
      <w:start w:val="1"/>
      <w:numFmt w:val="lowerRoman"/>
      <w:lvlText w:val="%6."/>
      <w:lvlJc w:val="right"/>
      <w:pPr>
        <w:ind w:left="4818" w:hanging="180"/>
      </w:pPr>
    </w:lvl>
    <w:lvl w:ilvl="6" w:tplc="040C000F" w:tentative="1">
      <w:start w:val="1"/>
      <w:numFmt w:val="decimal"/>
      <w:lvlText w:val="%7."/>
      <w:lvlJc w:val="left"/>
      <w:pPr>
        <w:ind w:left="5538" w:hanging="360"/>
      </w:pPr>
    </w:lvl>
    <w:lvl w:ilvl="7" w:tplc="040C0019" w:tentative="1">
      <w:start w:val="1"/>
      <w:numFmt w:val="lowerLetter"/>
      <w:lvlText w:val="%8."/>
      <w:lvlJc w:val="left"/>
      <w:pPr>
        <w:ind w:left="6258" w:hanging="360"/>
      </w:pPr>
    </w:lvl>
    <w:lvl w:ilvl="8" w:tplc="040C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9">
    <w:nsid w:val="7D601D56"/>
    <w:multiLevelType w:val="multilevel"/>
    <w:tmpl w:val="310AB860"/>
    <w:lvl w:ilvl="0">
      <w:start w:val="1"/>
      <w:numFmt w:val="decimal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7E7C3F23"/>
    <w:multiLevelType w:val="hybridMultilevel"/>
    <w:tmpl w:val="D794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CA4FAF"/>
    <w:multiLevelType w:val="hybridMultilevel"/>
    <w:tmpl w:val="83C6B122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</w:num>
  <w:num w:numId="6">
    <w:abstractNumId w:val="34"/>
  </w:num>
  <w:num w:numId="7">
    <w:abstractNumId w:val="71"/>
  </w:num>
  <w:num w:numId="8">
    <w:abstractNumId w:val="17"/>
  </w:num>
  <w:num w:numId="9">
    <w:abstractNumId w:val="26"/>
  </w:num>
  <w:num w:numId="10">
    <w:abstractNumId w:val="44"/>
  </w:num>
  <w:num w:numId="11">
    <w:abstractNumId w:val="58"/>
  </w:num>
  <w:num w:numId="12">
    <w:abstractNumId w:val="20"/>
  </w:num>
  <w:num w:numId="13">
    <w:abstractNumId w:val="28"/>
  </w:num>
  <w:num w:numId="14">
    <w:abstractNumId w:val="32"/>
  </w:num>
  <w:num w:numId="15">
    <w:abstractNumId w:val="62"/>
  </w:num>
  <w:num w:numId="16">
    <w:abstractNumId w:val="53"/>
  </w:num>
  <w:num w:numId="17">
    <w:abstractNumId w:val="41"/>
  </w:num>
  <w:num w:numId="18">
    <w:abstractNumId w:val="49"/>
  </w:num>
  <w:num w:numId="19">
    <w:abstractNumId w:val="48"/>
  </w:num>
  <w:num w:numId="20">
    <w:abstractNumId w:val="70"/>
  </w:num>
  <w:num w:numId="21">
    <w:abstractNumId w:val="54"/>
  </w:num>
  <w:num w:numId="22">
    <w:abstractNumId w:val="29"/>
  </w:num>
  <w:num w:numId="23">
    <w:abstractNumId w:val="51"/>
  </w:num>
  <w:num w:numId="24">
    <w:abstractNumId w:val="31"/>
  </w:num>
  <w:num w:numId="25">
    <w:abstractNumId w:val="59"/>
  </w:num>
  <w:num w:numId="26">
    <w:abstractNumId w:val="18"/>
  </w:num>
  <w:num w:numId="27">
    <w:abstractNumId w:val="24"/>
  </w:num>
  <w:num w:numId="28">
    <w:abstractNumId w:val="45"/>
  </w:num>
  <w:num w:numId="29">
    <w:abstractNumId w:val="52"/>
  </w:num>
  <w:num w:numId="30">
    <w:abstractNumId w:val="64"/>
  </w:num>
  <w:num w:numId="31">
    <w:abstractNumId w:val="65"/>
  </w:num>
  <w:num w:numId="32">
    <w:abstractNumId w:val="43"/>
  </w:num>
  <w:num w:numId="33">
    <w:abstractNumId w:val="15"/>
  </w:num>
  <w:num w:numId="34">
    <w:abstractNumId w:val="66"/>
  </w:num>
  <w:num w:numId="35">
    <w:abstractNumId w:val="14"/>
  </w:num>
  <w:num w:numId="36">
    <w:abstractNumId w:val="38"/>
  </w:num>
  <w:num w:numId="37">
    <w:abstractNumId w:val="33"/>
  </w:num>
  <w:num w:numId="38">
    <w:abstractNumId w:val="39"/>
  </w:num>
  <w:num w:numId="39">
    <w:abstractNumId w:val="42"/>
  </w:num>
  <w:num w:numId="40">
    <w:abstractNumId w:val="61"/>
  </w:num>
  <w:num w:numId="41">
    <w:abstractNumId w:val="50"/>
  </w:num>
  <w:num w:numId="42">
    <w:abstractNumId w:val="21"/>
  </w:num>
  <w:num w:numId="43">
    <w:abstractNumId w:val="68"/>
  </w:num>
  <w:num w:numId="44">
    <w:abstractNumId w:val="40"/>
  </w:num>
  <w:num w:numId="45">
    <w:abstractNumId w:val="63"/>
  </w:num>
  <w:num w:numId="46">
    <w:abstractNumId w:val="25"/>
  </w:num>
  <w:num w:numId="47">
    <w:abstractNumId w:val="22"/>
  </w:num>
  <w:num w:numId="48">
    <w:abstractNumId w:val="19"/>
  </w:num>
  <w:num w:numId="49">
    <w:abstractNumId w:val="72"/>
  </w:num>
  <w:num w:numId="50">
    <w:abstractNumId w:val="30"/>
  </w:num>
  <w:num w:numId="51">
    <w:abstractNumId w:val="27"/>
  </w:num>
  <w:num w:numId="52">
    <w:abstractNumId w:val="56"/>
  </w:num>
  <w:num w:numId="53">
    <w:abstractNumId w:val="36"/>
  </w:num>
  <w:num w:numId="54">
    <w:abstractNumId w:val="35"/>
  </w:num>
  <w:num w:numId="55">
    <w:abstractNumId w:val="57"/>
  </w:num>
  <w:num w:numId="56">
    <w:abstractNumId w:val="37"/>
  </w:num>
  <w:num w:numId="57">
    <w:abstractNumId w:val="23"/>
  </w:num>
  <w:num w:numId="58">
    <w:abstractNumId w:val="47"/>
  </w:num>
  <w:num w:numId="59">
    <w:abstractNumId w:val="46"/>
  </w:num>
  <w:num w:numId="60">
    <w:abstractNumId w:val="55"/>
  </w:num>
  <w:num w:numId="61">
    <w:abstractNumId w:val="60"/>
  </w:num>
  <w:num w:numId="62">
    <w:abstractNumId w:val="6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6705"/>
    <w:rsid w:val="00000C90"/>
    <w:rsid w:val="00000E75"/>
    <w:rsid w:val="000056B6"/>
    <w:rsid w:val="0000639E"/>
    <w:rsid w:val="00010052"/>
    <w:rsid w:val="00012439"/>
    <w:rsid w:val="0001382A"/>
    <w:rsid w:val="00014BD7"/>
    <w:rsid w:val="00044F09"/>
    <w:rsid w:val="00046773"/>
    <w:rsid w:val="00047E01"/>
    <w:rsid w:val="000503F2"/>
    <w:rsid w:val="00053149"/>
    <w:rsid w:val="00055889"/>
    <w:rsid w:val="00071BBC"/>
    <w:rsid w:val="00071F42"/>
    <w:rsid w:val="0007614F"/>
    <w:rsid w:val="00082A0B"/>
    <w:rsid w:val="00083CA8"/>
    <w:rsid w:val="00091728"/>
    <w:rsid w:val="000973BA"/>
    <w:rsid w:val="000A78D7"/>
    <w:rsid w:val="000B293A"/>
    <w:rsid w:val="000B4319"/>
    <w:rsid w:val="000B4C5E"/>
    <w:rsid w:val="000B67EC"/>
    <w:rsid w:val="000B6C5A"/>
    <w:rsid w:val="000C6825"/>
    <w:rsid w:val="000D424B"/>
    <w:rsid w:val="000D591D"/>
    <w:rsid w:val="000D5EE5"/>
    <w:rsid w:val="000E0DB6"/>
    <w:rsid w:val="000E7EB8"/>
    <w:rsid w:val="000F5898"/>
    <w:rsid w:val="000F6062"/>
    <w:rsid w:val="00101EB5"/>
    <w:rsid w:val="00104A94"/>
    <w:rsid w:val="00106A0B"/>
    <w:rsid w:val="001120DF"/>
    <w:rsid w:val="00112D5E"/>
    <w:rsid w:val="00114B52"/>
    <w:rsid w:val="001355EB"/>
    <w:rsid w:val="00146E76"/>
    <w:rsid w:val="00154BF3"/>
    <w:rsid w:val="00161617"/>
    <w:rsid w:val="00161C2F"/>
    <w:rsid w:val="0016200F"/>
    <w:rsid w:val="001665A3"/>
    <w:rsid w:val="00171059"/>
    <w:rsid w:val="00173064"/>
    <w:rsid w:val="00173D17"/>
    <w:rsid w:val="00174CD1"/>
    <w:rsid w:val="001756F7"/>
    <w:rsid w:val="0018064B"/>
    <w:rsid w:val="00184C0A"/>
    <w:rsid w:val="00187B3A"/>
    <w:rsid w:val="001900D7"/>
    <w:rsid w:val="00191CB8"/>
    <w:rsid w:val="00193B34"/>
    <w:rsid w:val="00195F51"/>
    <w:rsid w:val="001A441A"/>
    <w:rsid w:val="001A7428"/>
    <w:rsid w:val="001B41D1"/>
    <w:rsid w:val="001B4B3B"/>
    <w:rsid w:val="001B5A0A"/>
    <w:rsid w:val="001C1F8B"/>
    <w:rsid w:val="001C3C05"/>
    <w:rsid w:val="001C46B3"/>
    <w:rsid w:val="001C55A3"/>
    <w:rsid w:val="001D159A"/>
    <w:rsid w:val="001E20D0"/>
    <w:rsid w:val="001F1C4F"/>
    <w:rsid w:val="001F214B"/>
    <w:rsid w:val="001F44A5"/>
    <w:rsid w:val="001F554C"/>
    <w:rsid w:val="001F61DA"/>
    <w:rsid w:val="00201AD5"/>
    <w:rsid w:val="00202B9E"/>
    <w:rsid w:val="00205E5A"/>
    <w:rsid w:val="002112DE"/>
    <w:rsid w:val="00214866"/>
    <w:rsid w:val="00226D41"/>
    <w:rsid w:val="00227038"/>
    <w:rsid w:val="00234298"/>
    <w:rsid w:val="00237A57"/>
    <w:rsid w:val="002416D2"/>
    <w:rsid w:val="002444AE"/>
    <w:rsid w:val="002445F2"/>
    <w:rsid w:val="00247439"/>
    <w:rsid w:val="002557FF"/>
    <w:rsid w:val="00270665"/>
    <w:rsid w:val="002753CE"/>
    <w:rsid w:val="00277812"/>
    <w:rsid w:val="002934CD"/>
    <w:rsid w:val="002A00F3"/>
    <w:rsid w:val="002B42D0"/>
    <w:rsid w:val="002B6066"/>
    <w:rsid w:val="002B63BB"/>
    <w:rsid w:val="002C2554"/>
    <w:rsid w:val="002C2691"/>
    <w:rsid w:val="002D578F"/>
    <w:rsid w:val="002E4882"/>
    <w:rsid w:val="002F0F3E"/>
    <w:rsid w:val="002F1233"/>
    <w:rsid w:val="002F562D"/>
    <w:rsid w:val="002F6FD5"/>
    <w:rsid w:val="00300E1F"/>
    <w:rsid w:val="0030146E"/>
    <w:rsid w:val="0030405B"/>
    <w:rsid w:val="0031217E"/>
    <w:rsid w:val="003223A7"/>
    <w:rsid w:val="00323986"/>
    <w:rsid w:val="003249CB"/>
    <w:rsid w:val="00326985"/>
    <w:rsid w:val="00332B44"/>
    <w:rsid w:val="003350F8"/>
    <w:rsid w:val="00336A40"/>
    <w:rsid w:val="00337D58"/>
    <w:rsid w:val="003427C4"/>
    <w:rsid w:val="00346ABD"/>
    <w:rsid w:val="0036483D"/>
    <w:rsid w:val="003731D6"/>
    <w:rsid w:val="00374D6E"/>
    <w:rsid w:val="0038469E"/>
    <w:rsid w:val="003860CB"/>
    <w:rsid w:val="00386DBD"/>
    <w:rsid w:val="003914BE"/>
    <w:rsid w:val="00392714"/>
    <w:rsid w:val="0039317F"/>
    <w:rsid w:val="003A0E9F"/>
    <w:rsid w:val="003A43E3"/>
    <w:rsid w:val="003B229B"/>
    <w:rsid w:val="003B4F2F"/>
    <w:rsid w:val="003B5321"/>
    <w:rsid w:val="003C115D"/>
    <w:rsid w:val="003C2150"/>
    <w:rsid w:val="003C3BFC"/>
    <w:rsid w:val="003C4FD6"/>
    <w:rsid w:val="003D3245"/>
    <w:rsid w:val="003D37F7"/>
    <w:rsid w:val="003D5E54"/>
    <w:rsid w:val="003F2B5A"/>
    <w:rsid w:val="003F4A9E"/>
    <w:rsid w:val="003F61FB"/>
    <w:rsid w:val="004035BF"/>
    <w:rsid w:val="00406336"/>
    <w:rsid w:val="004127EC"/>
    <w:rsid w:val="00413475"/>
    <w:rsid w:val="00413D1C"/>
    <w:rsid w:val="00413D60"/>
    <w:rsid w:val="00421643"/>
    <w:rsid w:val="0042214A"/>
    <w:rsid w:val="004243F8"/>
    <w:rsid w:val="00426838"/>
    <w:rsid w:val="00430215"/>
    <w:rsid w:val="00432A87"/>
    <w:rsid w:val="004376C2"/>
    <w:rsid w:val="004378F2"/>
    <w:rsid w:val="00442AD0"/>
    <w:rsid w:val="004633DE"/>
    <w:rsid w:val="004838EC"/>
    <w:rsid w:val="00484E04"/>
    <w:rsid w:val="004867EB"/>
    <w:rsid w:val="004867F6"/>
    <w:rsid w:val="00493097"/>
    <w:rsid w:val="004952EA"/>
    <w:rsid w:val="004957D7"/>
    <w:rsid w:val="00495E8D"/>
    <w:rsid w:val="004A07CC"/>
    <w:rsid w:val="004A5849"/>
    <w:rsid w:val="004A7BE3"/>
    <w:rsid w:val="004B2E3E"/>
    <w:rsid w:val="004B41B3"/>
    <w:rsid w:val="004B6EB8"/>
    <w:rsid w:val="004C0685"/>
    <w:rsid w:val="004C43D6"/>
    <w:rsid w:val="004C53FB"/>
    <w:rsid w:val="004C56BB"/>
    <w:rsid w:val="004C587D"/>
    <w:rsid w:val="004D0597"/>
    <w:rsid w:val="004D5471"/>
    <w:rsid w:val="004F742F"/>
    <w:rsid w:val="0051351D"/>
    <w:rsid w:val="005418E2"/>
    <w:rsid w:val="00543610"/>
    <w:rsid w:val="00544A25"/>
    <w:rsid w:val="0055070F"/>
    <w:rsid w:val="00551589"/>
    <w:rsid w:val="00551644"/>
    <w:rsid w:val="00555378"/>
    <w:rsid w:val="00562CEF"/>
    <w:rsid w:val="00564D3D"/>
    <w:rsid w:val="005663DD"/>
    <w:rsid w:val="0057056D"/>
    <w:rsid w:val="005759F8"/>
    <w:rsid w:val="00576438"/>
    <w:rsid w:val="0057678A"/>
    <w:rsid w:val="00583122"/>
    <w:rsid w:val="00584523"/>
    <w:rsid w:val="005934C0"/>
    <w:rsid w:val="00595C19"/>
    <w:rsid w:val="005B3045"/>
    <w:rsid w:val="005B62F1"/>
    <w:rsid w:val="005C197F"/>
    <w:rsid w:val="005D1AE2"/>
    <w:rsid w:val="005E33D0"/>
    <w:rsid w:val="00602E0F"/>
    <w:rsid w:val="00605A54"/>
    <w:rsid w:val="006067B1"/>
    <w:rsid w:val="00610CAD"/>
    <w:rsid w:val="00617558"/>
    <w:rsid w:val="006220AF"/>
    <w:rsid w:val="0062262E"/>
    <w:rsid w:val="00626EE6"/>
    <w:rsid w:val="00633D0C"/>
    <w:rsid w:val="006345A8"/>
    <w:rsid w:val="00634C55"/>
    <w:rsid w:val="00637825"/>
    <w:rsid w:val="006436B7"/>
    <w:rsid w:val="00644C87"/>
    <w:rsid w:val="006468AB"/>
    <w:rsid w:val="00650D49"/>
    <w:rsid w:val="0065185C"/>
    <w:rsid w:val="00651E8F"/>
    <w:rsid w:val="00653E2D"/>
    <w:rsid w:val="00655C9C"/>
    <w:rsid w:val="0065677B"/>
    <w:rsid w:val="006571E4"/>
    <w:rsid w:val="00661E88"/>
    <w:rsid w:val="006651DA"/>
    <w:rsid w:val="006672F8"/>
    <w:rsid w:val="0066774F"/>
    <w:rsid w:val="00681188"/>
    <w:rsid w:val="00682668"/>
    <w:rsid w:val="006977F1"/>
    <w:rsid w:val="006A18A3"/>
    <w:rsid w:val="006A35FF"/>
    <w:rsid w:val="006B04A1"/>
    <w:rsid w:val="006B0ED4"/>
    <w:rsid w:val="006B4B97"/>
    <w:rsid w:val="006C131B"/>
    <w:rsid w:val="006C4515"/>
    <w:rsid w:val="006D1554"/>
    <w:rsid w:val="006E37DD"/>
    <w:rsid w:val="006E5D1F"/>
    <w:rsid w:val="006F026C"/>
    <w:rsid w:val="006F02BE"/>
    <w:rsid w:val="006F4623"/>
    <w:rsid w:val="006F5EB8"/>
    <w:rsid w:val="00700B21"/>
    <w:rsid w:val="007111BF"/>
    <w:rsid w:val="007121C4"/>
    <w:rsid w:val="00714394"/>
    <w:rsid w:val="00720BDD"/>
    <w:rsid w:val="00723C94"/>
    <w:rsid w:val="00723F21"/>
    <w:rsid w:val="00726AA6"/>
    <w:rsid w:val="00726F6C"/>
    <w:rsid w:val="00727D75"/>
    <w:rsid w:val="007318AC"/>
    <w:rsid w:val="00732425"/>
    <w:rsid w:val="0073548C"/>
    <w:rsid w:val="00736D2D"/>
    <w:rsid w:val="00742581"/>
    <w:rsid w:val="007447D6"/>
    <w:rsid w:val="007457CD"/>
    <w:rsid w:val="00747D1E"/>
    <w:rsid w:val="00750613"/>
    <w:rsid w:val="00752AC1"/>
    <w:rsid w:val="00765323"/>
    <w:rsid w:val="0076795E"/>
    <w:rsid w:val="007727AA"/>
    <w:rsid w:val="00777A05"/>
    <w:rsid w:val="007800B6"/>
    <w:rsid w:val="007806BC"/>
    <w:rsid w:val="00784F4D"/>
    <w:rsid w:val="007914B0"/>
    <w:rsid w:val="00797136"/>
    <w:rsid w:val="007A1B2B"/>
    <w:rsid w:val="007A2D02"/>
    <w:rsid w:val="007A4BBA"/>
    <w:rsid w:val="007B003A"/>
    <w:rsid w:val="007B45CE"/>
    <w:rsid w:val="007B784A"/>
    <w:rsid w:val="007C093C"/>
    <w:rsid w:val="007C7A79"/>
    <w:rsid w:val="007D02A1"/>
    <w:rsid w:val="007D3411"/>
    <w:rsid w:val="007E1DC2"/>
    <w:rsid w:val="007E6D2D"/>
    <w:rsid w:val="007F0A91"/>
    <w:rsid w:val="007F6301"/>
    <w:rsid w:val="008013A5"/>
    <w:rsid w:val="00803E5B"/>
    <w:rsid w:val="0080499E"/>
    <w:rsid w:val="00805224"/>
    <w:rsid w:val="00812F26"/>
    <w:rsid w:val="00813D57"/>
    <w:rsid w:val="00822A02"/>
    <w:rsid w:val="00824C80"/>
    <w:rsid w:val="0082757F"/>
    <w:rsid w:val="008309DC"/>
    <w:rsid w:val="00836BFE"/>
    <w:rsid w:val="00837059"/>
    <w:rsid w:val="00841518"/>
    <w:rsid w:val="008514B6"/>
    <w:rsid w:val="008526E6"/>
    <w:rsid w:val="00864911"/>
    <w:rsid w:val="008710D5"/>
    <w:rsid w:val="00875D55"/>
    <w:rsid w:val="00875F0B"/>
    <w:rsid w:val="008837C4"/>
    <w:rsid w:val="00883F91"/>
    <w:rsid w:val="00892C4E"/>
    <w:rsid w:val="008971E3"/>
    <w:rsid w:val="00897E5B"/>
    <w:rsid w:val="008A54FA"/>
    <w:rsid w:val="008A5B5A"/>
    <w:rsid w:val="008B1C35"/>
    <w:rsid w:val="008B2D7D"/>
    <w:rsid w:val="008B44A3"/>
    <w:rsid w:val="008B674E"/>
    <w:rsid w:val="008B7E0A"/>
    <w:rsid w:val="008C20DB"/>
    <w:rsid w:val="008D0ED7"/>
    <w:rsid w:val="008D139A"/>
    <w:rsid w:val="008D3476"/>
    <w:rsid w:val="008E24E0"/>
    <w:rsid w:val="008E4ABD"/>
    <w:rsid w:val="008E59C8"/>
    <w:rsid w:val="008F21C0"/>
    <w:rsid w:val="008F42D3"/>
    <w:rsid w:val="008F4F5E"/>
    <w:rsid w:val="008F55F5"/>
    <w:rsid w:val="008F6BA0"/>
    <w:rsid w:val="009028CE"/>
    <w:rsid w:val="009115B4"/>
    <w:rsid w:val="009124EC"/>
    <w:rsid w:val="00915A7E"/>
    <w:rsid w:val="0091657C"/>
    <w:rsid w:val="00916862"/>
    <w:rsid w:val="009228F7"/>
    <w:rsid w:val="009244B1"/>
    <w:rsid w:val="009272A7"/>
    <w:rsid w:val="00937CA9"/>
    <w:rsid w:val="00944903"/>
    <w:rsid w:val="00951E22"/>
    <w:rsid w:val="00954636"/>
    <w:rsid w:val="0095467B"/>
    <w:rsid w:val="0095527E"/>
    <w:rsid w:val="009573BD"/>
    <w:rsid w:val="009631FB"/>
    <w:rsid w:val="009672C6"/>
    <w:rsid w:val="00967B7E"/>
    <w:rsid w:val="00967CA8"/>
    <w:rsid w:val="00974D8D"/>
    <w:rsid w:val="009755B9"/>
    <w:rsid w:val="009823C3"/>
    <w:rsid w:val="009846D3"/>
    <w:rsid w:val="00987D7C"/>
    <w:rsid w:val="00991244"/>
    <w:rsid w:val="00992704"/>
    <w:rsid w:val="00995A98"/>
    <w:rsid w:val="009A424A"/>
    <w:rsid w:val="009B0870"/>
    <w:rsid w:val="009B123A"/>
    <w:rsid w:val="009B16D5"/>
    <w:rsid w:val="009B1DAD"/>
    <w:rsid w:val="009B56A7"/>
    <w:rsid w:val="009C1CB9"/>
    <w:rsid w:val="009C785D"/>
    <w:rsid w:val="009D05CA"/>
    <w:rsid w:val="009D12D8"/>
    <w:rsid w:val="009D40B8"/>
    <w:rsid w:val="009D46B9"/>
    <w:rsid w:val="009E1E64"/>
    <w:rsid w:val="009E237E"/>
    <w:rsid w:val="00A00FD2"/>
    <w:rsid w:val="00A0680E"/>
    <w:rsid w:val="00A11770"/>
    <w:rsid w:val="00A14F03"/>
    <w:rsid w:val="00A245F8"/>
    <w:rsid w:val="00A25196"/>
    <w:rsid w:val="00A2711A"/>
    <w:rsid w:val="00A31261"/>
    <w:rsid w:val="00A3597B"/>
    <w:rsid w:val="00A37672"/>
    <w:rsid w:val="00A43A84"/>
    <w:rsid w:val="00A453F2"/>
    <w:rsid w:val="00A54049"/>
    <w:rsid w:val="00A56FBB"/>
    <w:rsid w:val="00A56FCD"/>
    <w:rsid w:val="00A6210D"/>
    <w:rsid w:val="00A7247E"/>
    <w:rsid w:val="00A7305B"/>
    <w:rsid w:val="00A9015C"/>
    <w:rsid w:val="00A9751C"/>
    <w:rsid w:val="00A97CB8"/>
    <w:rsid w:val="00A97FD7"/>
    <w:rsid w:val="00AA00E3"/>
    <w:rsid w:val="00AA0699"/>
    <w:rsid w:val="00AA25E2"/>
    <w:rsid w:val="00AA65CB"/>
    <w:rsid w:val="00AA7902"/>
    <w:rsid w:val="00AB0E3E"/>
    <w:rsid w:val="00AB30C3"/>
    <w:rsid w:val="00AB53A1"/>
    <w:rsid w:val="00AB6214"/>
    <w:rsid w:val="00AC117A"/>
    <w:rsid w:val="00AC2B48"/>
    <w:rsid w:val="00AD5662"/>
    <w:rsid w:val="00AD6AE8"/>
    <w:rsid w:val="00AD7A6E"/>
    <w:rsid w:val="00AE1113"/>
    <w:rsid w:val="00AE7F9A"/>
    <w:rsid w:val="00AF519C"/>
    <w:rsid w:val="00B1010F"/>
    <w:rsid w:val="00B15D9E"/>
    <w:rsid w:val="00B25DF0"/>
    <w:rsid w:val="00B42340"/>
    <w:rsid w:val="00B427C0"/>
    <w:rsid w:val="00B43CC8"/>
    <w:rsid w:val="00B454A7"/>
    <w:rsid w:val="00B506BE"/>
    <w:rsid w:val="00B6580D"/>
    <w:rsid w:val="00B86CB1"/>
    <w:rsid w:val="00B967AC"/>
    <w:rsid w:val="00BA3EDD"/>
    <w:rsid w:val="00BA42A3"/>
    <w:rsid w:val="00BB0A0F"/>
    <w:rsid w:val="00BB228F"/>
    <w:rsid w:val="00BB264B"/>
    <w:rsid w:val="00BB297C"/>
    <w:rsid w:val="00BC053E"/>
    <w:rsid w:val="00BC604F"/>
    <w:rsid w:val="00BD5EAE"/>
    <w:rsid w:val="00BD6F52"/>
    <w:rsid w:val="00BD7CB1"/>
    <w:rsid w:val="00BE27F0"/>
    <w:rsid w:val="00BE5083"/>
    <w:rsid w:val="00BE6D76"/>
    <w:rsid w:val="00BF7DE2"/>
    <w:rsid w:val="00C02E0B"/>
    <w:rsid w:val="00C03A97"/>
    <w:rsid w:val="00C05B42"/>
    <w:rsid w:val="00C077DB"/>
    <w:rsid w:val="00C23D3B"/>
    <w:rsid w:val="00C25BB8"/>
    <w:rsid w:val="00C31D6C"/>
    <w:rsid w:val="00C330F0"/>
    <w:rsid w:val="00C34E8D"/>
    <w:rsid w:val="00C365AF"/>
    <w:rsid w:val="00C36CF2"/>
    <w:rsid w:val="00C36E4F"/>
    <w:rsid w:val="00C46548"/>
    <w:rsid w:val="00C52057"/>
    <w:rsid w:val="00C576E8"/>
    <w:rsid w:val="00C57C51"/>
    <w:rsid w:val="00C64F6D"/>
    <w:rsid w:val="00C85BC6"/>
    <w:rsid w:val="00C9097D"/>
    <w:rsid w:val="00C943B6"/>
    <w:rsid w:val="00C9484E"/>
    <w:rsid w:val="00C9573E"/>
    <w:rsid w:val="00CA18CE"/>
    <w:rsid w:val="00CB4CF3"/>
    <w:rsid w:val="00CB6A2A"/>
    <w:rsid w:val="00CB7B18"/>
    <w:rsid w:val="00CC17D9"/>
    <w:rsid w:val="00CC205B"/>
    <w:rsid w:val="00CC6EE8"/>
    <w:rsid w:val="00CD13E8"/>
    <w:rsid w:val="00CD17EA"/>
    <w:rsid w:val="00CD54E4"/>
    <w:rsid w:val="00CE52BA"/>
    <w:rsid w:val="00CF1A69"/>
    <w:rsid w:val="00CF46C1"/>
    <w:rsid w:val="00D15E99"/>
    <w:rsid w:val="00D249EA"/>
    <w:rsid w:val="00D25C3E"/>
    <w:rsid w:val="00D26A89"/>
    <w:rsid w:val="00D31CCA"/>
    <w:rsid w:val="00D3256D"/>
    <w:rsid w:val="00D33770"/>
    <w:rsid w:val="00D33BFA"/>
    <w:rsid w:val="00D41C2B"/>
    <w:rsid w:val="00D44B50"/>
    <w:rsid w:val="00D44D42"/>
    <w:rsid w:val="00D45458"/>
    <w:rsid w:val="00D52350"/>
    <w:rsid w:val="00D54A29"/>
    <w:rsid w:val="00D55409"/>
    <w:rsid w:val="00D556FA"/>
    <w:rsid w:val="00D85D26"/>
    <w:rsid w:val="00D90944"/>
    <w:rsid w:val="00D90952"/>
    <w:rsid w:val="00D9571D"/>
    <w:rsid w:val="00DA0146"/>
    <w:rsid w:val="00DA26CB"/>
    <w:rsid w:val="00DA4B42"/>
    <w:rsid w:val="00DB6270"/>
    <w:rsid w:val="00DB657D"/>
    <w:rsid w:val="00DC6685"/>
    <w:rsid w:val="00DD6B80"/>
    <w:rsid w:val="00DD6BCF"/>
    <w:rsid w:val="00DD7047"/>
    <w:rsid w:val="00DE174F"/>
    <w:rsid w:val="00DE334B"/>
    <w:rsid w:val="00DF01A7"/>
    <w:rsid w:val="00DF0A01"/>
    <w:rsid w:val="00DF0C30"/>
    <w:rsid w:val="00DF1983"/>
    <w:rsid w:val="00DF551D"/>
    <w:rsid w:val="00DF66D3"/>
    <w:rsid w:val="00E0384D"/>
    <w:rsid w:val="00E13994"/>
    <w:rsid w:val="00E21573"/>
    <w:rsid w:val="00E30BB8"/>
    <w:rsid w:val="00E34432"/>
    <w:rsid w:val="00E35FAC"/>
    <w:rsid w:val="00E42CD6"/>
    <w:rsid w:val="00E43E76"/>
    <w:rsid w:val="00E45E83"/>
    <w:rsid w:val="00E46DCB"/>
    <w:rsid w:val="00E63391"/>
    <w:rsid w:val="00E67B86"/>
    <w:rsid w:val="00EA2535"/>
    <w:rsid w:val="00EB5EB0"/>
    <w:rsid w:val="00EC2252"/>
    <w:rsid w:val="00EC5965"/>
    <w:rsid w:val="00ED6405"/>
    <w:rsid w:val="00ED71A7"/>
    <w:rsid w:val="00ED7EB1"/>
    <w:rsid w:val="00EE18D1"/>
    <w:rsid w:val="00EE52CC"/>
    <w:rsid w:val="00EE7F33"/>
    <w:rsid w:val="00EF663F"/>
    <w:rsid w:val="00F00CA4"/>
    <w:rsid w:val="00F12310"/>
    <w:rsid w:val="00F34015"/>
    <w:rsid w:val="00F34142"/>
    <w:rsid w:val="00F4241D"/>
    <w:rsid w:val="00F55BE5"/>
    <w:rsid w:val="00F60011"/>
    <w:rsid w:val="00F621A8"/>
    <w:rsid w:val="00F64AAE"/>
    <w:rsid w:val="00F65198"/>
    <w:rsid w:val="00F671B6"/>
    <w:rsid w:val="00F6776A"/>
    <w:rsid w:val="00F71153"/>
    <w:rsid w:val="00F76705"/>
    <w:rsid w:val="00F80FF3"/>
    <w:rsid w:val="00F87DB7"/>
    <w:rsid w:val="00F93267"/>
    <w:rsid w:val="00F95A28"/>
    <w:rsid w:val="00FA24FE"/>
    <w:rsid w:val="00FA2B81"/>
    <w:rsid w:val="00FA5F87"/>
    <w:rsid w:val="00FC24A1"/>
    <w:rsid w:val="00FD6767"/>
    <w:rsid w:val="00FE5ECE"/>
    <w:rsid w:val="00FE7B94"/>
    <w:rsid w:val="00FF11BF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6705"/>
    <w:pPr>
      <w:keepNext/>
      <w:tabs>
        <w:tab w:val="left" w:pos="945"/>
      </w:tabs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F76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76705"/>
    <w:pPr>
      <w:keepNext/>
      <w:jc w:val="center"/>
      <w:outlineLvl w:val="2"/>
    </w:pPr>
    <w:rPr>
      <w:rFonts w:ascii="Arial" w:hAnsi="Arial" w:cs="Arial"/>
      <w:b/>
      <w:sz w:val="22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F76705"/>
    <w:pPr>
      <w:keepNext/>
      <w:tabs>
        <w:tab w:val="left" w:pos="945"/>
      </w:tabs>
      <w:outlineLvl w:val="3"/>
    </w:pPr>
    <w:rPr>
      <w:rFonts w:ascii="Arial" w:hAnsi="Arial"/>
      <w:b/>
      <w:sz w:val="22"/>
      <w:szCs w:val="28"/>
    </w:rPr>
  </w:style>
  <w:style w:type="paragraph" w:styleId="Titre5">
    <w:name w:val="heading 5"/>
    <w:basedOn w:val="Normal"/>
    <w:next w:val="Normal"/>
    <w:link w:val="Titre5Car"/>
    <w:qFormat/>
    <w:rsid w:val="00F767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7670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7670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F76705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6705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7670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6705"/>
    <w:rPr>
      <w:rFonts w:ascii="Arial" w:eastAsia="Times New Roman" w:hAnsi="Arial" w:cs="Arial"/>
      <w:b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76705"/>
    <w:rPr>
      <w:rFonts w:ascii="Arial" w:eastAsia="Times New Roman" w:hAnsi="Arial" w:cs="Times New Roman"/>
      <w:b/>
      <w:szCs w:val="28"/>
    </w:rPr>
  </w:style>
  <w:style w:type="character" w:customStyle="1" w:styleId="Titre5Car">
    <w:name w:val="Titre 5 Car"/>
    <w:basedOn w:val="Policepardfaut"/>
    <w:link w:val="Titre5"/>
    <w:rsid w:val="00F767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F76705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rsid w:val="00F767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7670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F76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7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aliases w:val=" Car Car Car"/>
    <w:basedOn w:val="Normal"/>
    <w:link w:val="PieddepageCar"/>
    <w:uiPriority w:val="99"/>
    <w:rsid w:val="00F76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 Car Car Car Car"/>
    <w:basedOn w:val="Policepardfaut"/>
    <w:link w:val="Pieddepage"/>
    <w:uiPriority w:val="99"/>
    <w:rsid w:val="00F767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76705"/>
  </w:style>
  <w:style w:type="paragraph" w:styleId="Titre">
    <w:name w:val="Title"/>
    <w:basedOn w:val="Normal"/>
    <w:link w:val="TitreCar"/>
    <w:qFormat/>
    <w:rsid w:val="00F76705"/>
    <w:pPr>
      <w:jc w:val="center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rsid w:val="00F76705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F76705"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F7670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tgralebase">
    <w:name w:val="Intégrale_base"/>
    <w:rsid w:val="00F76705"/>
    <w:pPr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7670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F76705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F767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7670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67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6705"/>
    <w:rPr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F76705"/>
    <w:rPr>
      <w:rFonts w:ascii="Tahoma" w:eastAsia="Times New Roman" w:hAnsi="Tahoma" w:cs="Times New Roman"/>
      <w:sz w:val="16"/>
      <w:szCs w:val="16"/>
    </w:rPr>
  </w:style>
  <w:style w:type="paragraph" w:styleId="Textedebulles">
    <w:name w:val="Balloon Text"/>
    <w:basedOn w:val="Normal"/>
    <w:link w:val="TextedebullesCar"/>
    <w:semiHidden/>
    <w:unhideWhenUsed/>
    <w:rsid w:val="00F76705"/>
    <w:rPr>
      <w:rFonts w:ascii="Tahoma" w:hAnsi="Tahoma"/>
      <w:sz w:val="16"/>
      <w:szCs w:val="16"/>
    </w:rPr>
  </w:style>
  <w:style w:type="paragraph" w:customStyle="1" w:styleId="Sansinterligne1">
    <w:name w:val="Sans interligne1"/>
    <w:qFormat/>
    <w:rsid w:val="00F7670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76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76705"/>
    <w:rPr>
      <w:rFonts w:ascii="Tahoma" w:eastAsia="Times New Roman" w:hAnsi="Tahoma"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unhideWhenUsed/>
    <w:rsid w:val="00F76705"/>
    <w:rPr>
      <w:rFonts w:ascii="Tahoma" w:hAnsi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F767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67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F7670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F767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767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pardfaut">
    <w:name w:val="Texte par défaut"/>
    <w:basedOn w:val="Normal"/>
    <w:rsid w:val="00F76705"/>
    <w:rPr>
      <w:szCs w:val="20"/>
    </w:rPr>
  </w:style>
  <w:style w:type="paragraph" w:customStyle="1" w:styleId="Paragraphedeliste1">
    <w:name w:val="Paragraphe de liste1"/>
    <w:basedOn w:val="Normal"/>
    <w:rsid w:val="00F76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epardfautCar">
    <w:name w:val="Texte par défaut Car"/>
    <w:basedOn w:val="Normal"/>
    <w:link w:val="TextepardfautCarCar"/>
    <w:rsid w:val="00F76705"/>
    <w:rPr>
      <w:szCs w:val="20"/>
    </w:rPr>
  </w:style>
  <w:style w:type="character" w:customStyle="1" w:styleId="TextepardfautCarCar">
    <w:name w:val="Texte par défaut Car Car"/>
    <w:link w:val="TextepardfautCar"/>
    <w:rsid w:val="00F7670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arCarCarCar">
    <w:name w:val="Car Car Car Car"/>
    <w:aliases w:val=" Car Car Car Car1"/>
    <w:rsid w:val="00F76705"/>
    <w:rPr>
      <w:sz w:val="24"/>
      <w:szCs w:val="24"/>
      <w:lang w:val="fr-FR" w:eastAsia="fr-FR" w:bidi="ar-SA"/>
    </w:rPr>
  </w:style>
  <w:style w:type="paragraph" w:customStyle="1" w:styleId="Default">
    <w:name w:val="Default"/>
    <w:rsid w:val="00F767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CarCar14">
    <w:name w:val="Car Car14"/>
    <w:rsid w:val="00F76705"/>
    <w:rPr>
      <w:rFonts w:ascii="Arial" w:eastAsia="Times New Roman" w:hAnsi="Arial" w:cs="Times New Roman"/>
      <w:b/>
      <w:szCs w:val="28"/>
    </w:rPr>
  </w:style>
  <w:style w:type="character" w:customStyle="1" w:styleId="CarCar13">
    <w:name w:val="Car Car13"/>
    <w:rsid w:val="00F767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arCar12">
    <w:name w:val="Car Car12"/>
    <w:rsid w:val="00F7670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F76705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F7670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767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F7670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ansinterligne2">
    <w:name w:val="Sans interligne2"/>
    <w:rsid w:val="00F767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ansinterligne">
    <w:name w:val="No Spacing"/>
    <w:link w:val="SansinterligneCar"/>
    <w:qFormat/>
    <w:rsid w:val="00CE52BA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customStyle="1" w:styleId="SansinterligneCar">
    <w:name w:val="Sans interligne Car"/>
    <w:link w:val="Sansinterligne"/>
    <w:rsid w:val="00CE52BA"/>
    <w:rPr>
      <w:rFonts w:ascii="Calibri" w:eastAsia="Calibri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3D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AA790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A7902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ev">
    <w:name w:val="Strong"/>
    <w:uiPriority w:val="22"/>
    <w:qFormat/>
    <w:rsid w:val="00AA7902"/>
    <w:rPr>
      <w:b/>
      <w:bCs/>
    </w:rPr>
  </w:style>
  <w:style w:type="paragraph" w:customStyle="1" w:styleId="Corpsdetexte21">
    <w:name w:val="Corps de texte 21"/>
    <w:basedOn w:val="Normal"/>
    <w:rsid w:val="00AA7902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StyleTitre110ptNonGras">
    <w:name w:val="Style Titre 1 + 10 pt Non Gras"/>
    <w:basedOn w:val="Titre1"/>
    <w:rsid w:val="00AA7902"/>
    <w:pPr>
      <w:tabs>
        <w:tab w:val="clear" w:pos="945"/>
      </w:tabs>
      <w:suppressAutoHyphens/>
      <w:jc w:val="both"/>
      <w:outlineLvl w:val="9"/>
    </w:pPr>
    <w:rPr>
      <w:rFonts w:cs="Times New Roman"/>
      <w:b w:val="0"/>
      <w:bCs w:val="0"/>
      <w:sz w:val="20"/>
      <w:lang w:eastAsia="ar-SA"/>
    </w:rPr>
  </w:style>
  <w:style w:type="paragraph" w:customStyle="1" w:styleId="Normalcentr1">
    <w:name w:val="Normal centré1"/>
    <w:basedOn w:val="Normal"/>
    <w:rsid w:val="00AA7902"/>
    <w:pPr>
      <w:suppressAutoHyphens/>
      <w:ind w:left="1418" w:right="566"/>
      <w:jc w:val="both"/>
    </w:pPr>
    <w:rPr>
      <w:rFonts w:cs="Calibri"/>
      <w:szCs w:val="20"/>
      <w:lang w:eastAsia="ar-SA"/>
    </w:rPr>
  </w:style>
  <w:style w:type="paragraph" w:customStyle="1" w:styleId="Corpsdetexte22">
    <w:name w:val="Corps de texte 22"/>
    <w:basedOn w:val="Normal"/>
    <w:rsid w:val="00AA7902"/>
    <w:pPr>
      <w:spacing w:after="120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B6214"/>
    <w:rPr>
      <w:sz w:val="16"/>
      <w:szCs w:val="16"/>
    </w:rPr>
  </w:style>
  <w:style w:type="paragraph" w:styleId="Listepuces3">
    <w:name w:val="List Bullet 3"/>
    <w:basedOn w:val="Normal"/>
    <w:rsid w:val="00DA4B42"/>
    <w:pPr>
      <w:autoSpaceDE w:val="0"/>
      <w:autoSpaceDN w:val="0"/>
    </w:pPr>
    <w:rPr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unhideWhenUsed/>
    <w:rsid w:val="00EE52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396F-1772-4448-9EC9-459A838C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libert</cp:lastModifiedBy>
  <cp:revision>4</cp:revision>
  <cp:lastPrinted>2019-04-18T07:10:00Z</cp:lastPrinted>
  <dcterms:created xsi:type="dcterms:W3CDTF">2019-08-15T15:00:00Z</dcterms:created>
  <dcterms:modified xsi:type="dcterms:W3CDTF">2019-08-15T15:12:00Z</dcterms:modified>
</cp:coreProperties>
</file>