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56208D" w14:textId="77777777" w:rsidR="006B75C4" w:rsidRPr="00FD0257" w:rsidRDefault="006B75C4" w:rsidP="006B75C4"/>
    <w:p w14:paraId="612BC70B" w14:textId="77777777" w:rsidR="006B75C4" w:rsidRPr="00FD0257" w:rsidRDefault="006B75C4" w:rsidP="006B75C4">
      <w:r w:rsidRPr="00FD0257">
        <w:rPr>
          <w:noProof/>
        </w:rPr>
        <mc:AlternateContent>
          <mc:Choice Requires="wps">
            <w:drawing>
              <wp:anchor distT="0" distB="0" distL="114300" distR="114300" simplePos="0" relativeHeight="251659264" behindDoc="0" locked="0" layoutInCell="1" allowOverlap="1" wp14:anchorId="33416930" wp14:editId="6F6D2F99">
                <wp:simplePos x="0" y="0"/>
                <wp:positionH relativeFrom="column">
                  <wp:posOffset>3505200</wp:posOffset>
                </wp:positionH>
                <wp:positionV relativeFrom="paragraph">
                  <wp:posOffset>19594</wp:posOffset>
                </wp:positionV>
                <wp:extent cx="2690495" cy="1317172"/>
                <wp:effectExtent l="0" t="0" r="14605"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0495" cy="131717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2919F017" id="AutoShape 2" o:spid="_x0000_s1026" style="position:absolute;margin-left:276pt;margin-top:1.55pt;width:211.85pt;height:1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" filled="f">
                <v:path arrowok="t"/>
              </v:roundrect>
            </w:pict>
          </mc:Fallback>
        </mc:AlternateContent>
      </w:r>
    </w:p>
    <w:p w14:paraId="677FDAB8" w14:textId="77777777" w:rsidR="006B75C4" w:rsidRPr="00FD0257" w:rsidRDefault="006B75C4" w:rsidP="006B75C4">
      <w:r w:rsidRPr="00FD0257">
        <w:t xml:space="preserve">                       </w:t>
      </w:r>
      <w:r w:rsidRPr="00FD0257">
        <w:tab/>
      </w:r>
      <w:r w:rsidRPr="00FD0257">
        <w:tab/>
      </w:r>
      <w:r w:rsidRPr="00FD0257">
        <w:tab/>
      </w:r>
      <w:r w:rsidRPr="00FD0257">
        <w:tab/>
      </w:r>
      <w:r w:rsidRPr="00FD0257">
        <w:tab/>
      </w:r>
      <w:r w:rsidRPr="00FD0257">
        <w:tab/>
      </w:r>
      <w:r w:rsidR="00692C09">
        <w:t xml:space="preserve">             </w:t>
      </w:r>
      <w:r w:rsidRPr="00FD0257">
        <w:tab/>
        <w:t>Cachet établissement</w:t>
      </w:r>
    </w:p>
    <w:p w14:paraId="2EF6AA00" w14:textId="77777777" w:rsidR="006B75C4" w:rsidRPr="00FD0257" w:rsidRDefault="006B75C4" w:rsidP="006B75C4">
      <w:r w:rsidRPr="00FD0257">
        <w:rPr>
          <w:noProof/>
          <w:lang w:eastAsia="fr-FR"/>
        </w:rPr>
        <w:drawing>
          <wp:inline distT="0" distB="0" distL="0" distR="0" wp14:anchorId="4AC806A1" wp14:editId="76B326AD">
            <wp:extent cx="1559560" cy="1236980"/>
            <wp:effectExtent l="0" t="0" r="0" b="0"/>
            <wp:docPr id="5"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560" cy="1236980"/>
                    </a:xfrm>
                    <a:prstGeom prst="rect">
                      <a:avLst/>
                    </a:prstGeom>
                    <a:noFill/>
                    <a:ln>
                      <a:noFill/>
                    </a:ln>
                  </pic:spPr>
                </pic:pic>
              </a:graphicData>
            </a:graphic>
          </wp:inline>
        </w:drawing>
      </w:r>
    </w:p>
    <w:p w14:paraId="47E47DB8" w14:textId="77777777" w:rsidR="006B75C4" w:rsidRPr="00FD0257" w:rsidRDefault="006B75C4" w:rsidP="006B75C4"/>
    <w:p w14:paraId="23B7CCC5" w14:textId="77777777" w:rsidR="006B75C4" w:rsidRPr="00FD0257" w:rsidRDefault="006B75C4" w:rsidP="006B75C4"/>
    <w:p w14:paraId="5D375BA2" w14:textId="77777777" w:rsidR="006B75C4" w:rsidRPr="00FD0257" w:rsidRDefault="006B75C4" w:rsidP="006B75C4"/>
    <w:p w14:paraId="2FC34D4A" w14:textId="77777777" w:rsidR="006B75C4" w:rsidRPr="00FD0257" w:rsidRDefault="006B75C4" w:rsidP="006B75C4"/>
    <w:p w14:paraId="7278D7E3" w14:textId="77777777" w:rsidR="006B75C4" w:rsidRPr="00FD0257" w:rsidRDefault="006B75C4" w:rsidP="006B75C4">
      <w:pPr>
        <w:jc w:val="center"/>
        <w:rPr>
          <w:b/>
          <w:bCs/>
        </w:rPr>
      </w:pPr>
    </w:p>
    <w:p w14:paraId="20FF0EA9" w14:textId="77777777" w:rsidR="006B75C4" w:rsidRPr="00FD0257" w:rsidRDefault="006B75C4" w:rsidP="006B75C4">
      <w:pPr>
        <w:pBdr>
          <w:top w:val="double" w:sz="4" w:space="1" w:color="auto"/>
          <w:left w:val="double" w:sz="4" w:space="0" w:color="auto"/>
          <w:bottom w:val="double" w:sz="4" w:space="1" w:color="auto"/>
          <w:right w:val="double" w:sz="4" w:space="0" w:color="auto"/>
        </w:pBdr>
        <w:jc w:val="center"/>
        <w:rPr>
          <w:b/>
          <w:bCs/>
        </w:rPr>
      </w:pPr>
    </w:p>
    <w:p w14:paraId="73E23226" w14:textId="77777777" w:rsidR="006B75C4" w:rsidRPr="00FD0257" w:rsidRDefault="006B75C4" w:rsidP="006B75C4">
      <w:pPr>
        <w:pBdr>
          <w:top w:val="double" w:sz="4" w:space="1" w:color="auto"/>
          <w:left w:val="double" w:sz="4" w:space="0" w:color="auto"/>
          <w:bottom w:val="double" w:sz="4" w:space="1" w:color="auto"/>
          <w:right w:val="double" w:sz="4" w:space="0" w:color="auto"/>
        </w:pBdr>
        <w:jc w:val="center"/>
        <w:rPr>
          <w:b/>
          <w:bCs/>
          <w:sz w:val="40"/>
          <w:szCs w:val="40"/>
        </w:rPr>
      </w:pPr>
      <w:r w:rsidRPr="00FD0257">
        <w:rPr>
          <w:b/>
          <w:bCs/>
          <w:sz w:val="40"/>
          <w:szCs w:val="40"/>
        </w:rPr>
        <w:t xml:space="preserve">BACCALAUREAT PROFESSIONNEL </w:t>
      </w:r>
    </w:p>
    <w:p w14:paraId="47AAC3F4" w14:textId="77777777" w:rsidR="006B75C4" w:rsidRPr="00FD0257" w:rsidRDefault="006B75C4" w:rsidP="006B75C4">
      <w:pPr>
        <w:pBdr>
          <w:top w:val="double" w:sz="4" w:space="1" w:color="auto"/>
          <w:left w:val="double" w:sz="4" w:space="0" w:color="auto"/>
          <w:bottom w:val="double" w:sz="4" w:space="1" w:color="auto"/>
          <w:right w:val="double" w:sz="4" w:space="0" w:color="auto"/>
        </w:pBdr>
        <w:jc w:val="center"/>
        <w:rPr>
          <w:b/>
          <w:bCs/>
          <w:sz w:val="40"/>
          <w:szCs w:val="40"/>
        </w:rPr>
      </w:pPr>
    </w:p>
    <w:p w14:paraId="7D2C540F" w14:textId="77777777" w:rsidR="006B75C4" w:rsidRPr="00FD0257" w:rsidRDefault="006B75C4" w:rsidP="006B75C4">
      <w:pPr>
        <w:pBdr>
          <w:top w:val="double" w:sz="4" w:space="1" w:color="auto"/>
          <w:left w:val="double" w:sz="4" w:space="0" w:color="auto"/>
          <w:bottom w:val="double" w:sz="4" w:space="1" w:color="auto"/>
          <w:right w:val="double" w:sz="4" w:space="0" w:color="auto"/>
        </w:pBdr>
        <w:jc w:val="center"/>
        <w:rPr>
          <w:b/>
          <w:bCs/>
          <w:sz w:val="40"/>
          <w:szCs w:val="40"/>
        </w:rPr>
      </w:pPr>
      <w:r w:rsidRPr="00FD0257">
        <w:rPr>
          <w:b/>
          <w:bCs/>
          <w:sz w:val="40"/>
          <w:szCs w:val="40"/>
        </w:rPr>
        <w:t xml:space="preserve"> ANIMATION ENFANCE ET PERSONNES ÂGEES</w:t>
      </w:r>
    </w:p>
    <w:p w14:paraId="28A1BD49" w14:textId="77777777" w:rsidR="006B75C4" w:rsidRPr="00FD0257" w:rsidRDefault="006B75C4" w:rsidP="006B75C4">
      <w:pPr>
        <w:pBdr>
          <w:top w:val="double" w:sz="4" w:space="1" w:color="auto"/>
          <w:left w:val="double" w:sz="4" w:space="0" w:color="auto"/>
          <w:bottom w:val="double" w:sz="4" w:space="1" w:color="auto"/>
          <w:right w:val="double" w:sz="4" w:space="0" w:color="auto"/>
        </w:pBdr>
        <w:jc w:val="center"/>
        <w:rPr>
          <w:sz w:val="28"/>
          <w:szCs w:val="28"/>
        </w:rPr>
      </w:pPr>
    </w:p>
    <w:p w14:paraId="5FE75A7B" w14:textId="77777777" w:rsidR="006B75C4" w:rsidRPr="00FD0257" w:rsidRDefault="006B75C4" w:rsidP="006B75C4"/>
    <w:p w14:paraId="49870D08" w14:textId="77777777" w:rsidR="006B75C4" w:rsidRPr="00FD0257" w:rsidRDefault="006B75C4" w:rsidP="006B75C4">
      <w:pPr>
        <w:pStyle w:val="Titre7"/>
      </w:pPr>
    </w:p>
    <w:p w14:paraId="5D0BB868" w14:textId="77777777" w:rsidR="006B75C4" w:rsidRPr="00FD0257" w:rsidRDefault="006B75C4" w:rsidP="006B75C4">
      <w:pPr>
        <w:pBdr>
          <w:top w:val="single" w:sz="20" w:space="1" w:color="000000"/>
          <w:left w:val="single" w:sz="20" w:space="4" w:color="000000"/>
          <w:bottom w:val="single" w:sz="20" w:space="1" w:color="000000"/>
          <w:right w:val="single" w:sz="20" w:space="4" w:color="000000"/>
        </w:pBdr>
        <w:jc w:val="center"/>
        <w:rPr>
          <w:b/>
          <w:sz w:val="36"/>
          <w:szCs w:val="36"/>
        </w:rPr>
      </w:pPr>
    </w:p>
    <w:p w14:paraId="4107FCEC" w14:textId="4F609FF3" w:rsidR="007471E7" w:rsidRDefault="007471E7" w:rsidP="007471E7">
      <w:pPr>
        <w:pBdr>
          <w:top w:val="single" w:sz="20" w:space="1" w:color="000000"/>
          <w:left w:val="single" w:sz="20" w:space="4" w:color="000000"/>
          <w:bottom w:val="single" w:sz="20" w:space="1" w:color="000000"/>
          <w:right w:val="single" w:sz="20" w:space="4" w:color="000000"/>
        </w:pBdr>
        <w:jc w:val="center"/>
        <w:rPr>
          <w:b/>
          <w:sz w:val="36"/>
          <w:szCs w:val="36"/>
        </w:rPr>
      </w:pPr>
      <w:r>
        <w:rPr>
          <w:b/>
          <w:sz w:val="36"/>
          <w:szCs w:val="36"/>
        </w:rPr>
        <w:t xml:space="preserve">LIVRET DE </w:t>
      </w:r>
      <w:r w:rsidR="006B75C4" w:rsidRPr="00FD0257">
        <w:rPr>
          <w:b/>
          <w:sz w:val="36"/>
          <w:szCs w:val="36"/>
        </w:rPr>
        <w:t xml:space="preserve">SUIVI </w:t>
      </w:r>
      <w:r>
        <w:rPr>
          <w:b/>
          <w:sz w:val="36"/>
          <w:szCs w:val="36"/>
        </w:rPr>
        <w:t>DES</w:t>
      </w:r>
    </w:p>
    <w:p w14:paraId="7F428C3C" w14:textId="3B72DFFF" w:rsidR="006B75C4" w:rsidRDefault="006B75C4" w:rsidP="007471E7">
      <w:pPr>
        <w:pBdr>
          <w:top w:val="single" w:sz="20" w:space="1" w:color="000000"/>
          <w:left w:val="single" w:sz="20" w:space="4" w:color="000000"/>
          <w:bottom w:val="single" w:sz="20" w:space="1" w:color="000000"/>
          <w:right w:val="single" w:sz="20" w:space="4" w:color="000000"/>
        </w:pBdr>
        <w:jc w:val="center"/>
        <w:rPr>
          <w:b/>
          <w:sz w:val="36"/>
          <w:szCs w:val="36"/>
        </w:rPr>
      </w:pPr>
      <w:r w:rsidRPr="00FD0257">
        <w:rPr>
          <w:b/>
          <w:sz w:val="36"/>
          <w:szCs w:val="36"/>
        </w:rPr>
        <w:t>PERIODES DE FORMATION EN MILIEU PROFESSIONNEL (PFMP)</w:t>
      </w:r>
    </w:p>
    <w:p w14:paraId="370AD8F3" w14:textId="77777777" w:rsidR="00692C09" w:rsidRDefault="00692C09" w:rsidP="006B75C4">
      <w:pPr>
        <w:pBdr>
          <w:top w:val="single" w:sz="20" w:space="1" w:color="000000"/>
          <w:left w:val="single" w:sz="20" w:space="4" w:color="000000"/>
          <w:bottom w:val="single" w:sz="20" w:space="1" w:color="000000"/>
          <w:right w:val="single" w:sz="20" w:space="4" w:color="000000"/>
        </w:pBdr>
        <w:jc w:val="center"/>
        <w:rPr>
          <w:b/>
          <w:sz w:val="36"/>
          <w:szCs w:val="36"/>
        </w:rPr>
      </w:pPr>
    </w:p>
    <w:p w14:paraId="3631C58F" w14:textId="77777777" w:rsidR="00692C09" w:rsidRPr="00FD0257" w:rsidRDefault="00692C09" w:rsidP="006B75C4">
      <w:pPr>
        <w:pBdr>
          <w:top w:val="single" w:sz="20" w:space="1" w:color="000000"/>
          <w:left w:val="single" w:sz="20" w:space="4" w:color="000000"/>
          <w:bottom w:val="single" w:sz="20" w:space="1" w:color="000000"/>
          <w:right w:val="single" w:sz="20" w:space="4" w:color="000000"/>
        </w:pBdr>
        <w:jc w:val="center"/>
        <w:rPr>
          <w:b/>
          <w:sz w:val="36"/>
          <w:szCs w:val="36"/>
        </w:rPr>
      </w:pPr>
      <w:r>
        <w:rPr>
          <w:b/>
          <w:sz w:val="36"/>
          <w:szCs w:val="36"/>
        </w:rPr>
        <w:t>xxxxxxxx</w:t>
      </w:r>
    </w:p>
    <w:p w14:paraId="2E74CC47" w14:textId="77777777" w:rsidR="006B75C4" w:rsidRPr="00FD0257" w:rsidRDefault="006B75C4" w:rsidP="006B75C4">
      <w:pPr>
        <w:pBdr>
          <w:top w:val="single" w:sz="20" w:space="1" w:color="000000"/>
          <w:left w:val="single" w:sz="20" w:space="4" w:color="000000"/>
          <w:bottom w:val="single" w:sz="20" w:space="1" w:color="000000"/>
          <w:right w:val="single" w:sz="20" w:space="4" w:color="000000"/>
        </w:pBdr>
        <w:jc w:val="center"/>
        <w:rPr>
          <w:sz w:val="28"/>
          <w:szCs w:val="28"/>
        </w:rPr>
      </w:pPr>
    </w:p>
    <w:p w14:paraId="51CD84A7" w14:textId="77777777" w:rsidR="006B75C4" w:rsidRPr="00FD0257" w:rsidRDefault="006B75C4" w:rsidP="006B75C4"/>
    <w:p w14:paraId="5466D1BC" w14:textId="77777777" w:rsidR="006B75C4" w:rsidRDefault="006B75C4" w:rsidP="006B75C4">
      <w:pPr>
        <w:pStyle w:val="Corpsdetexte"/>
      </w:pPr>
    </w:p>
    <w:p w14:paraId="0788F5B0" w14:textId="77777777" w:rsidR="00692C09" w:rsidRPr="00FD0257" w:rsidRDefault="00692C09" w:rsidP="006B75C4">
      <w:pPr>
        <w:pStyle w:val="Corpsdetexte"/>
      </w:pPr>
    </w:p>
    <w:p w14:paraId="2C4612FE" w14:textId="77777777" w:rsidR="006B75C4" w:rsidRPr="00FD0257" w:rsidRDefault="006B75C4" w:rsidP="006B75C4">
      <w:pPr>
        <w:pBdr>
          <w:top w:val="single" w:sz="4" w:space="1" w:color="auto"/>
          <w:left w:val="single" w:sz="4" w:space="4" w:color="auto"/>
          <w:bottom w:val="single" w:sz="4" w:space="1" w:color="auto"/>
          <w:right w:val="single" w:sz="4" w:space="0" w:color="auto"/>
        </w:pBdr>
        <w:rPr>
          <w:b/>
        </w:rPr>
      </w:pPr>
    </w:p>
    <w:p w14:paraId="17535AA4" w14:textId="77777777" w:rsidR="006B75C4" w:rsidRPr="00FD0257" w:rsidRDefault="006B75C4" w:rsidP="006B75C4">
      <w:pPr>
        <w:pBdr>
          <w:top w:val="single" w:sz="4" w:space="1" w:color="auto"/>
          <w:left w:val="single" w:sz="4" w:space="4" w:color="auto"/>
          <w:bottom w:val="single" w:sz="4" w:space="1" w:color="auto"/>
          <w:right w:val="single" w:sz="4" w:space="0" w:color="auto"/>
        </w:pBdr>
        <w:rPr>
          <w:b/>
          <w:sz w:val="32"/>
          <w:szCs w:val="32"/>
        </w:rPr>
      </w:pPr>
      <w:r w:rsidRPr="00FD0257">
        <w:rPr>
          <w:b/>
          <w:sz w:val="32"/>
          <w:szCs w:val="32"/>
        </w:rPr>
        <w:t>NOM :</w:t>
      </w:r>
    </w:p>
    <w:p w14:paraId="73C8FA2D" w14:textId="77777777" w:rsidR="006B75C4" w:rsidRPr="00FD0257" w:rsidRDefault="006B75C4" w:rsidP="006B75C4">
      <w:pPr>
        <w:pBdr>
          <w:top w:val="single" w:sz="4" w:space="1" w:color="auto"/>
          <w:left w:val="single" w:sz="4" w:space="4" w:color="auto"/>
          <w:bottom w:val="single" w:sz="4" w:space="1" w:color="auto"/>
          <w:right w:val="single" w:sz="4" w:space="0" w:color="auto"/>
        </w:pBdr>
        <w:rPr>
          <w:b/>
          <w:sz w:val="32"/>
          <w:szCs w:val="32"/>
        </w:rPr>
      </w:pPr>
    </w:p>
    <w:p w14:paraId="00327DD2" w14:textId="77777777" w:rsidR="006B75C4" w:rsidRPr="00FD0257" w:rsidRDefault="006B75C4" w:rsidP="006B75C4">
      <w:pPr>
        <w:pBdr>
          <w:top w:val="single" w:sz="4" w:space="1" w:color="auto"/>
          <w:left w:val="single" w:sz="4" w:space="4" w:color="auto"/>
          <w:bottom w:val="single" w:sz="4" w:space="1" w:color="auto"/>
          <w:right w:val="single" w:sz="4" w:space="0" w:color="auto"/>
        </w:pBdr>
        <w:rPr>
          <w:b/>
          <w:sz w:val="32"/>
          <w:szCs w:val="32"/>
        </w:rPr>
      </w:pPr>
      <w:r w:rsidRPr="00FD0257">
        <w:rPr>
          <w:b/>
          <w:sz w:val="32"/>
          <w:szCs w:val="32"/>
        </w:rPr>
        <w:t>Prénom :</w:t>
      </w:r>
    </w:p>
    <w:p w14:paraId="2C11A34D" w14:textId="77777777" w:rsidR="006B75C4" w:rsidRPr="00FD0257" w:rsidRDefault="006B75C4" w:rsidP="006B75C4">
      <w:pPr>
        <w:pBdr>
          <w:top w:val="single" w:sz="4" w:space="1" w:color="auto"/>
          <w:left w:val="single" w:sz="4" w:space="4" w:color="auto"/>
          <w:bottom w:val="single" w:sz="4" w:space="1" w:color="auto"/>
          <w:right w:val="single" w:sz="4" w:space="0" w:color="auto"/>
        </w:pBdr>
        <w:rPr>
          <w:b/>
          <w:sz w:val="32"/>
          <w:szCs w:val="32"/>
        </w:rPr>
      </w:pPr>
      <w:r w:rsidRPr="00FD0257">
        <w:rPr>
          <w:b/>
          <w:sz w:val="32"/>
          <w:szCs w:val="32"/>
        </w:rPr>
        <w:t xml:space="preserve">                                                                      </w:t>
      </w:r>
      <w:r w:rsidRPr="00FD0257">
        <w:rPr>
          <w:b/>
          <w:sz w:val="32"/>
          <w:szCs w:val="32"/>
        </w:rPr>
        <w:tab/>
      </w:r>
      <w:r w:rsidRPr="00FD0257">
        <w:rPr>
          <w:b/>
          <w:sz w:val="32"/>
          <w:szCs w:val="32"/>
        </w:rPr>
        <w:tab/>
      </w:r>
      <w:r w:rsidRPr="00FD0257">
        <w:rPr>
          <w:b/>
          <w:sz w:val="32"/>
          <w:szCs w:val="32"/>
        </w:rPr>
        <w:tab/>
      </w:r>
      <w:r w:rsidRPr="00FD0257">
        <w:rPr>
          <w:b/>
          <w:sz w:val="32"/>
          <w:szCs w:val="32"/>
        </w:rPr>
        <w:tab/>
      </w:r>
      <w:r w:rsidRPr="00FD0257">
        <w:rPr>
          <w:b/>
          <w:sz w:val="32"/>
          <w:szCs w:val="32"/>
        </w:rPr>
        <w:tab/>
      </w:r>
    </w:p>
    <w:p w14:paraId="3BB29BCA" w14:textId="77777777" w:rsidR="006B75C4" w:rsidRPr="00FD0257" w:rsidRDefault="006B75C4" w:rsidP="006B75C4">
      <w:pPr>
        <w:pBdr>
          <w:top w:val="single" w:sz="4" w:space="1" w:color="auto"/>
          <w:left w:val="single" w:sz="4" w:space="4" w:color="auto"/>
          <w:bottom w:val="single" w:sz="4" w:space="1" w:color="auto"/>
          <w:right w:val="single" w:sz="4" w:space="0" w:color="auto"/>
        </w:pBdr>
        <w:rPr>
          <w:b/>
          <w:sz w:val="32"/>
          <w:szCs w:val="32"/>
        </w:rPr>
      </w:pPr>
      <w:r w:rsidRPr="00FD0257">
        <w:rPr>
          <w:b/>
          <w:sz w:val="32"/>
          <w:szCs w:val="32"/>
        </w:rPr>
        <w:t xml:space="preserve">Session : 20….    </w:t>
      </w:r>
    </w:p>
    <w:p w14:paraId="4E0F5BF0" w14:textId="77777777" w:rsidR="006B75C4" w:rsidRPr="00FD0257" w:rsidRDefault="006B75C4" w:rsidP="006B75C4">
      <w:pPr>
        <w:pBdr>
          <w:top w:val="single" w:sz="4" w:space="1" w:color="auto"/>
          <w:left w:val="single" w:sz="4" w:space="4" w:color="auto"/>
          <w:bottom w:val="single" w:sz="4" w:space="1" w:color="auto"/>
          <w:right w:val="single" w:sz="4" w:space="0" w:color="auto"/>
        </w:pBdr>
        <w:rPr>
          <w:b/>
          <w:sz w:val="32"/>
          <w:szCs w:val="32"/>
        </w:rPr>
      </w:pPr>
    </w:p>
    <w:p w14:paraId="3E46F1EF" w14:textId="77777777" w:rsidR="00E11F31" w:rsidRPr="00FD0257" w:rsidRDefault="00E11F31">
      <w:pPr>
        <w:rPr>
          <w:b/>
          <w:sz w:val="28"/>
          <w:szCs w:val="28"/>
        </w:rPr>
      </w:pPr>
    </w:p>
    <w:p w14:paraId="42BC3F4E" w14:textId="77777777" w:rsidR="006B75C4" w:rsidRPr="00FD0257" w:rsidRDefault="006B75C4" w:rsidP="006B75C4">
      <w:pPr>
        <w:jc w:val="both"/>
      </w:pPr>
      <w:r w:rsidRPr="00FD0257">
        <w:t>Madame, Monsieur,</w:t>
      </w:r>
    </w:p>
    <w:p w14:paraId="4AD5793D" w14:textId="77777777" w:rsidR="006B75C4" w:rsidRPr="00FD0257" w:rsidRDefault="006B75C4" w:rsidP="006B75C4">
      <w:pPr>
        <w:jc w:val="both"/>
      </w:pPr>
    </w:p>
    <w:p w14:paraId="7A98F432" w14:textId="77777777" w:rsidR="006B75C4" w:rsidRPr="00FD0257" w:rsidRDefault="006B75C4" w:rsidP="006B75C4">
      <w:pPr>
        <w:jc w:val="both"/>
      </w:pPr>
      <w:r w:rsidRPr="00FD0257">
        <w:lastRenderedPageBreak/>
        <w:t>Vous avez accepté d’accueillir dans votre établissement un(e) apprenant(e) qui prépare le Baccalauréat professionnel Animation - Enfance et personnes âgées.</w:t>
      </w:r>
    </w:p>
    <w:p w14:paraId="58DD169A" w14:textId="77777777" w:rsidR="006B75C4" w:rsidRPr="00FD0257" w:rsidRDefault="006B75C4" w:rsidP="006B75C4">
      <w:pPr>
        <w:spacing w:line="276" w:lineRule="auto"/>
        <w:jc w:val="both"/>
      </w:pPr>
      <w:r w:rsidRPr="00FD0257">
        <w:t>Nous vous remercions de participer à la formation de nos élèves au sein de votre établissement.</w:t>
      </w:r>
    </w:p>
    <w:p w14:paraId="34B8F646" w14:textId="77777777" w:rsidR="006B75C4" w:rsidRPr="00FD0257" w:rsidRDefault="006B75C4" w:rsidP="006B75C4">
      <w:pPr>
        <w:spacing w:line="276" w:lineRule="auto"/>
        <w:jc w:val="both"/>
      </w:pPr>
      <w:r w:rsidRPr="00FD0257">
        <w:t>Ce livret de suivi permet :</w:t>
      </w:r>
    </w:p>
    <w:p w14:paraId="36CCBD96" w14:textId="77777777" w:rsidR="006B75C4" w:rsidRPr="00FD0257" w:rsidRDefault="006B75C4" w:rsidP="006B75C4">
      <w:pPr>
        <w:pStyle w:val="Paragraphedeliste"/>
        <w:numPr>
          <w:ilvl w:val="0"/>
          <w:numId w:val="11"/>
        </w:numPr>
        <w:suppressAutoHyphens w:val="0"/>
        <w:spacing w:line="276" w:lineRule="auto"/>
        <w:jc w:val="both"/>
      </w:pPr>
      <w:r w:rsidRPr="00FD0257">
        <w:t>d’assurer la liaison entre l’élève, la structure professionnelle et l’établissement de formation</w:t>
      </w:r>
    </w:p>
    <w:p w14:paraId="6791FB62" w14:textId="77777777" w:rsidR="006B75C4" w:rsidRPr="00FD0257" w:rsidRDefault="006B75C4" w:rsidP="006B75C4">
      <w:pPr>
        <w:pStyle w:val="Paragraphedeliste"/>
        <w:numPr>
          <w:ilvl w:val="0"/>
          <w:numId w:val="11"/>
        </w:numPr>
        <w:suppressAutoHyphens w:val="0"/>
        <w:spacing w:line="276" w:lineRule="auto"/>
        <w:jc w:val="both"/>
      </w:pPr>
      <w:r w:rsidRPr="00FD0257">
        <w:t>de faciliter votre fonction de tuteur</w:t>
      </w:r>
    </w:p>
    <w:p w14:paraId="6665BAE9" w14:textId="77777777" w:rsidR="006B75C4" w:rsidRPr="00FD0257" w:rsidRDefault="006B75C4" w:rsidP="006B75C4">
      <w:pPr>
        <w:pStyle w:val="Paragraphedeliste"/>
        <w:numPr>
          <w:ilvl w:val="0"/>
          <w:numId w:val="11"/>
        </w:numPr>
        <w:suppressAutoHyphens w:val="0"/>
        <w:spacing w:line="276" w:lineRule="auto"/>
        <w:jc w:val="both"/>
      </w:pPr>
      <w:r w:rsidRPr="00FD0257">
        <w:t>de suivre les apprentissages de l’élève</w:t>
      </w:r>
    </w:p>
    <w:p w14:paraId="67C07474" w14:textId="77777777" w:rsidR="006B75C4" w:rsidRPr="00FD0257" w:rsidRDefault="006B75C4" w:rsidP="006B75C4">
      <w:pPr>
        <w:jc w:val="both"/>
      </w:pPr>
      <w:r w:rsidRPr="00FD0257">
        <w:t>En effet, l’arrêté de création du 13 mai 2004 introduit un Contrôle en Cours de Formation (CCF) comme mode de validation de la formation en milieu professionnel.</w:t>
      </w:r>
    </w:p>
    <w:p w14:paraId="5D4070FD" w14:textId="77777777" w:rsidR="006B75C4" w:rsidRPr="00FD0257" w:rsidRDefault="006B75C4" w:rsidP="006B75C4">
      <w:pPr>
        <w:jc w:val="both"/>
      </w:pPr>
    </w:p>
    <w:p w14:paraId="5C795FFD" w14:textId="1DF495B4" w:rsidR="006B75C4" w:rsidRDefault="006B75C4" w:rsidP="006B75C4">
      <w:pPr>
        <w:jc w:val="both"/>
      </w:pPr>
      <w:r w:rsidRPr="00FD0257">
        <w:t>L’équipe pédagogique se tient à votre disposition pour toutes informations complémentaires.</w:t>
      </w:r>
    </w:p>
    <w:p w14:paraId="16D2EA1D" w14:textId="77777777" w:rsidR="007471E7" w:rsidRPr="00FD0257" w:rsidRDefault="007471E7" w:rsidP="006B75C4">
      <w:pPr>
        <w:jc w:val="both"/>
      </w:pPr>
    </w:p>
    <w:p w14:paraId="37646027" w14:textId="77777777" w:rsidR="006B75C4" w:rsidRPr="00FD0257" w:rsidRDefault="006B75C4" w:rsidP="008D181E">
      <w:pPr>
        <w:pStyle w:val="Style1"/>
        <w:pBdr>
          <w:left w:val="single" w:sz="1" w:space="11" w:color="000000"/>
        </w:pBdr>
        <w:rPr>
          <w:rFonts w:ascii="Times New Roman" w:hAnsi="Times New Roman" w:cs="Times New Roman"/>
        </w:rPr>
      </w:pPr>
      <w:r w:rsidRPr="00FD0257">
        <w:rPr>
          <w:rFonts w:ascii="Times New Roman" w:hAnsi="Times New Roman" w:cs="Times New Roman"/>
        </w:rPr>
        <w:t>PRESENTATION DU PARCOURS DE FORMATION DE L’ELEVE</w:t>
      </w:r>
    </w:p>
    <w:p w14:paraId="20C97995" w14:textId="77777777" w:rsidR="006B75C4" w:rsidRPr="00FD0257" w:rsidRDefault="006B75C4" w:rsidP="006B75C4">
      <w:pPr>
        <w:rPr>
          <w:b/>
          <w:sz w:val="16"/>
          <w:szCs w:val="16"/>
        </w:rPr>
      </w:pPr>
    </w:p>
    <w:tbl>
      <w:tblPr>
        <w:tblW w:w="10774" w:type="dxa"/>
        <w:tblInd w:w="-157" w:type="dxa"/>
        <w:tblBorders>
          <w:top w:val="double" w:sz="4" w:space="0" w:color="4472C4"/>
          <w:left w:val="double" w:sz="4" w:space="0" w:color="4472C4"/>
          <w:bottom w:val="double" w:sz="4" w:space="0" w:color="4472C4"/>
          <w:right w:val="double" w:sz="4" w:space="0" w:color="4472C4"/>
          <w:insideH w:val="single" w:sz="4" w:space="0" w:color="4472C4"/>
          <w:insideV w:val="single" w:sz="4" w:space="0" w:color="4472C4"/>
        </w:tblBorders>
        <w:tblLayout w:type="fixed"/>
        <w:tblCellMar>
          <w:left w:w="70" w:type="dxa"/>
          <w:right w:w="70" w:type="dxa"/>
        </w:tblCellMar>
        <w:tblLook w:val="0000" w:firstRow="0" w:lastRow="0" w:firstColumn="0" w:lastColumn="0" w:noHBand="0" w:noVBand="0"/>
      </w:tblPr>
      <w:tblGrid>
        <w:gridCol w:w="10774"/>
      </w:tblGrid>
      <w:tr w:rsidR="006B75C4" w:rsidRPr="00FD0257" w14:paraId="70B6D216" w14:textId="77777777" w:rsidTr="008D181E">
        <w:trPr>
          <w:trHeight w:val="314"/>
        </w:trPr>
        <w:tc>
          <w:tcPr>
            <w:tcW w:w="10774" w:type="dxa"/>
            <w:shd w:val="clear" w:color="auto" w:fill="D9D9D9"/>
            <w:vAlign w:val="center"/>
          </w:tcPr>
          <w:p w14:paraId="6C4A128E" w14:textId="77777777" w:rsidR="006B75C4" w:rsidRPr="007471E7" w:rsidRDefault="006B75C4" w:rsidP="00E93212">
            <w:pPr>
              <w:jc w:val="center"/>
              <w:rPr>
                <w:b/>
                <w:color w:val="0070C0"/>
              </w:rPr>
            </w:pPr>
            <w:r w:rsidRPr="007471E7">
              <w:rPr>
                <w:b/>
              </w:rPr>
              <w:t>L’élève</w:t>
            </w:r>
          </w:p>
        </w:tc>
      </w:tr>
      <w:tr w:rsidR="006B75C4" w:rsidRPr="00FD0257" w14:paraId="4E53F255" w14:textId="77777777" w:rsidTr="008D181E">
        <w:trPr>
          <w:trHeight w:val="1300"/>
        </w:trPr>
        <w:tc>
          <w:tcPr>
            <w:tcW w:w="10774" w:type="dxa"/>
          </w:tcPr>
          <w:p w14:paraId="30A6839D" w14:textId="77777777" w:rsidR="006B75C4" w:rsidRPr="00FD0257" w:rsidRDefault="006B75C4" w:rsidP="00E93212">
            <w:pPr>
              <w:tabs>
                <w:tab w:val="left" w:pos="0"/>
                <w:tab w:val="left" w:pos="4111"/>
                <w:tab w:val="left" w:pos="4253"/>
                <w:tab w:val="left" w:pos="4536"/>
              </w:tabs>
              <w:spacing w:before="240" w:after="120"/>
              <w:rPr>
                <w:sz w:val="22"/>
                <w:szCs w:val="22"/>
              </w:rPr>
            </w:pPr>
            <w:r w:rsidRPr="00FD0257">
              <w:rPr>
                <w:sz w:val="22"/>
                <w:szCs w:val="22"/>
              </w:rPr>
              <w:t>NOM : ……………………………………….       Prénom : …………………………………………</w:t>
            </w:r>
          </w:p>
          <w:p w14:paraId="7F13EDFB" w14:textId="77777777" w:rsidR="006B75C4" w:rsidRPr="00FD0257" w:rsidRDefault="006B75C4" w:rsidP="00E93212">
            <w:pPr>
              <w:spacing w:before="120" w:after="120"/>
              <w:rPr>
                <w:sz w:val="22"/>
                <w:szCs w:val="22"/>
              </w:rPr>
            </w:pPr>
            <w:r w:rsidRPr="00FD0257">
              <w:rPr>
                <w:sz w:val="22"/>
                <w:szCs w:val="22"/>
              </w:rPr>
              <w:t xml:space="preserve">Date de naissance : ….../......./…….                 </w:t>
            </w:r>
            <w:r w:rsidRPr="00FD0257">
              <w:rPr>
                <w:color w:val="000000"/>
                <w:sz w:val="22"/>
                <w:szCs w:val="22"/>
              </w:rPr>
              <w:sym w:font="Wingdings" w:char="F028"/>
            </w:r>
            <w:r w:rsidRPr="00FD0257">
              <w:rPr>
                <w:color w:val="000000"/>
                <w:sz w:val="22"/>
                <w:szCs w:val="22"/>
              </w:rPr>
              <w:t xml:space="preserve">  </w:t>
            </w:r>
            <w:r w:rsidRPr="00FD0257">
              <w:rPr>
                <w:sz w:val="22"/>
                <w:szCs w:val="22"/>
              </w:rPr>
              <w:t>: ………………………………………………</w:t>
            </w:r>
          </w:p>
          <w:p w14:paraId="1DCD9376" w14:textId="77777777" w:rsidR="006B75C4" w:rsidRDefault="006B75C4" w:rsidP="00E93212">
            <w:pPr>
              <w:spacing w:before="120" w:after="120"/>
              <w:rPr>
                <w:sz w:val="22"/>
                <w:szCs w:val="22"/>
              </w:rPr>
            </w:pPr>
            <w:r w:rsidRPr="00FD0257">
              <w:rPr>
                <w:sz w:val="22"/>
                <w:szCs w:val="22"/>
              </w:rPr>
              <w:t xml:space="preserve">@   : ………………………………………..…………      Ville :  ………………………………………………             </w:t>
            </w:r>
          </w:p>
          <w:p w14:paraId="3A9DAF1E" w14:textId="4B1FCB78" w:rsidR="007471E7" w:rsidRPr="00FD0257" w:rsidRDefault="007471E7" w:rsidP="00E93212">
            <w:pPr>
              <w:spacing w:before="120" w:after="120"/>
              <w:rPr>
                <w:sz w:val="22"/>
                <w:szCs w:val="22"/>
              </w:rPr>
            </w:pPr>
          </w:p>
        </w:tc>
      </w:tr>
    </w:tbl>
    <w:p w14:paraId="058477F5" w14:textId="77777777" w:rsidR="006B75C4" w:rsidRPr="00FD0257" w:rsidRDefault="006B75C4" w:rsidP="006B75C4">
      <w:pPr>
        <w:rPr>
          <w:b/>
          <w:sz w:val="16"/>
          <w:szCs w:val="16"/>
        </w:rPr>
      </w:pPr>
    </w:p>
    <w:tbl>
      <w:tblPr>
        <w:tblW w:w="10774" w:type="dxa"/>
        <w:tblInd w:w="-157" w:type="dxa"/>
        <w:tblBorders>
          <w:top w:val="double" w:sz="4" w:space="0" w:color="4472C4"/>
          <w:left w:val="double" w:sz="4" w:space="0" w:color="4472C4"/>
          <w:bottom w:val="double" w:sz="4" w:space="0" w:color="4472C4"/>
          <w:right w:val="double" w:sz="4" w:space="0" w:color="4472C4"/>
          <w:insideH w:val="single" w:sz="4" w:space="0" w:color="4472C4"/>
          <w:insideV w:val="single" w:sz="4" w:space="0" w:color="4472C4"/>
        </w:tblBorders>
        <w:tblLayout w:type="fixed"/>
        <w:tblCellMar>
          <w:left w:w="70" w:type="dxa"/>
          <w:right w:w="70" w:type="dxa"/>
        </w:tblCellMar>
        <w:tblLook w:val="0000" w:firstRow="0" w:lastRow="0" w:firstColumn="0" w:lastColumn="0" w:noHBand="0" w:noVBand="0"/>
      </w:tblPr>
      <w:tblGrid>
        <w:gridCol w:w="10774"/>
      </w:tblGrid>
      <w:tr w:rsidR="006B75C4" w:rsidRPr="00FD0257" w14:paraId="38FF1023" w14:textId="77777777" w:rsidTr="008D181E">
        <w:trPr>
          <w:trHeight w:val="314"/>
        </w:trPr>
        <w:tc>
          <w:tcPr>
            <w:tcW w:w="10774" w:type="dxa"/>
            <w:shd w:val="clear" w:color="auto" w:fill="D9D9D9"/>
            <w:vAlign w:val="center"/>
          </w:tcPr>
          <w:p w14:paraId="45FA93A6" w14:textId="77777777" w:rsidR="006B75C4" w:rsidRPr="007471E7" w:rsidRDefault="006B75C4" w:rsidP="00E93212">
            <w:pPr>
              <w:jc w:val="center"/>
              <w:rPr>
                <w:b/>
                <w:color w:val="0070C0"/>
              </w:rPr>
            </w:pPr>
            <w:r w:rsidRPr="007471E7">
              <w:rPr>
                <w:b/>
              </w:rPr>
              <w:t>Le responsable légal</w:t>
            </w:r>
          </w:p>
        </w:tc>
      </w:tr>
      <w:tr w:rsidR="006B75C4" w:rsidRPr="00FD0257" w14:paraId="65E1AB4B" w14:textId="77777777" w:rsidTr="008D181E">
        <w:trPr>
          <w:trHeight w:val="927"/>
        </w:trPr>
        <w:tc>
          <w:tcPr>
            <w:tcW w:w="10774" w:type="dxa"/>
          </w:tcPr>
          <w:p w14:paraId="2C1AD779" w14:textId="77777777" w:rsidR="006B75C4" w:rsidRPr="00FD0257" w:rsidRDefault="006B75C4" w:rsidP="00E93212">
            <w:pPr>
              <w:tabs>
                <w:tab w:val="left" w:pos="0"/>
                <w:tab w:val="left" w:pos="4111"/>
                <w:tab w:val="left" w:pos="4253"/>
                <w:tab w:val="left" w:pos="4536"/>
              </w:tabs>
              <w:spacing w:before="240" w:after="120"/>
              <w:rPr>
                <w:sz w:val="22"/>
                <w:szCs w:val="22"/>
              </w:rPr>
            </w:pPr>
            <w:r w:rsidRPr="00FD0257">
              <w:rPr>
                <w:sz w:val="22"/>
                <w:szCs w:val="22"/>
              </w:rPr>
              <w:t xml:space="preserve">NOM : ……………………………………….                      </w:t>
            </w:r>
            <w:r w:rsidRPr="00FD0257">
              <w:rPr>
                <w:color w:val="000000"/>
                <w:sz w:val="22"/>
                <w:szCs w:val="22"/>
              </w:rPr>
              <w:sym w:font="Wingdings" w:char="F028"/>
            </w:r>
            <w:r w:rsidRPr="00FD0257">
              <w:rPr>
                <w:color w:val="000000"/>
                <w:sz w:val="22"/>
                <w:szCs w:val="22"/>
              </w:rPr>
              <w:t xml:space="preserve">  </w:t>
            </w:r>
            <w:r w:rsidRPr="00FD0257">
              <w:rPr>
                <w:sz w:val="22"/>
                <w:szCs w:val="22"/>
              </w:rPr>
              <w:t xml:space="preserve">: ……………………………………   </w:t>
            </w:r>
          </w:p>
          <w:p w14:paraId="1CC8FEBF" w14:textId="6F1DF514" w:rsidR="007471E7" w:rsidRPr="00FD0257" w:rsidRDefault="006B75C4" w:rsidP="00E93212">
            <w:pPr>
              <w:spacing w:before="120" w:after="120"/>
              <w:rPr>
                <w:sz w:val="22"/>
                <w:szCs w:val="22"/>
              </w:rPr>
            </w:pPr>
            <w:r w:rsidRPr="00FD0257">
              <w:rPr>
                <w:sz w:val="22"/>
                <w:szCs w:val="22"/>
              </w:rPr>
              <w:t>@   : ………………………………………..…………….   Ville d’habitation : ………………………………</w:t>
            </w:r>
          </w:p>
        </w:tc>
      </w:tr>
    </w:tbl>
    <w:p w14:paraId="1D754825" w14:textId="77777777" w:rsidR="006B75C4" w:rsidRPr="00FD0257" w:rsidRDefault="006B75C4" w:rsidP="006B75C4">
      <w:pPr>
        <w:rPr>
          <w:b/>
          <w:sz w:val="16"/>
          <w:szCs w:val="16"/>
        </w:rPr>
      </w:pPr>
    </w:p>
    <w:tbl>
      <w:tblPr>
        <w:tblW w:w="10774" w:type="dxa"/>
        <w:tblInd w:w="-157" w:type="dxa"/>
        <w:tblBorders>
          <w:top w:val="double" w:sz="4" w:space="0" w:color="4472C4"/>
          <w:left w:val="double" w:sz="4" w:space="0" w:color="4472C4"/>
          <w:bottom w:val="double" w:sz="4" w:space="0" w:color="4472C4"/>
          <w:right w:val="double" w:sz="4" w:space="0" w:color="4472C4"/>
          <w:insideH w:val="single" w:sz="4" w:space="0" w:color="4472C4"/>
          <w:insideV w:val="single" w:sz="4" w:space="0" w:color="4472C4"/>
        </w:tblBorders>
        <w:tblLayout w:type="fixed"/>
        <w:tblCellMar>
          <w:left w:w="70" w:type="dxa"/>
          <w:right w:w="70" w:type="dxa"/>
        </w:tblCellMar>
        <w:tblLook w:val="0000" w:firstRow="0" w:lastRow="0" w:firstColumn="0" w:lastColumn="0" w:noHBand="0" w:noVBand="0"/>
      </w:tblPr>
      <w:tblGrid>
        <w:gridCol w:w="10774"/>
      </w:tblGrid>
      <w:tr w:rsidR="006B75C4" w:rsidRPr="00FD0257" w14:paraId="187DF1CD" w14:textId="77777777" w:rsidTr="008D181E">
        <w:trPr>
          <w:trHeight w:val="314"/>
        </w:trPr>
        <w:tc>
          <w:tcPr>
            <w:tcW w:w="10774" w:type="dxa"/>
            <w:shd w:val="clear" w:color="auto" w:fill="D9D9D9"/>
            <w:vAlign w:val="center"/>
          </w:tcPr>
          <w:p w14:paraId="375D7C7F" w14:textId="77777777" w:rsidR="006B75C4" w:rsidRPr="007471E7" w:rsidRDefault="006B75C4" w:rsidP="00E93212">
            <w:pPr>
              <w:jc w:val="center"/>
              <w:rPr>
                <w:b/>
                <w:color w:val="0070C0"/>
              </w:rPr>
            </w:pPr>
            <w:r w:rsidRPr="007471E7">
              <w:rPr>
                <w:b/>
              </w:rPr>
              <w:t>L’établissement de formation</w:t>
            </w:r>
          </w:p>
        </w:tc>
      </w:tr>
      <w:tr w:rsidR="006B75C4" w:rsidRPr="00FD0257" w14:paraId="7914FDB5" w14:textId="77777777" w:rsidTr="008D181E">
        <w:trPr>
          <w:trHeight w:val="3039"/>
        </w:trPr>
        <w:tc>
          <w:tcPr>
            <w:tcW w:w="10774" w:type="dxa"/>
          </w:tcPr>
          <w:p w14:paraId="32B1FAE6" w14:textId="77777777" w:rsidR="006B75C4" w:rsidRPr="00FD0257" w:rsidRDefault="006B75C4" w:rsidP="00E93212">
            <w:pPr>
              <w:tabs>
                <w:tab w:val="left" w:pos="0"/>
                <w:tab w:val="left" w:pos="4111"/>
                <w:tab w:val="left" w:pos="4253"/>
                <w:tab w:val="left" w:pos="4536"/>
              </w:tabs>
              <w:spacing w:before="240" w:after="120" w:line="276" w:lineRule="auto"/>
              <w:ind w:left="993" w:hanging="993"/>
              <w:rPr>
                <w:sz w:val="22"/>
                <w:szCs w:val="22"/>
              </w:rPr>
            </w:pPr>
            <w:r w:rsidRPr="00FD0257">
              <w:rPr>
                <w:sz w:val="22"/>
                <w:szCs w:val="22"/>
              </w:rPr>
              <w:t>Nom : ………………………………………</w:t>
            </w:r>
          </w:p>
          <w:p w14:paraId="70F31096" w14:textId="77777777" w:rsidR="006B75C4" w:rsidRPr="00FD0257" w:rsidRDefault="006B75C4" w:rsidP="00E93212">
            <w:pPr>
              <w:tabs>
                <w:tab w:val="left" w:pos="0"/>
                <w:tab w:val="left" w:pos="4111"/>
                <w:tab w:val="left" w:pos="4253"/>
                <w:tab w:val="left" w:pos="4536"/>
              </w:tabs>
              <w:spacing w:before="120" w:after="120" w:line="276" w:lineRule="auto"/>
              <w:ind w:left="993" w:hanging="993"/>
              <w:rPr>
                <w:sz w:val="22"/>
                <w:szCs w:val="22"/>
              </w:rPr>
            </w:pPr>
            <w:r w:rsidRPr="00FD0257">
              <w:rPr>
                <w:sz w:val="22"/>
                <w:szCs w:val="22"/>
              </w:rPr>
              <w:t>Adresse : ………………………………………………………………………………………………….</w:t>
            </w:r>
          </w:p>
          <w:p w14:paraId="37D02BD3" w14:textId="77777777" w:rsidR="006B75C4" w:rsidRPr="00FD0257" w:rsidRDefault="006B75C4" w:rsidP="00E93212">
            <w:pPr>
              <w:tabs>
                <w:tab w:val="left" w:pos="0"/>
                <w:tab w:val="left" w:pos="4111"/>
                <w:tab w:val="left" w:pos="4253"/>
                <w:tab w:val="left" w:pos="4536"/>
              </w:tabs>
              <w:spacing w:before="120" w:after="120" w:line="276" w:lineRule="auto"/>
              <w:ind w:left="993" w:hanging="993"/>
              <w:rPr>
                <w:sz w:val="22"/>
                <w:szCs w:val="22"/>
              </w:rPr>
            </w:pPr>
            <w:r w:rsidRPr="00FD0257">
              <w:rPr>
                <w:sz w:val="22"/>
                <w:szCs w:val="22"/>
              </w:rPr>
              <w:t>Code Postal : …………………  Ville : ………………………………………………………………….</w:t>
            </w:r>
          </w:p>
          <w:p w14:paraId="482E15B1" w14:textId="77777777" w:rsidR="006B75C4" w:rsidRPr="00FD0257" w:rsidRDefault="006B75C4" w:rsidP="00E93212">
            <w:pPr>
              <w:spacing w:before="120" w:after="120" w:line="276" w:lineRule="auto"/>
              <w:rPr>
                <w:sz w:val="22"/>
                <w:szCs w:val="22"/>
              </w:rPr>
            </w:pPr>
            <w:r w:rsidRPr="00FD0257">
              <w:rPr>
                <w:color w:val="000000"/>
                <w:sz w:val="22"/>
                <w:szCs w:val="22"/>
              </w:rPr>
              <w:sym w:font="Wingdings" w:char="F028"/>
            </w:r>
            <w:r w:rsidRPr="00FD0257">
              <w:rPr>
                <w:sz w:val="22"/>
                <w:szCs w:val="22"/>
              </w:rPr>
              <w:t> : ………………………………      @ : ……………………………………………………………….</w:t>
            </w:r>
          </w:p>
          <w:p w14:paraId="2B03118D" w14:textId="201D178B" w:rsidR="006B75C4" w:rsidRPr="00FD0257" w:rsidRDefault="006B75C4" w:rsidP="00E93212">
            <w:pPr>
              <w:tabs>
                <w:tab w:val="left" w:pos="0"/>
                <w:tab w:val="left" w:pos="4111"/>
                <w:tab w:val="left" w:pos="4253"/>
                <w:tab w:val="left" w:pos="4536"/>
              </w:tabs>
              <w:spacing w:before="120" w:after="120" w:line="276" w:lineRule="auto"/>
              <w:rPr>
                <w:sz w:val="22"/>
                <w:szCs w:val="22"/>
              </w:rPr>
            </w:pPr>
            <w:r w:rsidRPr="00FD0257">
              <w:rPr>
                <w:sz w:val="22"/>
                <w:szCs w:val="22"/>
              </w:rPr>
              <w:t>Proviseur : M</w:t>
            </w:r>
            <w:r w:rsidR="007471E7">
              <w:rPr>
                <w:sz w:val="22"/>
                <w:szCs w:val="22"/>
              </w:rPr>
              <w:t>/</w:t>
            </w:r>
            <w:r w:rsidRPr="00FD0257">
              <w:rPr>
                <w:sz w:val="22"/>
                <w:szCs w:val="22"/>
              </w:rPr>
              <w:t>Mme ………………………………</w:t>
            </w:r>
            <w:r w:rsidR="007471E7">
              <w:rPr>
                <w:sz w:val="22"/>
                <w:szCs w:val="22"/>
              </w:rPr>
              <w:t xml:space="preserve"> </w:t>
            </w:r>
            <w:r w:rsidRPr="00FD0257">
              <w:rPr>
                <w:sz w:val="22"/>
                <w:szCs w:val="22"/>
              </w:rPr>
              <w:t>Directeur Délégué </w:t>
            </w:r>
            <w:r w:rsidR="007471E7">
              <w:rPr>
                <w:sz w:val="22"/>
                <w:szCs w:val="22"/>
              </w:rPr>
              <w:t xml:space="preserve">à la formation </w:t>
            </w:r>
            <w:r w:rsidRPr="00FD0257">
              <w:rPr>
                <w:sz w:val="22"/>
                <w:szCs w:val="22"/>
              </w:rPr>
              <w:t>:</w:t>
            </w:r>
            <w:r w:rsidR="007471E7">
              <w:rPr>
                <w:sz w:val="22"/>
                <w:szCs w:val="22"/>
              </w:rPr>
              <w:t xml:space="preserve"> </w:t>
            </w:r>
            <w:r w:rsidRPr="00FD0257">
              <w:rPr>
                <w:sz w:val="22"/>
                <w:szCs w:val="22"/>
              </w:rPr>
              <w:t>M</w:t>
            </w:r>
            <w:r w:rsidR="007471E7">
              <w:rPr>
                <w:sz w:val="22"/>
                <w:szCs w:val="22"/>
              </w:rPr>
              <w:t>/</w:t>
            </w:r>
            <w:r w:rsidRPr="00FD0257">
              <w:rPr>
                <w:sz w:val="22"/>
                <w:szCs w:val="22"/>
              </w:rPr>
              <w:t>Mme</w:t>
            </w:r>
            <w:r w:rsidR="007471E7">
              <w:rPr>
                <w:sz w:val="22"/>
                <w:szCs w:val="22"/>
              </w:rPr>
              <w:t xml:space="preserve"> </w:t>
            </w:r>
            <w:r w:rsidRPr="00FD0257">
              <w:rPr>
                <w:sz w:val="22"/>
                <w:szCs w:val="22"/>
              </w:rPr>
              <w:t>……………………</w:t>
            </w:r>
            <w:r w:rsidR="007471E7">
              <w:rPr>
                <w:sz w:val="22"/>
                <w:szCs w:val="22"/>
              </w:rPr>
              <w:t>…..</w:t>
            </w:r>
          </w:p>
          <w:p w14:paraId="2FC5176E" w14:textId="77777777" w:rsidR="006B75C4" w:rsidRPr="00FD0257" w:rsidRDefault="006B75C4" w:rsidP="00E93212">
            <w:pPr>
              <w:spacing w:before="120" w:after="120" w:line="276" w:lineRule="auto"/>
              <w:rPr>
                <w:sz w:val="22"/>
                <w:szCs w:val="22"/>
              </w:rPr>
            </w:pPr>
            <w:r w:rsidRPr="00FD0257">
              <w:rPr>
                <w:sz w:val="22"/>
                <w:szCs w:val="22"/>
              </w:rPr>
              <w:t>Professeur référent PFMP 1 : ………………………………………………………………………..</w:t>
            </w:r>
          </w:p>
          <w:p w14:paraId="37209C32" w14:textId="52F07DFB" w:rsidR="007471E7" w:rsidRPr="00FD0257" w:rsidRDefault="006B75C4" w:rsidP="00E93212">
            <w:pPr>
              <w:spacing w:before="120" w:after="120" w:line="276" w:lineRule="auto"/>
              <w:rPr>
                <w:sz w:val="22"/>
                <w:szCs w:val="22"/>
              </w:rPr>
            </w:pPr>
            <w:r w:rsidRPr="00FD0257">
              <w:rPr>
                <w:sz w:val="22"/>
                <w:szCs w:val="22"/>
              </w:rPr>
              <w:t>Professeur référent PFMP 2 : ……………………………………………………………………….</w:t>
            </w:r>
          </w:p>
        </w:tc>
      </w:tr>
    </w:tbl>
    <w:p w14:paraId="3555F6E6" w14:textId="77777777" w:rsidR="006B75C4" w:rsidRPr="00FD0257" w:rsidRDefault="006B75C4" w:rsidP="006B75C4">
      <w:pPr>
        <w:rPr>
          <w:sz w:val="16"/>
          <w:szCs w:val="16"/>
        </w:rPr>
      </w:pPr>
    </w:p>
    <w:tbl>
      <w:tblPr>
        <w:tblW w:w="10774" w:type="dxa"/>
        <w:tblInd w:w="-157" w:type="dxa"/>
        <w:tblBorders>
          <w:top w:val="double" w:sz="4" w:space="0" w:color="4472C4"/>
          <w:left w:val="double" w:sz="4" w:space="0" w:color="4472C4"/>
          <w:bottom w:val="double" w:sz="4" w:space="0" w:color="4472C4"/>
          <w:right w:val="double" w:sz="4" w:space="0" w:color="4472C4"/>
          <w:insideH w:val="single" w:sz="4" w:space="0" w:color="4472C4"/>
          <w:insideV w:val="single" w:sz="4" w:space="0" w:color="4472C4"/>
        </w:tblBorders>
        <w:tblLayout w:type="fixed"/>
        <w:tblCellMar>
          <w:left w:w="70" w:type="dxa"/>
          <w:right w:w="70" w:type="dxa"/>
        </w:tblCellMar>
        <w:tblLook w:val="0000" w:firstRow="0" w:lastRow="0" w:firstColumn="0" w:lastColumn="0" w:noHBand="0" w:noVBand="0"/>
      </w:tblPr>
      <w:tblGrid>
        <w:gridCol w:w="2410"/>
        <w:gridCol w:w="4054"/>
        <w:gridCol w:w="2552"/>
        <w:gridCol w:w="1758"/>
      </w:tblGrid>
      <w:tr w:rsidR="006B75C4" w:rsidRPr="00FD0257" w14:paraId="62858654" w14:textId="77777777" w:rsidTr="008D181E">
        <w:trPr>
          <w:trHeight w:val="314"/>
        </w:trPr>
        <w:tc>
          <w:tcPr>
            <w:tcW w:w="10774" w:type="dxa"/>
            <w:gridSpan w:val="4"/>
            <w:shd w:val="clear" w:color="auto" w:fill="D9D9D9"/>
            <w:vAlign w:val="center"/>
          </w:tcPr>
          <w:p w14:paraId="3DEDAFFE" w14:textId="77777777" w:rsidR="006B75C4" w:rsidRPr="007471E7" w:rsidRDefault="006B75C4" w:rsidP="00E93212">
            <w:pPr>
              <w:jc w:val="center"/>
              <w:rPr>
                <w:b/>
                <w:color w:val="0070C0"/>
              </w:rPr>
            </w:pPr>
            <w:r w:rsidRPr="007471E7">
              <w:rPr>
                <w:b/>
              </w:rPr>
              <w:t>Les structures professionnelles de formation</w:t>
            </w:r>
          </w:p>
        </w:tc>
      </w:tr>
      <w:tr w:rsidR="006B75C4" w:rsidRPr="00FD0257" w14:paraId="7F8D2312" w14:textId="77777777" w:rsidTr="008D181E">
        <w:trPr>
          <w:trHeight w:val="314"/>
        </w:trPr>
        <w:tc>
          <w:tcPr>
            <w:tcW w:w="2410" w:type="dxa"/>
            <w:shd w:val="clear" w:color="auto" w:fill="FFFFFF"/>
            <w:vAlign w:val="center"/>
          </w:tcPr>
          <w:p w14:paraId="377F234D" w14:textId="77777777" w:rsidR="006B75C4" w:rsidRPr="007471E7" w:rsidRDefault="006B75C4" w:rsidP="00E93212">
            <w:pPr>
              <w:jc w:val="center"/>
              <w:rPr>
                <w:b/>
                <w:color w:val="000000"/>
              </w:rPr>
            </w:pPr>
            <w:r w:rsidRPr="007471E7">
              <w:rPr>
                <w:b/>
                <w:color w:val="000000"/>
              </w:rPr>
              <w:t>Dates des PFMP</w:t>
            </w:r>
          </w:p>
        </w:tc>
        <w:tc>
          <w:tcPr>
            <w:tcW w:w="4054" w:type="dxa"/>
            <w:shd w:val="clear" w:color="auto" w:fill="FFFFFF"/>
            <w:vAlign w:val="center"/>
          </w:tcPr>
          <w:p w14:paraId="237A1232" w14:textId="77777777" w:rsidR="006B75C4" w:rsidRPr="007471E7" w:rsidRDefault="006B75C4" w:rsidP="00E93212">
            <w:pPr>
              <w:jc w:val="center"/>
              <w:rPr>
                <w:b/>
                <w:color w:val="000000"/>
              </w:rPr>
            </w:pPr>
            <w:r w:rsidRPr="007471E7">
              <w:rPr>
                <w:b/>
                <w:color w:val="000000"/>
              </w:rPr>
              <w:t>Structure d’accueil (nom, ville)</w:t>
            </w:r>
          </w:p>
        </w:tc>
        <w:tc>
          <w:tcPr>
            <w:tcW w:w="2552" w:type="dxa"/>
            <w:shd w:val="clear" w:color="auto" w:fill="FFFFFF"/>
            <w:vAlign w:val="center"/>
          </w:tcPr>
          <w:p w14:paraId="1D18DE1C" w14:textId="77777777" w:rsidR="006B75C4" w:rsidRPr="007471E7" w:rsidRDefault="006B75C4" w:rsidP="00E93212">
            <w:pPr>
              <w:jc w:val="center"/>
              <w:rPr>
                <w:b/>
                <w:color w:val="000000"/>
              </w:rPr>
            </w:pPr>
            <w:r w:rsidRPr="007471E7">
              <w:rPr>
                <w:b/>
                <w:color w:val="000000"/>
              </w:rPr>
              <w:t>Secteur professionnel </w:t>
            </w:r>
          </w:p>
        </w:tc>
        <w:tc>
          <w:tcPr>
            <w:tcW w:w="1758" w:type="dxa"/>
            <w:shd w:val="clear" w:color="auto" w:fill="FFFFFF"/>
          </w:tcPr>
          <w:p w14:paraId="5E0D98C2" w14:textId="77777777" w:rsidR="006B75C4" w:rsidRPr="007471E7" w:rsidRDefault="006B75C4" w:rsidP="00E93212">
            <w:pPr>
              <w:jc w:val="center"/>
              <w:rPr>
                <w:b/>
                <w:color w:val="000000"/>
              </w:rPr>
            </w:pPr>
            <w:r w:rsidRPr="007471E7">
              <w:rPr>
                <w:b/>
                <w:color w:val="000000"/>
              </w:rPr>
              <w:t>Epreuves certificatives</w:t>
            </w:r>
          </w:p>
          <w:p w14:paraId="4AAA3A58" w14:textId="77777777" w:rsidR="006B75C4" w:rsidRPr="007471E7" w:rsidRDefault="006B75C4" w:rsidP="00E93212">
            <w:pPr>
              <w:jc w:val="center"/>
              <w:rPr>
                <w:b/>
                <w:color w:val="000000"/>
              </w:rPr>
            </w:pPr>
            <w:r w:rsidRPr="007471E7">
              <w:rPr>
                <w:b/>
                <w:color w:val="000000"/>
              </w:rPr>
              <w:t>E2, E31, E32</w:t>
            </w:r>
          </w:p>
        </w:tc>
      </w:tr>
      <w:tr w:rsidR="006B75C4" w:rsidRPr="00FD0257" w14:paraId="573E75AE" w14:textId="77777777" w:rsidTr="008D181E">
        <w:trPr>
          <w:trHeight w:val="907"/>
        </w:trPr>
        <w:tc>
          <w:tcPr>
            <w:tcW w:w="2410" w:type="dxa"/>
            <w:shd w:val="clear" w:color="auto" w:fill="FFFFFF"/>
            <w:vAlign w:val="center"/>
          </w:tcPr>
          <w:p w14:paraId="64877953" w14:textId="77777777" w:rsidR="006B75C4" w:rsidRPr="00FD0257" w:rsidRDefault="006B75C4" w:rsidP="00E93212">
            <w:pPr>
              <w:jc w:val="center"/>
              <w:rPr>
                <w:color w:val="000000"/>
                <w:sz w:val="20"/>
                <w:szCs w:val="20"/>
              </w:rPr>
            </w:pPr>
          </w:p>
        </w:tc>
        <w:tc>
          <w:tcPr>
            <w:tcW w:w="4054" w:type="dxa"/>
            <w:shd w:val="clear" w:color="auto" w:fill="FFFFFF"/>
            <w:vAlign w:val="center"/>
          </w:tcPr>
          <w:p w14:paraId="3C4654DF" w14:textId="77777777" w:rsidR="006B75C4" w:rsidRPr="00FD0257" w:rsidRDefault="006B75C4" w:rsidP="00E93212">
            <w:pPr>
              <w:jc w:val="center"/>
              <w:rPr>
                <w:color w:val="000000"/>
                <w:sz w:val="20"/>
                <w:szCs w:val="20"/>
              </w:rPr>
            </w:pPr>
          </w:p>
        </w:tc>
        <w:tc>
          <w:tcPr>
            <w:tcW w:w="2552" w:type="dxa"/>
            <w:shd w:val="clear" w:color="auto" w:fill="FFFFFF"/>
            <w:vAlign w:val="center"/>
          </w:tcPr>
          <w:p w14:paraId="7132C22E" w14:textId="77777777" w:rsidR="006B75C4" w:rsidRPr="007471E7" w:rsidRDefault="006B75C4" w:rsidP="00E93212">
            <w:pPr>
              <w:spacing w:after="120"/>
              <w:rPr>
                <w:color w:val="000000"/>
                <w:sz w:val="22"/>
                <w:szCs w:val="22"/>
              </w:rPr>
            </w:pPr>
            <w:r w:rsidRPr="007471E7">
              <w:rPr>
                <w:color w:val="000000"/>
                <w:sz w:val="22"/>
                <w:szCs w:val="22"/>
              </w:rPr>
              <w:sym w:font="Wingdings" w:char="F06F"/>
            </w:r>
            <w:r w:rsidRPr="007471E7">
              <w:rPr>
                <w:color w:val="000000"/>
                <w:sz w:val="22"/>
                <w:szCs w:val="22"/>
              </w:rPr>
              <w:t xml:space="preserve"> Socioculturel et socioéducatif</w:t>
            </w:r>
          </w:p>
          <w:p w14:paraId="43505061" w14:textId="77777777" w:rsidR="006B75C4" w:rsidRPr="007471E7" w:rsidRDefault="006B75C4" w:rsidP="00E93212">
            <w:pPr>
              <w:rPr>
                <w:color w:val="000000"/>
                <w:sz w:val="22"/>
                <w:szCs w:val="22"/>
              </w:rPr>
            </w:pPr>
            <w:r w:rsidRPr="007471E7">
              <w:rPr>
                <w:color w:val="000000"/>
                <w:sz w:val="22"/>
                <w:szCs w:val="22"/>
              </w:rPr>
              <w:sym w:font="Wingdings" w:char="F06F"/>
            </w:r>
            <w:r w:rsidRPr="007471E7">
              <w:rPr>
                <w:color w:val="000000"/>
                <w:sz w:val="22"/>
                <w:szCs w:val="22"/>
              </w:rPr>
              <w:t xml:space="preserve"> Animation sociale</w:t>
            </w:r>
          </w:p>
        </w:tc>
        <w:tc>
          <w:tcPr>
            <w:tcW w:w="1758" w:type="dxa"/>
            <w:shd w:val="clear" w:color="auto" w:fill="FFFFFF"/>
            <w:vAlign w:val="center"/>
          </w:tcPr>
          <w:p w14:paraId="7B2861D7" w14:textId="77777777" w:rsidR="006B75C4" w:rsidRPr="00FD0257" w:rsidRDefault="006B75C4" w:rsidP="00E93212">
            <w:pPr>
              <w:jc w:val="center"/>
              <w:rPr>
                <w:color w:val="000000"/>
                <w:sz w:val="20"/>
                <w:szCs w:val="20"/>
              </w:rPr>
            </w:pPr>
          </w:p>
        </w:tc>
      </w:tr>
      <w:tr w:rsidR="006B75C4" w:rsidRPr="00FD0257" w14:paraId="3DAF6DBC" w14:textId="77777777" w:rsidTr="008D181E">
        <w:trPr>
          <w:trHeight w:val="907"/>
        </w:trPr>
        <w:tc>
          <w:tcPr>
            <w:tcW w:w="2410" w:type="dxa"/>
            <w:shd w:val="clear" w:color="auto" w:fill="FFFFFF"/>
            <w:vAlign w:val="center"/>
          </w:tcPr>
          <w:p w14:paraId="123588BA" w14:textId="77777777" w:rsidR="006B75C4" w:rsidRPr="00FD0257" w:rsidRDefault="006B75C4" w:rsidP="00E93212">
            <w:pPr>
              <w:jc w:val="center"/>
              <w:rPr>
                <w:color w:val="000000"/>
                <w:sz w:val="20"/>
                <w:szCs w:val="20"/>
              </w:rPr>
            </w:pPr>
          </w:p>
        </w:tc>
        <w:tc>
          <w:tcPr>
            <w:tcW w:w="4054" w:type="dxa"/>
            <w:shd w:val="clear" w:color="auto" w:fill="FFFFFF"/>
            <w:vAlign w:val="center"/>
          </w:tcPr>
          <w:p w14:paraId="2ACB0C5B" w14:textId="77777777" w:rsidR="006B75C4" w:rsidRPr="00FD0257" w:rsidRDefault="006B75C4" w:rsidP="00E93212">
            <w:pPr>
              <w:jc w:val="center"/>
              <w:rPr>
                <w:color w:val="000000"/>
                <w:sz w:val="20"/>
                <w:szCs w:val="20"/>
              </w:rPr>
            </w:pPr>
          </w:p>
        </w:tc>
        <w:tc>
          <w:tcPr>
            <w:tcW w:w="2552" w:type="dxa"/>
            <w:shd w:val="clear" w:color="auto" w:fill="FFFFFF"/>
            <w:vAlign w:val="center"/>
          </w:tcPr>
          <w:p w14:paraId="4AA5CF28" w14:textId="77777777" w:rsidR="006B75C4" w:rsidRPr="007471E7" w:rsidRDefault="006B75C4" w:rsidP="00E93212">
            <w:pPr>
              <w:spacing w:after="120"/>
              <w:rPr>
                <w:color w:val="000000"/>
                <w:sz w:val="22"/>
                <w:szCs w:val="22"/>
              </w:rPr>
            </w:pPr>
            <w:r w:rsidRPr="007471E7">
              <w:rPr>
                <w:color w:val="000000"/>
                <w:sz w:val="22"/>
                <w:szCs w:val="22"/>
              </w:rPr>
              <w:sym w:font="Wingdings" w:char="F06F"/>
            </w:r>
            <w:r w:rsidRPr="007471E7">
              <w:rPr>
                <w:color w:val="000000"/>
                <w:sz w:val="22"/>
                <w:szCs w:val="22"/>
              </w:rPr>
              <w:t xml:space="preserve"> Socioculturel et socioéducatif</w:t>
            </w:r>
          </w:p>
          <w:p w14:paraId="5609120A" w14:textId="77777777" w:rsidR="006B75C4" w:rsidRPr="007471E7" w:rsidRDefault="006B75C4" w:rsidP="00E93212">
            <w:pPr>
              <w:rPr>
                <w:color w:val="000000"/>
                <w:sz w:val="22"/>
                <w:szCs w:val="22"/>
              </w:rPr>
            </w:pPr>
            <w:r w:rsidRPr="007471E7">
              <w:rPr>
                <w:color w:val="000000"/>
                <w:sz w:val="22"/>
                <w:szCs w:val="22"/>
              </w:rPr>
              <w:sym w:font="Wingdings" w:char="F06F"/>
            </w:r>
            <w:r w:rsidRPr="007471E7">
              <w:rPr>
                <w:color w:val="000000"/>
                <w:sz w:val="22"/>
                <w:szCs w:val="22"/>
              </w:rPr>
              <w:t xml:space="preserve"> Animation sociale</w:t>
            </w:r>
          </w:p>
        </w:tc>
        <w:tc>
          <w:tcPr>
            <w:tcW w:w="1758" w:type="dxa"/>
            <w:shd w:val="clear" w:color="auto" w:fill="FFFFFF"/>
            <w:vAlign w:val="center"/>
          </w:tcPr>
          <w:p w14:paraId="3505E1AD" w14:textId="77777777" w:rsidR="006B75C4" w:rsidRPr="00FD0257" w:rsidRDefault="006B75C4" w:rsidP="00E93212">
            <w:pPr>
              <w:jc w:val="center"/>
              <w:rPr>
                <w:color w:val="000000"/>
                <w:sz w:val="20"/>
                <w:szCs w:val="20"/>
              </w:rPr>
            </w:pPr>
          </w:p>
        </w:tc>
      </w:tr>
    </w:tbl>
    <w:p w14:paraId="0E118E81" w14:textId="77777777" w:rsidR="00E11F31" w:rsidRPr="00FD0257" w:rsidRDefault="00E11F31">
      <w:pPr>
        <w:autoSpaceDE w:val="0"/>
        <w:spacing w:line="360" w:lineRule="auto"/>
        <w:jc w:val="both"/>
        <w:rPr>
          <w:color w:val="000000"/>
          <w:sz w:val="2"/>
          <w:szCs w:val="2"/>
        </w:rPr>
      </w:pPr>
    </w:p>
    <w:p w14:paraId="5294B019" w14:textId="77777777" w:rsidR="00896A6F" w:rsidRPr="00FD0257" w:rsidRDefault="00896A6F">
      <w:pPr>
        <w:autoSpaceDE w:val="0"/>
        <w:spacing w:line="360" w:lineRule="auto"/>
        <w:jc w:val="both"/>
        <w:rPr>
          <w:color w:val="000000"/>
          <w:sz w:val="2"/>
          <w:szCs w:val="2"/>
        </w:rPr>
      </w:pPr>
    </w:p>
    <w:p w14:paraId="2D3482A1" w14:textId="77777777" w:rsidR="00896A6F" w:rsidRPr="00FD0257" w:rsidRDefault="00896A6F">
      <w:pPr>
        <w:autoSpaceDE w:val="0"/>
        <w:spacing w:line="360" w:lineRule="auto"/>
        <w:jc w:val="both"/>
        <w:rPr>
          <w:color w:val="000000"/>
          <w:sz w:val="2"/>
          <w:szCs w:val="2"/>
        </w:rPr>
      </w:pPr>
    </w:p>
    <w:p w14:paraId="52842245" w14:textId="77777777" w:rsidR="00896A6F" w:rsidRPr="00FD0257" w:rsidRDefault="00896A6F">
      <w:pPr>
        <w:autoSpaceDE w:val="0"/>
        <w:spacing w:line="360" w:lineRule="auto"/>
        <w:jc w:val="both"/>
        <w:rPr>
          <w:color w:val="000000"/>
          <w:sz w:val="2"/>
          <w:szCs w:val="2"/>
        </w:rPr>
      </w:pPr>
    </w:p>
    <w:p w14:paraId="32238B5B" w14:textId="77777777" w:rsidR="00896A6F" w:rsidRPr="00FD0257" w:rsidRDefault="00896A6F">
      <w:pPr>
        <w:autoSpaceDE w:val="0"/>
        <w:spacing w:line="360" w:lineRule="auto"/>
        <w:jc w:val="both"/>
        <w:rPr>
          <w:color w:val="000000"/>
          <w:sz w:val="2"/>
          <w:szCs w:val="2"/>
        </w:rPr>
      </w:pPr>
    </w:p>
    <w:p w14:paraId="18A5F72E" w14:textId="77777777" w:rsidR="00896A6F" w:rsidRPr="00FD0257" w:rsidRDefault="00896A6F">
      <w:pPr>
        <w:autoSpaceDE w:val="0"/>
        <w:spacing w:line="360" w:lineRule="auto"/>
        <w:jc w:val="both"/>
        <w:rPr>
          <w:color w:val="000000"/>
          <w:sz w:val="2"/>
          <w:szCs w:val="2"/>
        </w:rPr>
      </w:pPr>
    </w:p>
    <w:p w14:paraId="32086060" w14:textId="77777777" w:rsidR="00896A6F" w:rsidRPr="00FD0257" w:rsidRDefault="00896A6F">
      <w:pPr>
        <w:autoSpaceDE w:val="0"/>
        <w:spacing w:line="360" w:lineRule="auto"/>
        <w:jc w:val="both"/>
        <w:rPr>
          <w:color w:val="000000"/>
          <w:sz w:val="2"/>
          <w:szCs w:val="2"/>
        </w:rPr>
      </w:pPr>
    </w:p>
    <w:p w14:paraId="2A2EFB53" w14:textId="77777777" w:rsidR="00896A6F" w:rsidRPr="00FD0257" w:rsidRDefault="00896A6F">
      <w:pPr>
        <w:autoSpaceDE w:val="0"/>
        <w:spacing w:line="360" w:lineRule="auto"/>
        <w:jc w:val="both"/>
        <w:rPr>
          <w:color w:val="000000"/>
        </w:rPr>
      </w:pPr>
    </w:p>
    <w:p w14:paraId="676C717F" w14:textId="77777777" w:rsidR="001C14DE" w:rsidRPr="007471E7" w:rsidRDefault="001C14DE">
      <w:pPr>
        <w:pBdr>
          <w:top w:val="single" w:sz="4" w:space="1" w:color="000000"/>
          <w:left w:val="single" w:sz="4" w:space="23" w:color="000000"/>
          <w:bottom w:val="single" w:sz="4" w:space="1" w:color="000000"/>
          <w:right w:val="single" w:sz="4" w:space="4" w:color="000000"/>
        </w:pBdr>
        <w:ind w:left="426"/>
        <w:jc w:val="center"/>
      </w:pPr>
      <w:r w:rsidRPr="007471E7">
        <w:rPr>
          <w:b/>
        </w:rPr>
        <w:t>PRESENTATION GENERALE DE LA FORMATION</w:t>
      </w:r>
    </w:p>
    <w:p w14:paraId="464B06E1" w14:textId="77777777" w:rsidR="001C14DE" w:rsidRPr="00FD0257" w:rsidRDefault="001C14DE">
      <w:pPr>
        <w:autoSpaceDE w:val="0"/>
        <w:spacing w:line="360" w:lineRule="auto"/>
        <w:jc w:val="both"/>
        <w:rPr>
          <w:b/>
          <w:bCs/>
          <w:color w:val="000000"/>
          <w:sz w:val="6"/>
          <w:szCs w:val="6"/>
          <w:shd w:val="clear" w:color="auto" w:fill="B6DDE8"/>
        </w:rPr>
      </w:pPr>
    </w:p>
    <w:p w14:paraId="4753B53D" w14:textId="77777777" w:rsidR="00435B2B" w:rsidRPr="00FD0257" w:rsidRDefault="00435B2B" w:rsidP="00435B2B">
      <w:pPr>
        <w:jc w:val="both"/>
        <w:rPr>
          <w:sz w:val="21"/>
          <w:szCs w:val="21"/>
        </w:rPr>
      </w:pPr>
      <w:r w:rsidRPr="00FD0257">
        <w:rPr>
          <w:sz w:val="21"/>
          <w:szCs w:val="21"/>
        </w:rPr>
        <w:t xml:space="preserve">Le baccalauréat professionnel (BCP) « animation - enfance et personnes âgées » a pour objet de </w:t>
      </w:r>
      <w:r w:rsidRPr="00FD0257">
        <w:rPr>
          <w:b/>
          <w:bCs/>
          <w:sz w:val="21"/>
          <w:szCs w:val="21"/>
        </w:rPr>
        <w:t>former des animateurs généralistes</w:t>
      </w:r>
      <w:r w:rsidRPr="00FD0257">
        <w:rPr>
          <w:sz w:val="21"/>
          <w:szCs w:val="21"/>
        </w:rPr>
        <w:t xml:space="preserve"> </w:t>
      </w:r>
      <w:r w:rsidRPr="00FD0257">
        <w:rPr>
          <w:b/>
          <w:bCs/>
          <w:sz w:val="21"/>
          <w:szCs w:val="21"/>
        </w:rPr>
        <w:t>capables de concevoir et réaliser des activités d’animation</w:t>
      </w:r>
      <w:r w:rsidRPr="00FD0257">
        <w:rPr>
          <w:sz w:val="21"/>
          <w:szCs w:val="21"/>
        </w:rPr>
        <w:t xml:space="preserve"> de nature variée, notamment auprès </w:t>
      </w:r>
      <w:r w:rsidRPr="00FD0257">
        <w:rPr>
          <w:b/>
          <w:bCs/>
          <w:sz w:val="21"/>
          <w:szCs w:val="21"/>
        </w:rPr>
        <w:t>d’un public jeune et des personnes âgées en perte d’autonomie.</w:t>
      </w:r>
    </w:p>
    <w:p w14:paraId="715CB448" w14:textId="77777777" w:rsidR="00435B2B" w:rsidRPr="00FD0257" w:rsidRDefault="00435B2B" w:rsidP="00435B2B">
      <w:pPr>
        <w:jc w:val="both"/>
        <w:rPr>
          <w:sz w:val="21"/>
          <w:szCs w:val="21"/>
        </w:rPr>
      </w:pPr>
      <w:r w:rsidRPr="00FD0257">
        <w:rPr>
          <w:sz w:val="21"/>
          <w:szCs w:val="21"/>
        </w:rPr>
        <w:t xml:space="preserve">Dans l’exercice de son métier, l’animateur met en œuvre la </w:t>
      </w:r>
      <w:r w:rsidRPr="00FD0257">
        <w:rPr>
          <w:b/>
          <w:bCs/>
          <w:sz w:val="21"/>
          <w:szCs w:val="21"/>
        </w:rPr>
        <w:t>démarche d’animation</w:t>
      </w:r>
      <w:r w:rsidRPr="00FD0257">
        <w:rPr>
          <w:sz w:val="21"/>
          <w:szCs w:val="21"/>
        </w:rPr>
        <w:t>.</w:t>
      </w:r>
    </w:p>
    <w:p w14:paraId="0C7D272B" w14:textId="77777777" w:rsidR="00435B2B" w:rsidRPr="00FD0257" w:rsidRDefault="00435B2B" w:rsidP="00435B2B">
      <w:pPr>
        <w:ind w:firstLine="567"/>
        <w:rPr>
          <w:sz w:val="21"/>
          <w:szCs w:val="21"/>
        </w:rPr>
      </w:pPr>
    </w:p>
    <w:p w14:paraId="38545D96" w14:textId="77777777" w:rsidR="00435B2B" w:rsidRPr="00FD0257" w:rsidRDefault="00435B2B" w:rsidP="00435B2B">
      <w:pPr>
        <w:ind w:firstLine="567"/>
        <w:rPr>
          <w:b/>
          <w:bCs/>
          <w:sz w:val="21"/>
          <w:szCs w:val="21"/>
          <w:u w:val="single"/>
        </w:rPr>
      </w:pPr>
      <w:r w:rsidRPr="00FD0257">
        <w:rPr>
          <w:b/>
          <w:bCs/>
          <w:sz w:val="21"/>
          <w:szCs w:val="21"/>
        </w:rPr>
        <w:t xml:space="preserve">1. </w:t>
      </w:r>
      <w:r w:rsidRPr="00FD0257">
        <w:rPr>
          <w:b/>
          <w:bCs/>
          <w:sz w:val="21"/>
          <w:szCs w:val="21"/>
          <w:u w:val="single"/>
        </w:rPr>
        <w:t>COMPÉTENCES</w:t>
      </w:r>
    </w:p>
    <w:p w14:paraId="1797097A" w14:textId="77777777" w:rsidR="00435B2B" w:rsidRPr="00FD0257" w:rsidRDefault="00435B2B" w:rsidP="00435B2B">
      <w:pPr>
        <w:jc w:val="both"/>
        <w:rPr>
          <w:sz w:val="21"/>
          <w:szCs w:val="21"/>
        </w:rPr>
      </w:pPr>
      <w:r w:rsidRPr="00FD0257">
        <w:rPr>
          <w:sz w:val="21"/>
          <w:szCs w:val="21"/>
        </w:rPr>
        <w:t>Le titulaire du BCP « animation - enfance et personnes âgées » doit être capable de :</w:t>
      </w:r>
    </w:p>
    <w:p w14:paraId="185359D3" w14:textId="77777777" w:rsidR="00435B2B" w:rsidRPr="00FD0257" w:rsidRDefault="00435B2B" w:rsidP="00435B2B">
      <w:pPr>
        <w:numPr>
          <w:ilvl w:val="0"/>
          <w:numId w:val="15"/>
        </w:numPr>
        <w:suppressAutoHyphens w:val="0"/>
        <w:jc w:val="both"/>
        <w:rPr>
          <w:sz w:val="21"/>
          <w:szCs w:val="21"/>
        </w:rPr>
      </w:pPr>
      <w:r w:rsidRPr="00FD0257">
        <w:rPr>
          <w:sz w:val="21"/>
          <w:szCs w:val="21"/>
        </w:rPr>
        <w:t>Contribuer au fonctionnement de la structure ou du service par la mise en œuvre d’un projet d’animation ;</w:t>
      </w:r>
    </w:p>
    <w:p w14:paraId="50A9B896" w14:textId="77777777" w:rsidR="00435B2B" w:rsidRPr="00FD0257" w:rsidRDefault="00435B2B" w:rsidP="00435B2B">
      <w:pPr>
        <w:numPr>
          <w:ilvl w:val="0"/>
          <w:numId w:val="15"/>
        </w:numPr>
        <w:suppressAutoHyphens w:val="0"/>
        <w:jc w:val="both"/>
        <w:rPr>
          <w:sz w:val="21"/>
          <w:szCs w:val="21"/>
        </w:rPr>
      </w:pPr>
      <w:r w:rsidRPr="00FD0257">
        <w:rPr>
          <w:sz w:val="21"/>
          <w:szCs w:val="21"/>
        </w:rPr>
        <w:t>Proposer des animations visant le maintien de l’autonomie sociale et le bien-être personnel en établissement ou à domicile ;</w:t>
      </w:r>
    </w:p>
    <w:p w14:paraId="1A1B3088" w14:textId="77777777" w:rsidR="00435B2B" w:rsidRPr="00FD0257" w:rsidRDefault="00435B2B" w:rsidP="00435B2B">
      <w:pPr>
        <w:numPr>
          <w:ilvl w:val="0"/>
          <w:numId w:val="15"/>
        </w:numPr>
        <w:suppressAutoHyphens w:val="0"/>
        <w:jc w:val="both"/>
        <w:rPr>
          <w:sz w:val="21"/>
          <w:szCs w:val="21"/>
        </w:rPr>
      </w:pPr>
      <w:r w:rsidRPr="00FD0257">
        <w:rPr>
          <w:sz w:val="21"/>
          <w:szCs w:val="21"/>
        </w:rPr>
        <w:t>Proposer des animations visant l’épanouissement, la socialisation et l’exercice des droits citoyens.</w:t>
      </w:r>
    </w:p>
    <w:p w14:paraId="20218350" w14:textId="77777777" w:rsidR="00435B2B" w:rsidRPr="00FD0257" w:rsidRDefault="00435B2B" w:rsidP="00435B2B">
      <w:pPr>
        <w:ind w:left="360"/>
        <w:jc w:val="both"/>
        <w:rPr>
          <w:sz w:val="21"/>
          <w:szCs w:val="21"/>
        </w:rPr>
      </w:pPr>
    </w:p>
    <w:p w14:paraId="40B7467D" w14:textId="77777777" w:rsidR="00435B2B" w:rsidRPr="00FD0257" w:rsidRDefault="00435B2B" w:rsidP="00435B2B">
      <w:pPr>
        <w:ind w:firstLine="567"/>
        <w:jc w:val="both"/>
        <w:rPr>
          <w:b/>
          <w:sz w:val="21"/>
          <w:szCs w:val="21"/>
        </w:rPr>
      </w:pPr>
      <w:r w:rsidRPr="00FD0257">
        <w:rPr>
          <w:b/>
          <w:sz w:val="21"/>
          <w:szCs w:val="21"/>
        </w:rPr>
        <w:t xml:space="preserve">2. </w:t>
      </w:r>
      <w:r w:rsidRPr="00FD0257">
        <w:rPr>
          <w:b/>
          <w:sz w:val="21"/>
          <w:szCs w:val="21"/>
          <w:u w:val="single"/>
        </w:rPr>
        <w:t>ACTIVITÉS</w:t>
      </w:r>
      <w:r w:rsidRPr="00FD0257">
        <w:rPr>
          <w:b/>
          <w:sz w:val="21"/>
          <w:szCs w:val="21"/>
        </w:rPr>
        <w:t> </w:t>
      </w:r>
    </w:p>
    <w:p w14:paraId="52180C9D" w14:textId="77777777" w:rsidR="00435B2B" w:rsidRPr="00FD0257" w:rsidRDefault="00435B2B" w:rsidP="00435B2B">
      <w:pPr>
        <w:jc w:val="both"/>
        <w:rPr>
          <w:sz w:val="21"/>
          <w:szCs w:val="21"/>
        </w:rPr>
      </w:pPr>
      <w:r w:rsidRPr="00FD0257">
        <w:rPr>
          <w:sz w:val="21"/>
          <w:szCs w:val="21"/>
        </w:rPr>
        <w:t>Le titulaire du BCP « animation - enfance et personnes âgées » exerce ses fonctions soit au sein d’une structure publique relevant de la fonction publique territoriale ou hospitalière, soit dans une structure du secteur privé lucratif ou non lucratif.</w:t>
      </w:r>
    </w:p>
    <w:p w14:paraId="7FA8CFC1" w14:textId="77777777" w:rsidR="00435B2B" w:rsidRPr="00FD0257" w:rsidRDefault="00435B2B" w:rsidP="00435B2B">
      <w:pPr>
        <w:jc w:val="both"/>
        <w:rPr>
          <w:sz w:val="21"/>
          <w:szCs w:val="21"/>
        </w:rPr>
      </w:pPr>
      <w:r w:rsidRPr="00FD0257">
        <w:rPr>
          <w:sz w:val="21"/>
          <w:szCs w:val="21"/>
        </w:rPr>
        <w:t xml:space="preserve">Les activités du BCP « animation - enfance et personnes âgées » sont regroupées en </w:t>
      </w:r>
      <w:r w:rsidRPr="00FD0257">
        <w:rPr>
          <w:b/>
          <w:bCs/>
          <w:sz w:val="21"/>
          <w:szCs w:val="21"/>
        </w:rPr>
        <w:t>3 fonctions</w:t>
      </w:r>
      <w:r w:rsidRPr="00FD0257">
        <w:rPr>
          <w:sz w:val="21"/>
          <w:szCs w:val="21"/>
        </w:rPr>
        <w:t> :</w:t>
      </w:r>
    </w:p>
    <w:p w14:paraId="0A370E76" w14:textId="77777777" w:rsidR="00435B2B" w:rsidRPr="00FD0257" w:rsidRDefault="00435B2B" w:rsidP="00435B2B">
      <w:pPr>
        <w:jc w:val="both"/>
        <w:rPr>
          <w:b/>
          <w:bCs/>
          <w:sz w:val="21"/>
          <w:szCs w:val="21"/>
          <w:u w:val="single"/>
          <w:lang w:eastAsia="x-none"/>
        </w:rPr>
      </w:pPr>
    </w:p>
    <w:tbl>
      <w:tblPr>
        <w:tblStyle w:val="Grilledutableau"/>
        <w:tblW w:w="0" w:type="auto"/>
        <w:tblLook w:val="04A0" w:firstRow="1" w:lastRow="0" w:firstColumn="1" w:lastColumn="0" w:noHBand="0" w:noVBand="1"/>
      </w:tblPr>
      <w:tblGrid>
        <w:gridCol w:w="10450"/>
      </w:tblGrid>
      <w:tr w:rsidR="00435B2B" w:rsidRPr="00FD0257" w14:paraId="13CC9ED1" w14:textId="77777777" w:rsidTr="00E93212">
        <w:trPr>
          <w:trHeight w:val="764"/>
        </w:trPr>
        <w:tc>
          <w:tcPr>
            <w:tcW w:w="10450" w:type="dxa"/>
            <w:shd w:val="clear" w:color="auto" w:fill="8EAADB" w:themeFill="accent1" w:themeFillTint="99"/>
            <w:vAlign w:val="center"/>
          </w:tcPr>
          <w:p w14:paraId="7D327558" w14:textId="77777777" w:rsidR="00435B2B" w:rsidRPr="00FD0257" w:rsidRDefault="00435B2B" w:rsidP="00E93212">
            <w:pPr>
              <w:rPr>
                <w:sz w:val="21"/>
                <w:szCs w:val="21"/>
              </w:rPr>
            </w:pPr>
            <w:r w:rsidRPr="00FD0257">
              <w:rPr>
                <w:b/>
                <w:bCs/>
                <w:sz w:val="21"/>
                <w:szCs w:val="21"/>
                <w:u w:val="single"/>
              </w:rPr>
              <w:t>Fonction 1</w:t>
            </w:r>
            <w:r w:rsidRPr="00FD0257">
              <w:rPr>
                <w:sz w:val="21"/>
                <w:szCs w:val="21"/>
              </w:rPr>
              <w:t xml:space="preserve"> : Contribution au fonctionnement de la structure ou du service par la mise en œuvre d’un projet d’animation</w:t>
            </w:r>
          </w:p>
        </w:tc>
      </w:tr>
      <w:tr w:rsidR="00435B2B" w:rsidRPr="00FD0257" w14:paraId="2FE42AA0" w14:textId="77777777" w:rsidTr="00E93212">
        <w:trPr>
          <w:trHeight w:val="1155"/>
        </w:trPr>
        <w:tc>
          <w:tcPr>
            <w:tcW w:w="10450" w:type="dxa"/>
            <w:vAlign w:val="center"/>
          </w:tcPr>
          <w:p w14:paraId="2BF5767E" w14:textId="77777777" w:rsidR="00435B2B" w:rsidRPr="00FD0257" w:rsidRDefault="00435B2B" w:rsidP="00E93212">
            <w:pPr>
              <w:rPr>
                <w:sz w:val="21"/>
                <w:szCs w:val="21"/>
              </w:rPr>
            </w:pPr>
            <w:r w:rsidRPr="00FD0257">
              <w:rPr>
                <w:sz w:val="21"/>
                <w:szCs w:val="21"/>
              </w:rPr>
              <w:t>A.1.1. Prise en compte du contexte d’exercice et du projet de la structure</w:t>
            </w:r>
          </w:p>
          <w:p w14:paraId="02CF8CF4" w14:textId="77777777" w:rsidR="00435B2B" w:rsidRPr="00FD0257" w:rsidRDefault="00435B2B" w:rsidP="00E93212">
            <w:pPr>
              <w:rPr>
                <w:sz w:val="21"/>
                <w:szCs w:val="21"/>
              </w:rPr>
            </w:pPr>
            <w:r w:rsidRPr="00FD0257">
              <w:rPr>
                <w:sz w:val="21"/>
                <w:szCs w:val="21"/>
              </w:rPr>
              <w:t>A.1.2. Conception et réalisation d’un projet d’animation</w:t>
            </w:r>
          </w:p>
          <w:p w14:paraId="6F5F238F" w14:textId="77777777" w:rsidR="00435B2B" w:rsidRPr="00FD0257" w:rsidRDefault="00435B2B" w:rsidP="00E93212">
            <w:pPr>
              <w:rPr>
                <w:sz w:val="21"/>
                <w:szCs w:val="21"/>
              </w:rPr>
            </w:pPr>
            <w:r w:rsidRPr="00FD0257">
              <w:rPr>
                <w:sz w:val="21"/>
                <w:szCs w:val="21"/>
              </w:rPr>
              <w:t>A.1.3. Communication professionnelle au sein de la structure et en direction des acteurs</w:t>
            </w:r>
          </w:p>
        </w:tc>
      </w:tr>
      <w:tr w:rsidR="00435B2B" w:rsidRPr="00FD0257" w14:paraId="50060DAE" w14:textId="77777777" w:rsidTr="00E93212">
        <w:trPr>
          <w:trHeight w:val="764"/>
        </w:trPr>
        <w:tc>
          <w:tcPr>
            <w:tcW w:w="10450" w:type="dxa"/>
            <w:shd w:val="clear" w:color="auto" w:fill="FF453A"/>
            <w:vAlign w:val="center"/>
          </w:tcPr>
          <w:p w14:paraId="5F44087A" w14:textId="77777777" w:rsidR="00435B2B" w:rsidRPr="00FD0257" w:rsidRDefault="00435B2B" w:rsidP="00E93212">
            <w:pPr>
              <w:rPr>
                <w:sz w:val="21"/>
                <w:szCs w:val="21"/>
              </w:rPr>
            </w:pPr>
            <w:r w:rsidRPr="00FD0257">
              <w:rPr>
                <w:b/>
                <w:bCs/>
                <w:sz w:val="21"/>
                <w:szCs w:val="21"/>
                <w:u w:val="single"/>
              </w:rPr>
              <w:t>Fonction 2 :</w:t>
            </w:r>
            <w:r w:rsidRPr="00FD0257">
              <w:rPr>
                <w:sz w:val="21"/>
                <w:szCs w:val="21"/>
              </w:rPr>
              <w:t xml:space="preserve"> Animation visant le maintien de l’autonomie sociale et le bien-être personnel en établissement ou à domicile</w:t>
            </w:r>
          </w:p>
        </w:tc>
      </w:tr>
      <w:tr w:rsidR="00435B2B" w:rsidRPr="00FD0257" w14:paraId="4C80A383" w14:textId="77777777" w:rsidTr="00E93212">
        <w:trPr>
          <w:trHeight w:val="1139"/>
        </w:trPr>
        <w:tc>
          <w:tcPr>
            <w:tcW w:w="10450" w:type="dxa"/>
            <w:vAlign w:val="center"/>
          </w:tcPr>
          <w:p w14:paraId="1347B27E" w14:textId="77777777" w:rsidR="00435B2B" w:rsidRPr="00FD0257" w:rsidRDefault="00435B2B" w:rsidP="00E93212">
            <w:pPr>
              <w:rPr>
                <w:sz w:val="21"/>
                <w:szCs w:val="21"/>
              </w:rPr>
            </w:pPr>
            <w:r w:rsidRPr="00FD0257">
              <w:rPr>
                <w:sz w:val="21"/>
                <w:szCs w:val="21"/>
              </w:rPr>
              <w:t>A.2.1. Identification des caractéristiques et des attentes des personnes en perte d’autonomie</w:t>
            </w:r>
          </w:p>
          <w:p w14:paraId="40973CED" w14:textId="77777777" w:rsidR="00435B2B" w:rsidRPr="00FD0257" w:rsidRDefault="00435B2B" w:rsidP="00E93212">
            <w:pPr>
              <w:rPr>
                <w:sz w:val="21"/>
                <w:szCs w:val="21"/>
              </w:rPr>
            </w:pPr>
            <w:r w:rsidRPr="00FD0257">
              <w:rPr>
                <w:sz w:val="21"/>
                <w:szCs w:val="21"/>
              </w:rPr>
              <w:t>A.2.2. Conception d’activités de maintien de la vie relationnelle, sociale et culturelle</w:t>
            </w:r>
          </w:p>
          <w:p w14:paraId="05092FEF" w14:textId="77777777" w:rsidR="00435B2B" w:rsidRPr="00FD0257" w:rsidRDefault="00435B2B" w:rsidP="00E93212">
            <w:pPr>
              <w:rPr>
                <w:sz w:val="21"/>
                <w:szCs w:val="21"/>
              </w:rPr>
            </w:pPr>
            <w:r w:rsidRPr="00FD0257">
              <w:rPr>
                <w:sz w:val="21"/>
                <w:szCs w:val="21"/>
              </w:rPr>
              <w:t>A.2.3. Réalisation d’activités de maintien de la vie relationnelle, sociale et culturelle</w:t>
            </w:r>
          </w:p>
        </w:tc>
      </w:tr>
      <w:tr w:rsidR="00435B2B" w:rsidRPr="00FD0257" w14:paraId="70C79D82" w14:textId="77777777" w:rsidTr="00E93212">
        <w:trPr>
          <w:trHeight w:val="391"/>
        </w:trPr>
        <w:tc>
          <w:tcPr>
            <w:tcW w:w="10450" w:type="dxa"/>
            <w:shd w:val="clear" w:color="auto" w:fill="A8D08D" w:themeFill="accent6" w:themeFillTint="99"/>
            <w:vAlign w:val="center"/>
          </w:tcPr>
          <w:p w14:paraId="7E0DC190" w14:textId="77777777" w:rsidR="00435B2B" w:rsidRPr="00FD0257" w:rsidRDefault="00435B2B" w:rsidP="00E93212">
            <w:pPr>
              <w:rPr>
                <w:sz w:val="21"/>
                <w:szCs w:val="21"/>
              </w:rPr>
            </w:pPr>
            <w:r w:rsidRPr="00FD0257">
              <w:rPr>
                <w:b/>
                <w:bCs/>
                <w:sz w:val="21"/>
                <w:szCs w:val="21"/>
                <w:u w:val="single"/>
              </w:rPr>
              <w:t>Fonction 3 :</w:t>
            </w:r>
            <w:r w:rsidRPr="00FD0257">
              <w:rPr>
                <w:sz w:val="21"/>
                <w:szCs w:val="21"/>
              </w:rPr>
              <w:t xml:space="preserve"> Animation visant l’épanouissement, la socialisation et l’exercice des droits citoyens</w:t>
            </w:r>
          </w:p>
        </w:tc>
      </w:tr>
      <w:tr w:rsidR="00435B2B" w:rsidRPr="00FD0257" w14:paraId="62CE21D5" w14:textId="77777777" w:rsidTr="00E93212">
        <w:trPr>
          <w:trHeight w:val="1139"/>
        </w:trPr>
        <w:tc>
          <w:tcPr>
            <w:tcW w:w="10450" w:type="dxa"/>
            <w:vAlign w:val="center"/>
          </w:tcPr>
          <w:p w14:paraId="34F26928" w14:textId="77777777" w:rsidR="00435B2B" w:rsidRPr="00FD0257" w:rsidRDefault="00435B2B" w:rsidP="00E93212">
            <w:pPr>
              <w:rPr>
                <w:sz w:val="21"/>
                <w:szCs w:val="21"/>
              </w:rPr>
            </w:pPr>
            <w:r w:rsidRPr="00FD0257">
              <w:rPr>
                <w:sz w:val="21"/>
                <w:szCs w:val="21"/>
              </w:rPr>
              <w:t>A.3.1. Conception d’activités socioéducatives et socioculturelles</w:t>
            </w:r>
          </w:p>
          <w:p w14:paraId="52B8F0C8" w14:textId="77777777" w:rsidR="00435B2B" w:rsidRPr="00FD0257" w:rsidRDefault="00435B2B" w:rsidP="00E93212">
            <w:pPr>
              <w:rPr>
                <w:sz w:val="21"/>
                <w:szCs w:val="21"/>
              </w:rPr>
            </w:pPr>
            <w:r w:rsidRPr="00FD0257">
              <w:rPr>
                <w:sz w:val="21"/>
                <w:szCs w:val="21"/>
              </w:rPr>
              <w:t>A.3.2. Réalisation d’activités socioéducatives et socioculturelles</w:t>
            </w:r>
          </w:p>
          <w:p w14:paraId="1BFA0CEA" w14:textId="77777777" w:rsidR="00435B2B" w:rsidRPr="00FD0257" w:rsidRDefault="00435B2B" w:rsidP="00E93212">
            <w:pPr>
              <w:rPr>
                <w:sz w:val="21"/>
                <w:szCs w:val="21"/>
              </w:rPr>
            </w:pPr>
            <w:r w:rsidRPr="00FD0257">
              <w:rPr>
                <w:sz w:val="21"/>
                <w:szCs w:val="21"/>
              </w:rPr>
              <w:t>A.3.3. Encadrement du public sur l’intégralité́ du temps d’accueil</w:t>
            </w:r>
          </w:p>
        </w:tc>
      </w:tr>
    </w:tbl>
    <w:p w14:paraId="18F4C465" w14:textId="77777777" w:rsidR="00435B2B" w:rsidRPr="00FD0257" w:rsidRDefault="00435B2B" w:rsidP="00435B2B">
      <w:pPr>
        <w:jc w:val="both"/>
        <w:rPr>
          <w:b/>
          <w:sz w:val="21"/>
          <w:szCs w:val="21"/>
        </w:rPr>
      </w:pPr>
    </w:p>
    <w:p w14:paraId="022702C0" w14:textId="2DA13ED7" w:rsidR="007471E7" w:rsidRPr="00FD0257" w:rsidRDefault="00435B2B" w:rsidP="007471E7">
      <w:pPr>
        <w:ind w:firstLine="567"/>
        <w:jc w:val="both"/>
        <w:rPr>
          <w:b/>
          <w:sz w:val="21"/>
          <w:szCs w:val="21"/>
        </w:rPr>
      </w:pPr>
      <w:r w:rsidRPr="00FD0257">
        <w:rPr>
          <w:b/>
          <w:sz w:val="21"/>
          <w:szCs w:val="21"/>
        </w:rPr>
        <w:t xml:space="preserve">3. </w:t>
      </w:r>
      <w:r w:rsidRPr="00FD0257">
        <w:rPr>
          <w:b/>
          <w:sz w:val="21"/>
          <w:szCs w:val="21"/>
          <w:u w:val="single"/>
        </w:rPr>
        <w:t>SECTEURS D’INSERTION PROFESSIONNELLE </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735"/>
      </w:tblGrid>
      <w:tr w:rsidR="00435B2B" w:rsidRPr="00FD0257" w14:paraId="25F3B349" w14:textId="77777777" w:rsidTr="007471E7">
        <w:trPr>
          <w:trHeight w:val="388"/>
        </w:trPr>
        <w:tc>
          <w:tcPr>
            <w:tcW w:w="1696" w:type="dxa"/>
            <w:shd w:val="clear" w:color="auto" w:fill="D9D9D9"/>
            <w:vAlign w:val="center"/>
          </w:tcPr>
          <w:p w14:paraId="1E7DDC94" w14:textId="77777777" w:rsidR="00435B2B" w:rsidRPr="00FD0257" w:rsidRDefault="00435B2B" w:rsidP="00E93212">
            <w:pPr>
              <w:jc w:val="center"/>
              <w:rPr>
                <w:b/>
                <w:sz w:val="21"/>
                <w:szCs w:val="21"/>
              </w:rPr>
            </w:pPr>
            <w:r w:rsidRPr="00FD0257">
              <w:rPr>
                <w:b/>
                <w:sz w:val="21"/>
                <w:szCs w:val="21"/>
              </w:rPr>
              <w:t>Secteurs d’intervention</w:t>
            </w:r>
          </w:p>
        </w:tc>
        <w:tc>
          <w:tcPr>
            <w:tcW w:w="8735" w:type="dxa"/>
            <w:shd w:val="clear" w:color="auto" w:fill="D9D9D9"/>
            <w:vAlign w:val="center"/>
          </w:tcPr>
          <w:p w14:paraId="5D83D79E" w14:textId="77777777" w:rsidR="00435B2B" w:rsidRPr="00FD0257" w:rsidRDefault="00435B2B" w:rsidP="00E93212">
            <w:pPr>
              <w:jc w:val="center"/>
              <w:rPr>
                <w:b/>
                <w:sz w:val="21"/>
                <w:szCs w:val="21"/>
              </w:rPr>
            </w:pPr>
            <w:r w:rsidRPr="00FD0257">
              <w:rPr>
                <w:b/>
                <w:sz w:val="21"/>
                <w:szCs w:val="21"/>
              </w:rPr>
              <w:t>Structures et services concernés</w:t>
            </w:r>
          </w:p>
        </w:tc>
      </w:tr>
      <w:tr w:rsidR="00435B2B" w:rsidRPr="00FD0257" w14:paraId="33725242" w14:textId="77777777" w:rsidTr="007471E7">
        <w:trPr>
          <w:trHeight w:val="1727"/>
        </w:trPr>
        <w:tc>
          <w:tcPr>
            <w:tcW w:w="1696" w:type="dxa"/>
            <w:shd w:val="clear" w:color="auto" w:fill="auto"/>
            <w:vAlign w:val="center"/>
          </w:tcPr>
          <w:p w14:paraId="1131C273" w14:textId="77777777" w:rsidR="00435B2B" w:rsidRPr="00FD0257" w:rsidRDefault="00435B2B" w:rsidP="00E93212">
            <w:pPr>
              <w:jc w:val="center"/>
              <w:rPr>
                <w:b/>
                <w:sz w:val="21"/>
                <w:szCs w:val="21"/>
              </w:rPr>
            </w:pPr>
            <w:r w:rsidRPr="00FD0257">
              <w:rPr>
                <w:b/>
                <w:sz w:val="21"/>
                <w:szCs w:val="21"/>
              </w:rPr>
              <w:t>Socioculturel et socioéducatif</w:t>
            </w:r>
          </w:p>
        </w:tc>
        <w:tc>
          <w:tcPr>
            <w:tcW w:w="8735" w:type="dxa"/>
            <w:shd w:val="clear" w:color="auto" w:fill="auto"/>
          </w:tcPr>
          <w:p w14:paraId="3CFD81D4"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Accueils collectifs de mineurs (accueil de loisirs avec ou sans hébergement, accueil de scoutisme) ;</w:t>
            </w:r>
          </w:p>
          <w:p w14:paraId="646A89DD"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Centres sociaux, espaces de vie sociale ;</w:t>
            </w:r>
          </w:p>
          <w:p w14:paraId="6637DA0B"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Maisons de la jeunesse et de la culture ;</w:t>
            </w:r>
          </w:p>
          <w:p w14:paraId="07B4D461"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Maisons de quartier ;</w:t>
            </w:r>
          </w:p>
          <w:p w14:paraId="3F4454CC"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Maisons pour tous ;</w:t>
            </w:r>
          </w:p>
          <w:p w14:paraId="3B75DB7E"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Structures d’animation associatives et fédératives de jeunesse et d’éducation populaire.</w:t>
            </w:r>
          </w:p>
        </w:tc>
      </w:tr>
      <w:tr w:rsidR="00435B2B" w:rsidRPr="00FD0257" w14:paraId="6078B8B0" w14:textId="77777777" w:rsidTr="007471E7">
        <w:trPr>
          <w:trHeight w:val="274"/>
        </w:trPr>
        <w:tc>
          <w:tcPr>
            <w:tcW w:w="1696" w:type="dxa"/>
            <w:shd w:val="clear" w:color="auto" w:fill="auto"/>
            <w:vAlign w:val="center"/>
          </w:tcPr>
          <w:p w14:paraId="43CA6D84" w14:textId="77777777" w:rsidR="00435B2B" w:rsidRPr="00FD0257" w:rsidRDefault="00435B2B" w:rsidP="00E93212">
            <w:pPr>
              <w:jc w:val="center"/>
              <w:rPr>
                <w:b/>
                <w:sz w:val="21"/>
                <w:szCs w:val="21"/>
              </w:rPr>
            </w:pPr>
            <w:r w:rsidRPr="00FD0257">
              <w:rPr>
                <w:b/>
                <w:sz w:val="21"/>
                <w:szCs w:val="21"/>
              </w:rPr>
              <w:t>Animation sociale</w:t>
            </w:r>
          </w:p>
        </w:tc>
        <w:tc>
          <w:tcPr>
            <w:tcW w:w="8735" w:type="dxa"/>
            <w:shd w:val="clear" w:color="auto" w:fill="auto"/>
          </w:tcPr>
          <w:p w14:paraId="47D83BFE" w14:textId="77777777" w:rsidR="00435B2B" w:rsidRPr="00FD0257" w:rsidRDefault="00435B2B" w:rsidP="00E93212">
            <w:pPr>
              <w:numPr>
                <w:ilvl w:val="0"/>
                <w:numId w:val="17"/>
              </w:numPr>
              <w:suppressAutoHyphens w:val="0"/>
              <w:contextualSpacing/>
              <w:rPr>
                <w:bCs/>
                <w:sz w:val="21"/>
                <w:szCs w:val="21"/>
              </w:rPr>
            </w:pPr>
            <w:r w:rsidRPr="00FD0257">
              <w:rPr>
                <w:bCs/>
                <w:sz w:val="21"/>
                <w:szCs w:val="21"/>
              </w:rPr>
              <w:t>Établissements d’hébergement pour personnes âgées dépendantes ;</w:t>
            </w:r>
          </w:p>
          <w:p w14:paraId="4D824D59"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Centres sociaux, espaces de vie sociale ;</w:t>
            </w:r>
          </w:p>
          <w:p w14:paraId="1ADE3384"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Maisons de quartiers, maisons pour tous ;</w:t>
            </w:r>
          </w:p>
          <w:p w14:paraId="596AFCCF"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Résidences autonomes, résidences services ;</w:t>
            </w:r>
          </w:p>
          <w:p w14:paraId="78717154"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Services d’aide et de maintien à domicile ;</w:t>
            </w:r>
          </w:p>
          <w:p w14:paraId="3315A571" w14:textId="77777777" w:rsidR="00435B2B" w:rsidRPr="00FD0257" w:rsidRDefault="00435B2B" w:rsidP="00435B2B">
            <w:pPr>
              <w:numPr>
                <w:ilvl w:val="0"/>
                <w:numId w:val="12"/>
              </w:numPr>
              <w:suppressAutoHyphens w:val="0"/>
              <w:contextualSpacing/>
              <w:rPr>
                <w:bCs/>
                <w:sz w:val="21"/>
                <w:szCs w:val="21"/>
              </w:rPr>
            </w:pPr>
            <w:r w:rsidRPr="00FD0257">
              <w:rPr>
                <w:bCs/>
                <w:sz w:val="21"/>
                <w:szCs w:val="21"/>
              </w:rPr>
              <w:t>Services de gériatrie des hôpitaux (USLD, USSR)</w:t>
            </w:r>
          </w:p>
        </w:tc>
      </w:tr>
    </w:tbl>
    <w:p w14:paraId="12523393" w14:textId="77777777" w:rsidR="00D72DDE" w:rsidRPr="00FD0257" w:rsidRDefault="00D72DDE" w:rsidP="00D72DDE">
      <w:pPr>
        <w:autoSpaceDE w:val="0"/>
        <w:spacing w:line="276" w:lineRule="auto"/>
        <w:jc w:val="both"/>
        <w:rPr>
          <w:color w:val="000000"/>
          <w:sz w:val="2"/>
          <w:szCs w:val="2"/>
        </w:rPr>
      </w:pPr>
    </w:p>
    <w:p w14:paraId="769136A3" w14:textId="77777777" w:rsidR="00896A6F" w:rsidRPr="00FD0257" w:rsidRDefault="00896A6F" w:rsidP="00896A6F">
      <w:pPr>
        <w:pBdr>
          <w:top w:val="single" w:sz="4" w:space="1" w:color="auto"/>
          <w:left w:val="single" w:sz="4" w:space="23" w:color="auto"/>
          <w:bottom w:val="single" w:sz="4" w:space="1" w:color="auto"/>
          <w:right w:val="single" w:sz="4" w:space="4" w:color="auto"/>
        </w:pBdr>
        <w:ind w:left="360"/>
        <w:jc w:val="center"/>
        <w:rPr>
          <w:b/>
        </w:rPr>
      </w:pPr>
      <w:r w:rsidRPr="00FD0257">
        <w:rPr>
          <w:b/>
        </w:rPr>
        <w:lastRenderedPageBreak/>
        <w:t xml:space="preserve">PRESENTATION DES  </w:t>
      </w:r>
    </w:p>
    <w:p w14:paraId="3BE9F9CF" w14:textId="77777777" w:rsidR="00896A6F" w:rsidRPr="00FD0257" w:rsidRDefault="00896A6F" w:rsidP="00896A6F">
      <w:pPr>
        <w:pBdr>
          <w:top w:val="single" w:sz="4" w:space="1" w:color="auto"/>
          <w:left w:val="single" w:sz="4" w:space="23" w:color="auto"/>
          <w:bottom w:val="single" w:sz="4" w:space="1" w:color="auto"/>
          <w:right w:val="single" w:sz="4" w:space="4" w:color="auto"/>
        </w:pBdr>
        <w:ind w:left="360"/>
        <w:jc w:val="center"/>
        <w:rPr>
          <w:b/>
          <w:bCs/>
          <w:shd w:val="clear" w:color="auto" w:fill="B6DDE8"/>
        </w:rPr>
      </w:pPr>
      <w:r w:rsidRPr="00FD0257">
        <w:rPr>
          <w:b/>
        </w:rPr>
        <w:t>PERIODES DE FORMATION EN MILIEU PROFESSIONNEL (PFMP)</w:t>
      </w:r>
    </w:p>
    <w:p w14:paraId="1A2157F0" w14:textId="77777777" w:rsidR="00896A6F" w:rsidRPr="00FD0257" w:rsidRDefault="00896A6F" w:rsidP="00896A6F">
      <w:pPr>
        <w:autoSpaceDE w:val="0"/>
        <w:rPr>
          <w:color w:val="000000"/>
        </w:rPr>
      </w:pPr>
    </w:p>
    <w:p w14:paraId="0C374E95" w14:textId="77777777" w:rsidR="00896A6F" w:rsidRPr="00FD0257" w:rsidRDefault="00896A6F" w:rsidP="00896A6F">
      <w:pPr>
        <w:autoSpaceDE w:val="0"/>
        <w:jc w:val="both"/>
        <w:rPr>
          <w:sz w:val="22"/>
          <w:szCs w:val="22"/>
        </w:rPr>
      </w:pPr>
      <w:r w:rsidRPr="00FD0257">
        <w:rPr>
          <w:sz w:val="22"/>
          <w:szCs w:val="22"/>
        </w:rPr>
        <w:t>Les périodes de formation en milieu professionnel (PFMP) se déroulent dans une ou plusieurs structures appartenant aux secteurs d’intervention retenus dans le référentiel d’activités professionnelles. Ces structures d’accueil répondent aux exigences de la formation de tout candidat aux épreuves du baccalauréat professionnel animation – enfance et personnes âgées. Le stagiaire se voit confier des missions conformes aux exigences du diplôme et approuvées par l’organisme d’accueil.</w:t>
      </w:r>
    </w:p>
    <w:p w14:paraId="40CE6D0A" w14:textId="77777777" w:rsidR="00896A6F" w:rsidRPr="00FD0257" w:rsidRDefault="00896A6F" w:rsidP="00896A6F">
      <w:pPr>
        <w:autoSpaceDE w:val="0"/>
        <w:jc w:val="both"/>
        <w:rPr>
          <w:sz w:val="2"/>
          <w:szCs w:val="2"/>
        </w:rPr>
      </w:pPr>
    </w:p>
    <w:p w14:paraId="4A39FA57" w14:textId="77777777" w:rsidR="00896A6F" w:rsidRPr="00FD0257" w:rsidRDefault="00896A6F" w:rsidP="00896A6F">
      <w:pPr>
        <w:rPr>
          <w:color w:val="000000"/>
          <w:sz w:val="10"/>
          <w:szCs w:val="10"/>
        </w:rPr>
      </w:pPr>
    </w:p>
    <w:p w14:paraId="2D45B00D" w14:textId="77777777" w:rsidR="00896A6F" w:rsidRPr="00FD0257" w:rsidRDefault="00896A6F" w:rsidP="00896A6F">
      <w:pPr>
        <w:numPr>
          <w:ilvl w:val="0"/>
          <w:numId w:val="18"/>
        </w:numPr>
        <w:rPr>
          <w:b/>
          <w:sz w:val="22"/>
          <w:szCs w:val="22"/>
          <w:u w:val="single"/>
        </w:rPr>
      </w:pPr>
      <w:r w:rsidRPr="00FD0257">
        <w:rPr>
          <w:b/>
          <w:sz w:val="22"/>
          <w:szCs w:val="22"/>
          <w:u w:val="single"/>
        </w:rPr>
        <w:t>OBJECTIFS DES PFMP</w:t>
      </w:r>
    </w:p>
    <w:p w14:paraId="657FB165" w14:textId="77777777" w:rsidR="00896A6F" w:rsidRPr="00FD0257" w:rsidRDefault="00896A6F" w:rsidP="00896A6F">
      <w:pPr>
        <w:rPr>
          <w:b/>
          <w:sz w:val="6"/>
          <w:szCs w:val="6"/>
          <w:u w:val="single"/>
        </w:rPr>
      </w:pPr>
    </w:p>
    <w:p w14:paraId="6EC56540" w14:textId="77777777" w:rsidR="00896A6F" w:rsidRPr="00FD0257" w:rsidRDefault="00896A6F" w:rsidP="00896A6F">
      <w:pPr>
        <w:jc w:val="both"/>
        <w:rPr>
          <w:b/>
          <w:sz w:val="22"/>
          <w:szCs w:val="22"/>
          <w:u w:val="single"/>
        </w:rPr>
      </w:pPr>
      <w:r w:rsidRPr="00FD0257">
        <w:rPr>
          <w:sz w:val="22"/>
          <w:szCs w:val="22"/>
        </w:rPr>
        <w:t xml:space="preserve">La formation en milieu professionnel est une étape fondamentale pour mener au diplôme. Elle doit permettre de développer entre autres </w:t>
      </w:r>
      <w:r w:rsidRPr="00FD0257">
        <w:rPr>
          <w:b/>
          <w:sz w:val="22"/>
          <w:szCs w:val="22"/>
        </w:rPr>
        <w:t>les capacités d’autonomie</w:t>
      </w:r>
      <w:r w:rsidRPr="00FD0257">
        <w:rPr>
          <w:sz w:val="22"/>
          <w:szCs w:val="22"/>
        </w:rPr>
        <w:t xml:space="preserve"> et la prise de responsabilité du futur professionnel. Intégrée au parcours de formation, elle permet à l’élève, au stagiaire de la formation continue ou à l’apprenti, de construire les compétences du baccalauréat professionnel préparé. Le tuteur ou le maître d’apprentissage contribue à la formation en parfaite collaboration avec l’équipe pédagogique du centre de formation. </w:t>
      </w:r>
      <w:r w:rsidRPr="00FD0257">
        <w:rPr>
          <w:b/>
          <w:sz w:val="22"/>
          <w:szCs w:val="22"/>
        </w:rPr>
        <w:t>Ensemble</w:t>
      </w:r>
      <w:r w:rsidRPr="00FD0257">
        <w:rPr>
          <w:sz w:val="22"/>
          <w:szCs w:val="22"/>
        </w:rPr>
        <w:t xml:space="preserve">, ils veillent à assurer </w:t>
      </w:r>
      <w:r w:rsidRPr="00FD0257">
        <w:rPr>
          <w:b/>
          <w:sz w:val="22"/>
          <w:szCs w:val="22"/>
        </w:rPr>
        <w:t>la complémentarité dans l’acquisition des compétences professionnelles</w:t>
      </w:r>
      <w:r w:rsidRPr="00FD0257">
        <w:rPr>
          <w:sz w:val="22"/>
          <w:szCs w:val="22"/>
        </w:rPr>
        <w:t>. Le stagiaire se voit confier des missions conformes aux exigences du diplôme et approuvées par l’organisme d’accueil.</w:t>
      </w:r>
    </w:p>
    <w:p w14:paraId="25CA483B" w14:textId="77777777" w:rsidR="00896A6F" w:rsidRPr="00FD0257" w:rsidRDefault="00896A6F" w:rsidP="00896A6F">
      <w:pPr>
        <w:jc w:val="both"/>
        <w:rPr>
          <w:b/>
          <w:sz w:val="22"/>
          <w:szCs w:val="22"/>
          <w:u w:val="single"/>
        </w:rPr>
      </w:pPr>
    </w:p>
    <w:p w14:paraId="5C41BC33" w14:textId="77777777" w:rsidR="00896A6F" w:rsidRPr="00FD0257" w:rsidRDefault="00896A6F" w:rsidP="00896A6F">
      <w:pPr>
        <w:jc w:val="both"/>
        <w:rPr>
          <w:sz w:val="22"/>
          <w:szCs w:val="22"/>
        </w:rPr>
      </w:pPr>
      <w:r w:rsidRPr="00FD0257">
        <w:rPr>
          <w:sz w:val="22"/>
          <w:szCs w:val="22"/>
        </w:rPr>
        <w:t xml:space="preserve">Ces périodes de formation en milieu professionnel doivent permettre à l’élève, au stagiaire de la formation continue ou à l’apprenti : </w:t>
      </w:r>
    </w:p>
    <w:p w14:paraId="60DDD647" w14:textId="77777777" w:rsidR="00896A6F" w:rsidRPr="00FD0257" w:rsidRDefault="00896A6F" w:rsidP="00896A6F">
      <w:pPr>
        <w:rPr>
          <w:sz w:val="22"/>
          <w:szCs w:val="22"/>
        </w:rPr>
      </w:pPr>
      <w:r w:rsidRPr="00FD0257">
        <w:rPr>
          <w:sz w:val="22"/>
          <w:szCs w:val="22"/>
        </w:rPr>
        <w:t xml:space="preserve">– de construire des compétences en situation professionnelle et en présence d’usagers ; </w:t>
      </w:r>
    </w:p>
    <w:p w14:paraId="39725542" w14:textId="77777777" w:rsidR="00896A6F" w:rsidRPr="00FD0257" w:rsidRDefault="00896A6F" w:rsidP="00896A6F">
      <w:pPr>
        <w:rPr>
          <w:sz w:val="22"/>
          <w:szCs w:val="22"/>
        </w:rPr>
      </w:pPr>
      <w:r w:rsidRPr="00FD0257">
        <w:rPr>
          <w:sz w:val="22"/>
          <w:szCs w:val="22"/>
        </w:rPr>
        <w:t xml:space="preserve">– de développer des compétences de communication ; </w:t>
      </w:r>
    </w:p>
    <w:p w14:paraId="723D9B4B" w14:textId="77777777" w:rsidR="00896A6F" w:rsidRPr="00FD0257" w:rsidRDefault="00896A6F" w:rsidP="00896A6F">
      <w:pPr>
        <w:rPr>
          <w:sz w:val="22"/>
          <w:szCs w:val="22"/>
        </w:rPr>
      </w:pPr>
      <w:r w:rsidRPr="00FD0257">
        <w:rPr>
          <w:sz w:val="22"/>
          <w:szCs w:val="22"/>
        </w:rPr>
        <w:t xml:space="preserve">– de découvrir différentes structures dans le champ professionnel de l’animation, et d’en appréhender les organisations et les méthodologies d’intervention ; </w:t>
      </w:r>
    </w:p>
    <w:p w14:paraId="407B6FAD" w14:textId="77777777" w:rsidR="00896A6F" w:rsidRPr="00FD0257" w:rsidRDefault="00896A6F" w:rsidP="00896A6F">
      <w:pPr>
        <w:rPr>
          <w:sz w:val="22"/>
          <w:szCs w:val="22"/>
        </w:rPr>
      </w:pPr>
      <w:r w:rsidRPr="00FD0257">
        <w:rPr>
          <w:sz w:val="22"/>
          <w:szCs w:val="22"/>
        </w:rPr>
        <w:t xml:space="preserve">– de mettre en œuvre des pratiques d’animation, de les analyser, d’enrichir son répertoire d’intervention </w:t>
      </w:r>
    </w:p>
    <w:p w14:paraId="5A781B2F" w14:textId="77777777" w:rsidR="00896A6F" w:rsidRPr="00FD0257" w:rsidRDefault="00896A6F" w:rsidP="00896A6F">
      <w:pPr>
        <w:rPr>
          <w:sz w:val="22"/>
          <w:szCs w:val="22"/>
        </w:rPr>
      </w:pPr>
      <w:r w:rsidRPr="00FD0257">
        <w:rPr>
          <w:sz w:val="22"/>
          <w:szCs w:val="22"/>
        </w:rPr>
        <w:t xml:space="preserve">– de contribuer au travail en équipe pluri professionnelle ; </w:t>
      </w:r>
    </w:p>
    <w:p w14:paraId="4CB7C406" w14:textId="77777777" w:rsidR="00896A6F" w:rsidRPr="00FD0257" w:rsidRDefault="00896A6F" w:rsidP="00896A6F">
      <w:pPr>
        <w:rPr>
          <w:sz w:val="22"/>
          <w:szCs w:val="22"/>
        </w:rPr>
      </w:pPr>
      <w:r w:rsidRPr="00FD0257">
        <w:rPr>
          <w:sz w:val="22"/>
          <w:szCs w:val="22"/>
        </w:rPr>
        <w:t>– de mobiliser les savoirs acquis en centre de formation.</w:t>
      </w:r>
    </w:p>
    <w:p w14:paraId="40E7EDE0" w14:textId="77777777" w:rsidR="00896A6F" w:rsidRPr="00FD0257" w:rsidRDefault="00896A6F" w:rsidP="00896A6F">
      <w:pPr>
        <w:rPr>
          <w:sz w:val="22"/>
          <w:szCs w:val="22"/>
        </w:rPr>
      </w:pPr>
    </w:p>
    <w:p w14:paraId="1C9D8018" w14:textId="77777777" w:rsidR="00896A6F" w:rsidRPr="00FD0257" w:rsidRDefault="00896A6F" w:rsidP="00896A6F">
      <w:pPr>
        <w:numPr>
          <w:ilvl w:val="0"/>
          <w:numId w:val="18"/>
        </w:numPr>
        <w:rPr>
          <w:b/>
          <w:sz w:val="22"/>
          <w:szCs w:val="22"/>
          <w:u w:val="single"/>
        </w:rPr>
      </w:pPr>
      <w:r w:rsidRPr="00FD0257">
        <w:rPr>
          <w:b/>
          <w:sz w:val="22"/>
          <w:szCs w:val="22"/>
          <w:u w:val="single"/>
        </w:rPr>
        <w:t>CADRE REGLEMENTAIRE ET ORGANISATION DES PFMP</w:t>
      </w:r>
    </w:p>
    <w:p w14:paraId="6147EAC3" w14:textId="77777777" w:rsidR="00896A6F" w:rsidRPr="00FD0257" w:rsidRDefault="00896A6F" w:rsidP="00896A6F">
      <w:pPr>
        <w:jc w:val="both"/>
        <w:rPr>
          <w:sz w:val="22"/>
          <w:szCs w:val="22"/>
        </w:rPr>
      </w:pPr>
    </w:p>
    <w:p w14:paraId="1F063713" w14:textId="77777777" w:rsidR="00896A6F" w:rsidRPr="00FD0257" w:rsidRDefault="00896A6F" w:rsidP="00896A6F">
      <w:pPr>
        <w:jc w:val="both"/>
        <w:rPr>
          <w:sz w:val="22"/>
          <w:szCs w:val="22"/>
        </w:rPr>
      </w:pPr>
      <w:r w:rsidRPr="00FD0257">
        <w:rPr>
          <w:sz w:val="22"/>
          <w:szCs w:val="22"/>
        </w:rPr>
        <w:t xml:space="preserve">Les lieux d’accueil de PFMP doivent être diversifiés en termes de publics accueillis, de type de structures et d’activités à réaliser, afin de mobiliser l’ensemble des compétences constitutives du référentiel. Les PFMP sont clairement centrées sur </w:t>
      </w:r>
      <w:r w:rsidRPr="00FD0257">
        <w:rPr>
          <w:b/>
          <w:bCs/>
          <w:sz w:val="22"/>
          <w:szCs w:val="22"/>
        </w:rPr>
        <w:t>les fonctions d’animateur socioéducatif/ socioculturel ou de vie sociale de terrain</w:t>
      </w:r>
      <w:r w:rsidRPr="00FD0257">
        <w:rPr>
          <w:sz w:val="22"/>
          <w:szCs w:val="22"/>
        </w:rPr>
        <w:t xml:space="preserve"> et doivent permettre à l’élève, à travers l’observation et l’analyse des pratiques, de maîtriser et mettre en œuvre </w:t>
      </w:r>
      <w:r w:rsidRPr="00FD0257">
        <w:rPr>
          <w:b/>
          <w:bCs/>
          <w:sz w:val="22"/>
          <w:szCs w:val="22"/>
        </w:rPr>
        <w:t>la démarche d’animation</w:t>
      </w:r>
      <w:r w:rsidRPr="00FD0257">
        <w:rPr>
          <w:sz w:val="22"/>
          <w:szCs w:val="22"/>
        </w:rPr>
        <w:t xml:space="preserve">. </w:t>
      </w:r>
    </w:p>
    <w:p w14:paraId="4C7B8D86" w14:textId="77777777" w:rsidR="00896A6F" w:rsidRPr="00FD0257" w:rsidRDefault="00896A6F" w:rsidP="00896A6F">
      <w:pPr>
        <w:jc w:val="both"/>
        <w:rPr>
          <w:sz w:val="22"/>
          <w:szCs w:val="22"/>
        </w:rPr>
      </w:pPr>
    </w:p>
    <w:p w14:paraId="3AF11B4E" w14:textId="77777777" w:rsidR="00896A6F" w:rsidRPr="00FD0257" w:rsidRDefault="00896A6F" w:rsidP="00896A6F">
      <w:pPr>
        <w:jc w:val="both"/>
        <w:rPr>
          <w:sz w:val="22"/>
          <w:szCs w:val="22"/>
        </w:rPr>
      </w:pPr>
      <w:r w:rsidRPr="00FD0257">
        <w:rPr>
          <w:sz w:val="22"/>
          <w:szCs w:val="22"/>
        </w:rPr>
        <w:t xml:space="preserve">L’élève devra </w:t>
      </w:r>
      <w:r w:rsidRPr="00FD0257">
        <w:rPr>
          <w:b/>
          <w:bCs/>
          <w:sz w:val="22"/>
          <w:szCs w:val="22"/>
        </w:rPr>
        <w:t>obligatoirement</w:t>
      </w:r>
      <w:r w:rsidRPr="00FD0257">
        <w:rPr>
          <w:sz w:val="22"/>
          <w:szCs w:val="22"/>
        </w:rPr>
        <w:t xml:space="preserve"> avoir réalisé une PFMP dans chacun des deux secteurs d’interventions : </w:t>
      </w:r>
    </w:p>
    <w:p w14:paraId="4EB16011" w14:textId="77777777" w:rsidR="00896A6F" w:rsidRPr="00FD0257" w:rsidRDefault="00896A6F" w:rsidP="00896A6F">
      <w:pPr>
        <w:jc w:val="both"/>
        <w:rPr>
          <w:sz w:val="22"/>
          <w:szCs w:val="22"/>
        </w:rPr>
      </w:pPr>
      <w:r w:rsidRPr="00FD0257">
        <w:rPr>
          <w:sz w:val="22"/>
          <w:szCs w:val="22"/>
        </w:rPr>
        <w:t xml:space="preserve">– socioculturel et socioéducatif, dont une période au moins en accueil collectif de mineurs ; </w:t>
      </w:r>
    </w:p>
    <w:p w14:paraId="05BF5920" w14:textId="77777777" w:rsidR="00896A6F" w:rsidRPr="00FD0257" w:rsidRDefault="00896A6F" w:rsidP="00896A6F">
      <w:pPr>
        <w:jc w:val="both"/>
        <w:rPr>
          <w:sz w:val="22"/>
          <w:szCs w:val="22"/>
        </w:rPr>
      </w:pPr>
      <w:r w:rsidRPr="00FD0257">
        <w:rPr>
          <w:sz w:val="22"/>
          <w:szCs w:val="22"/>
        </w:rPr>
        <w:t xml:space="preserve">– animation sociale auprès de personnes âgées en perte d’autonomie. </w:t>
      </w:r>
    </w:p>
    <w:p w14:paraId="18CAD826" w14:textId="77777777" w:rsidR="00896A6F" w:rsidRPr="00FD0257" w:rsidRDefault="00896A6F" w:rsidP="00896A6F">
      <w:pPr>
        <w:jc w:val="both"/>
        <w:rPr>
          <w:sz w:val="22"/>
          <w:szCs w:val="22"/>
        </w:rPr>
      </w:pPr>
      <w:r w:rsidRPr="00FD0257">
        <w:rPr>
          <w:sz w:val="22"/>
          <w:szCs w:val="22"/>
        </w:rPr>
        <w:t xml:space="preserve">Il est préconisé de réaliser une durée minimale de </w:t>
      </w:r>
      <w:r w:rsidRPr="00FD0257">
        <w:rPr>
          <w:b/>
          <w:sz w:val="22"/>
          <w:szCs w:val="22"/>
        </w:rPr>
        <w:t>huit semaines dans une même structure</w:t>
      </w:r>
      <w:r w:rsidRPr="00FD0257">
        <w:rPr>
          <w:sz w:val="22"/>
          <w:szCs w:val="22"/>
        </w:rPr>
        <w:t xml:space="preserve">, afin de permettre aux élèves de construire dans le cadre de </w:t>
      </w:r>
      <w:r w:rsidRPr="00FD0257">
        <w:rPr>
          <w:b/>
          <w:bCs/>
          <w:sz w:val="22"/>
          <w:szCs w:val="22"/>
        </w:rPr>
        <w:t>l’épreuve E2</w:t>
      </w:r>
      <w:r w:rsidRPr="00FD0257">
        <w:rPr>
          <w:sz w:val="22"/>
          <w:szCs w:val="22"/>
        </w:rPr>
        <w:t>, un projet d’animation abouti en lien avec une connaissance suffisante de l’environnement professionnel.</w:t>
      </w:r>
    </w:p>
    <w:p w14:paraId="38D2F422" w14:textId="77777777" w:rsidR="00896A6F" w:rsidRPr="00FD0257" w:rsidRDefault="00896A6F" w:rsidP="00896A6F">
      <w:pPr>
        <w:jc w:val="both"/>
        <w:rPr>
          <w:sz w:val="22"/>
          <w:szCs w:val="22"/>
        </w:rPr>
      </w:pPr>
    </w:p>
    <w:p w14:paraId="0FEC9D63" w14:textId="77777777" w:rsidR="00896A6F" w:rsidRPr="00FD0257" w:rsidRDefault="00896A6F" w:rsidP="00896A6F">
      <w:pPr>
        <w:jc w:val="both"/>
        <w:rPr>
          <w:sz w:val="22"/>
          <w:szCs w:val="22"/>
        </w:rPr>
      </w:pPr>
      <w:r w:rsidRPr="00FD0257">
        <w:rPr>
          <w:sz w:val="22"/>
          <w:szCs w:val="22"/>
        </w:rPr>
        <w:t>Il est préconisé que l’élève effectue :</w:t>
      </w:r>
    </w:p>
    <w:p w14:paraId="035E9B10" w14:textId="77777777" w:rsidR="00896A6F" w:rsidRPr="00FD0257" w:rsidRDefault="00896A6F" w:rsidP="00896A6F">
      <w:pPr>
        <w:pStyle w:val="Paragraphedeliste"/>
        <w:numPr>
          <w:ilvl w:val="0"/>
          <w:numId w:val="19"/>
        </w:numPr>
        <w:suppressAutoHyphens w:val="0"/>
        <w:jc w:val="both"/>
        <w:rPr>
          <w:b/>
          <w:bCs/>
        </w:rPr>
      </w:pPr>
      <w:r w:rsidRPr="00FD0257">
        <w:rPr>
          <w:b/>
          <w:bCs/>
        </w:rPr>
        <w:t>Six semaines dans le secteur socioculturel ou socioéducatif, en classe de seconde</w:t>
      </w:r>
    </w:p>
    <w:p w14:paraId="5F6F5BD9" w14:textId="77777777" w:rsidR="00896A6F" w:rsidRPr="00FD0257" w:rsidRDefault="00896A6F" w:rsidP="00896A6F">
      <w:pPr>
        <w:pStyle w:val="Paragraphedeliste"/>
        <w:numPr>
          <w:ilvl w:val="0"/>
          <w:numId w:val="19"/>
        </w:numPr>
        <w:suppressAutoHyphens w:val="0"/>
        <w:jc w:val="both"/>
        <w:rPr>
          <w:b/>
          <w:bCs/>
        </w:rPr>
      </w:pPr>
      <w:r w:rsidRPr="00FD0257">
        <w:rPr>
          <w:b/>
          <w:bCs/>
        </w:rPr>
        <w:t>Seize semaines réparties en classes de première et terminale</w:t>
      </w:r>
    </w:p>
    <w:p w14:paraId="4E238606" w14:textId="77777777" w:rsidR="00896A6F" w:rsidRPr="00FD0257" w:rsidRDefault="00896A6F" w:rsidP="00896A6F">
      <w:pPr>
        <w:pStyle w:val="Paragraphedeliste"/>
        <w:numPr>
          <w:ilvl w:val="0"/>
          <w:numId w:val="20"/>
        </w:numPr>
        <w:suppressAutoHyphens w:val="0"/>
        <w:jc w:val="both"/>
      </w:pPr>
      <w:r w:rsidRPr="00FD0257">
        <w:t xml:space="preserve">Huit semaines auprès de </w:t>
      </w:r>
      <w:r w:rsidRPr="00FD0257">
        <w:rPr>
          <w:b/>
          <w:bCs/>
        </w:rPr>
        <w:t>personnes âgées en perte d’autonomie</w:t>
      </w:r>
      <w:r w:rsidRPr="00FD0257">
        <w:t> </w:t>
      </w:r>
    </w:p>
    <w:p w14:paraId="43D96720" w14:textId="77777777" w:rsidR="00896A6F" w:rsidRPr="00FD0257" w:rsidRDefault="00896A6F" w:rsidP="00896A6F">
      <w:pPr>
        <w:numPr>
          <w:ilvl w:val="0"/>
          <w:numId w:val="20"/>
        </w:numPr>
        <w:suppressAutoHyphens w:val="0"/>
        <w:autoSpaceDE w:val="0"/>
        <w:autoSpaceDN w:val="0"/>
        <w:adjustRightInd w:val="0"/>
        <w:rPr>
          <w:sz w:val="22"/>
          <w:szCs w:val="22"/>
        </w:rPr>
      </w:pPr>
      <w:r w:rsidRPr="00FD0257">
        <w:rPr>
          <w:sz w:val="22"/>
          <w:szCs w:val="22"/>
        </w:rPr>
        <w:t xml:space="preserve">Huit semaines dans le </w:t>
      </w:r>
      <w:r w:rsidRPr="00FD0257">
        <w:rPr>
          <w:b/>
          <w:bCs/>
          <w:sz w:val="22"/>
          <w:szCs w:val="22"/>
        </w:rPr>
        <w:t>secteur socioculturel ou socioéducatif</w:t>
      </w:r>
      <w:r w:rsidRPr="00FD0257">
        <w:rPr>
          <w:sz w:val="22"/>
          <w:szCs w:val="22"/>
        </w:rPr>
        <w:t xml:space="preserve">, incluant une période durant les vacances scolaires ainsi qu’une période de quatre semaines consécutives. </w:t>
      </w:r>
    </w:p>
    <w:p w14:paraId="06561364" w14:textId="77777777" w:rsidR="00896A6F" w:rsidRPr="00FD0257" w:rsidRDefault="00896A6F" w:rsidP="00896A6F">
      <w:pPr>
        <w:spacing w:line="276" w:lineRule="auto"/>
        <w:jc w:val="both"/>
        <w:rPr>
          <w:sz w:val="22"/>
          <w:szCs w:val="22"/>
        </w:rPr>
      </w:pPr>
    </w:p>
    <w:p w14:paraId="2F3291DC" w14:textId="77777777" w:rsidR="005523DA" w:rsidRDefault="00896A6F" w:rsidP="00896A6F">
      <w:pPr>
        <w:spacing w:line="276" w:lineRule="auto"/>
        <w:jc w:val="both"/>
        <w:rPr>
          <w:sz w:val="22"/>
          <w:szCs w:val="22"/>
        </w:rPr>
      </w:pPr>
      <w:r w:rsidRPr="00FD0257">
        <w:rPr>
          <w:sz w:val="22"/>
          <w:szCs w:val="22"/>
        </w:rPr>
        <w:t>L’organisation des PFMP à l’étranger est possible et doit être encouragée. Ces PFMP à l’étranger permettent de valider une unité facultative de mobilité et d’obtenir l’attestation MobilitéPro. (Arrêté du 30 août 2019 portant création d'une unité facultative de mobilité et de l'attestation Mobilité Pro dans les diplômes du baccalauréat professionnel).</w:t>
      </w:r>
    </w:p>
    <w:p w14:paraId="4212770B" w14:textId="77777777" w:rsidR="004139DF" w:rsidRDefault="004139DF" w:rsidP="00896A6F">
      <w:pPr>
        <w:spacing w:line="276" w:lineRule="auto"/>
        <w:jc w:val="both"/>
        <w:rPr>
          <w:sz w:val="22"/>
          <w:szCs w:val="22"/>
        </w:rPr>
      </w:pPr>
    </w:p>
    <w:p w14:paraId="596DBDD5" w14:textId="7034FCE1" w:rsidR="004139DF" w:rsidRDefault="004139DF" w:rsidP="00896A6F">
      <w:pPr>
        <w:spacing w:line="276" w:lineRule="auto"/>
        <w:jc w:val="both"/>
        <w:rPr>
          <w:sz w:val="22"/>
          <w:szCs w:val="22"/>
        </w:rPr>
      </w:pPr>
    </w:p>
    <w:p w14:paraId="3BD63C39" w14:textId="77777777" w:rsidR="00435650" w:rsidRDefault="00435650" w:rsidP="00896A6F">
      <w:pPr>
        <w:spacing w:line="276" w:lineRule="auto"/>
        <w:jc w:val="both"/>
        <w:rPr>
          <w:sz w:val="22"/>
          <w:szCs w:val="22"/>
        </w:rPr>
      </w:pPr>
    </w:p>
    <w:p w14:paraId="6218703D" w14:textId="77777777" w:rsidR="004139DF" w:rsidRPr="00FD0257" w:rsidRDefault="004139DF" w:rsidP="00896A6F">
      <w:pPr>
        <w:spacing w:line="276" w:lineRule="auto"/>
        <w:jc w:val="both"/>
        <w:rPr>
          <w:sz w:val="22"/>
          <w:szCs w:val="22"/>
        </w:rPr>
      </w:pPr>
    </w:p>
    <w:p w14:paraId="5E96C886" w14:textId="77777777" w:rsidR="00896A6F" w:rsidRPr="00FD0257" w:rsidRDefault="00896A6F" w:rsidP="00896A6F">
      <w:pPr>
        <w:pStyle w:val="Style1"/>
        <w:rPr>
          <w:rFonts w:ascii="Times New Roman" w:hAnsi="Times New Roman" w:cs="Times New Roman"/>
        </w:rPr>
      </w:pPr>
      <w:bookmarkStart w:id="0" w:name="_Toc58253069"/>
      <w:r w:rsidRPr="00FD0257">
        <w:rPr>
          <w:rFonts w:ascii="Times New Roman" w:hAnsi="Times New Roman" w:cs="Times New Roman"/>
        </w:rPr>
        <w:lastRenderedPageBreak/>
        <w:t>INFORMATIONS AUX TUTEURS</w:t>
      </w:r>
      <w:bookmarkEnd w:id="0"/>
    </w:p>
    <w:p w14:paraId="599799E4" w14:textId="77777777" w:rsidR="00896A6F" w:rsidRPr="00FD0257" w:rsidRDefault="00896A6F" w:rsidP="00896A6F"/>
    <w:p w14:paraId="27F7982C" w14:textId="70E04DAA" w:rsidR="00896A6F" w:rsidRPr="00FD0257" w:rsidRDefault="00896A6F" w:rsidP="00896A6F">
      <w:r w:rsidRPr="00FD0257">
        <w:rPr>
          <w:b/>
        </w:rPr>
        <w:t>Le tuteur</w:t>
      </w:r>
      <w:r w:rsidR="002E2394">
        <w:rPr>
          <w:b/>
        </w:rPr>
        <w:t xml:space="preserve">/ la tutrice </w:t>
      </w:r>
      <w:r w:rsidRPr="00FD0257">
        <w:t>:</w:t>
      </w:r>
    </w:p>
    <w:p w14:paraId="60958961" w14:textId="77777777" w:rsidR="00896A6F" w:rsidRPr="00FD0257" w:rsidRDefault="00896A6F" w:rsidP="00896A6F">
      <w:pPr>
        <w:numPr>
          <w:ilvl w:val="0"/>
          <w:numId w:val="19"/>
        </w:numPr>
      </w:pPr>
      <w:r w:rsidRPr="00FD0257">
        <w:t>Accueille l’élève, suit sa progression</w:t>
      </w:r>
    </w:p>
    <w:p w14:paraId="63C42D52" w14:textId="77777777" w:rsidR="00896A6F" w:rsidRPr="00FD0257" w:rsidRDefault="00896A6F" w:rsidP="00896A6F">
      <w:pPr>
        <w:numPr>
          <w:ilvl w:val="0"/>
          <w:numId w:val="19"/>
        </w:numPr>
      </w:pPr>
      <w:r w:rsidRPr="00FD0257">
        <w:t>Prend connaissance des objectifs de formation du stagiaire et réalise, dans la mesure du possible un bilan hebdomadaire </w:t>
      </w:r>
    </w:p>
    <w:p w14:paraId="780B8FE2" w14:textId="77777777" w:rsidR="00896A6F" w:rsidRPr="00FD0257" w:rsidRDefault="00896A6F" w:rsidP="00896A6F">
      <w:pPr>
        <w:numPr>
          <w:ilvl w:val="0"/>
          <w:numId w:val="19"/>
        </w:numPr>
      </w:pPr>
      <w:r w:rsidRPr="00FD0257">
        <w:t>Transmet à l’élève les connaissances pratiques et techniques indispensables au futur professionnel </w:t>
      </w:r>
    </w:p>
    <w:p w14:paraId="6E9BBCEC" w14:textId="77777777" w:rsidR="00896A6F" w:rsidRPr="00FD0257" w:rsidRDefault="00896A6F" w:rsidP="00896A6F">
      <w:pPr>
        <w:numPr>
          <w:ilvl w:val="0"/>
          <w:numId w:val="19"/>
        </w:numPr>
      </w:pPr>
      <w:r w:rsidRPr="00FD0257">
        <w:t>Facilite pour l’élève l’accès aux informations présentant un intérêt professionnel dans sa profession</w:t>
      </w:r>
    </w:p>
    <w:p w14:paraId="67AB9242" w14:textId="77777777" w:rsidR="00896A6F" w:rsidRPr="00FD0257" w:rsidRDefault="00896A6F" w:rsidP="00896A6F">
      <w:pPr>
        <w:numPr>
          <w:ilvl w:val="0"/>
          <w:numId w:val="19"/>
        </w:numPr>
      </w:pPr>
      <w:r w:rsidRPr="00FD0257">
        <w:t>Encourage la curiosité de l’élève dans le cadre de l’environnement professionnel</w:t>
      </w:r>
    </w:p>
    <w:p w14:paraId="3C16D6CD" w14:textId="77777777" w:rsidR="00896A6F" w:rsidRPr="00FD0257" w:rsidRDefault="00896A6F" w:rsidP="00896A6F">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6"/>
      </w:tblGrid>
      <w:tr w:rsidR="00896A6F" w:rsidRPr="00FD0257" w14:paraId="10317A8D" w14:textId="77777777" w:rsidTr="00E93212">
        <w:tc>
          <w:tcPr>
            <w:tcW w:w="10456" w:type="dxa"/>
            <w:shd w:val="clear" w:color="auto" w:fill="D9D9D9"/>
          </w:tcPr>
          <w:p w14:paraId="533B54BB" w14:textId="385A97EE" w:rsidR="00896A6F" w:rsidRPr="00FD0257" w:rsidRDefault="00896A6F" w:rsidP="00E93212">
            <w:r w:rsidRPr="00FD0257">
              <w:t>Le tuteur</w:t>
            </w:r>
            <w:r w:rsidR="002E2394">
              <w:t>/ la tutrice</w:t>
            </w:r>
            <w:r w:rsidRPr="00FD0257">
              <w:t xml:space="preserve"> est sollicité</w:t>
            </w:r>
            <w:r w:rsidR="002E2394">
              <w:t>(e)</w:t>
            </w:r>
            <w:r w:rsidRPr="00FD0257">
              <w:t xml:space="preserve"> pour :  </w:t>
            </w:r>
          </w:p>
          <w:p w14:paraId="262E771B" w14:textId="77777777" w:rsidR="00896A6F" w:rsidRPr="00FD0257" w:rsidRDefault="00896A6F" w:rsidP="00E93212">
            <w:r w:rsidRPr="00FD0257">
              <w:t xml:space="preserve">1. Aider le stagiaire à constituer ses dossiers support de bilan de PFMP </w:t>
            </w:r>
          </w:p>
          <w:p w14:paraId="5F9C133C" w14:textId="77777777" w:rsidR="00896A6F" w:rsidRPr="00FD0257" w:rsidRDefault="00896A6F" w:rsidP="00E93212">
            <w:r w:rsidRPr="00FD0257">
              <w:t>2. Mener des bilans réguliers avec le stagiaire sur les activités réalisées et compétences acquises</w:t>
            </w:r>
          </w:p>
          <w:p w14:paraId="019AC921" w14:textId="77777777" w:rsidR="00896A6F" w:rsidRPr="00FD0257" w:rsidRDefault="00896A6F" w:rsidP="00E93212">
            <w:r w:rsidRPr="00FD0257">
              <w:t>3. Participer à l’évaluation du stagiaire à la fin de sa période de formation en milieu professionnel (en présence de l’élève et de l’enseignant assurant le suivi)</w:t>
            </w:r>
          </w:p>
          <w:p w14:paraId="2A22B2C8" w14:textId="77777777" w:rsidR="00896A6F" w:rsidRPr="00FD0257" w:rsidRDefault="00896A6F" w:rsidP="00E93212">
            <w:pPr>
              <w:rPr>
                <w:b/>
              </w:rPr>
            </w:pPr>
            <w:r w:rsidRPr="00FD0257">
              <w:t xml:space="preserve">4. Compléter </w:t>
            </w:r>
            <w:r w:rsidRPr="00FD0257">
              <w:rPr>
                <w:b/>
              </w:rPr>
              <w:t>l’attestation de formation en milieu professionnel</w:t>
            </w:r>
          </w:p>
        </w:tc>
      </w:tr>
    </w:tbl>
    <w:p w14:paraId="553734AC" w14:textId="77777777" w:rsidR="00896A6F" w:rsidRPr="00FD0257" w:rsidRDefault="00896A6F" w:rsidP="00896A6F">
      <w:pPr>
        <w:rPr>
          <w:color w:val="000000"/>
          <w:sz w:val="20"/>
          <w:szCs w:val="20"/>
        </w:rPr>
      </w:pPr>
    </w:p>
    <w:p w14:paraId="41EC8A95" w14:textId="77777777" w:rsidR="00896A6F" w:rsidRPr="00FD0257" w:rsidRDefault="00896A6F" w:rsidP="00896A6F">
      <w:r w:rsidRPr="00FD0257">
        <w:rPr>
          <w:b/>
        </w:rPr>
        <w:t>En cas d’absence du stagiaire</w:t>
      </w:r>
      <w:r w:rsidRPr="00FD0257">
        <w:t>, merci de la signaler immédiatement à l’établissement de formation.</w:t>
      </w:r>
    </w:p>
    <w:p w14:paraId="2A8D3B11" w14:textId="77777777" w:rsidR="00896A6F" w:rsidRPr="00FD0257" w:rsidRDefault="00896A6F" w:rsidP="00896A6F"/>
    <w:p w14:paraId="071FB2DA" w14:textId="77777777" w:rsidR="00896A6F" w:rsidRPr="00FD0257" w:rsidRDefault="00896A6F" w:rsidP="00896A6F">
      <w:pPr>
        <w:pStyle w:val="Paragraphedeliste"/>
        <w:autoSpaceDE w:val="0"/>
        <w:autoSpaceDN w:val="0"/>
        <w:adjustRightInd w:val="0"/>
        <w:ind w:left="0"/>
      </w:pPr>
    </w:p>
    <w:p w14:paraId="661D0718" w14:textId="77777777" w:rsidR="00896A6F" w:rsidRPr="00FD0257" w:rsidRDefault="00896A6F" w:rsidP="00896A6F">
      <w:pPr>
        <w:pStyle w:val="Style1"/>
        <w:rPr>
          <w:rFonts w:ascii="Times New Roman" w:hAnsi="Times New Roman" w:cs="Times New Roman"/>
        </w:rPr>
      </w:pPr>
      <w:bookmarkStart w:id="1" w:name="_Toc58253073"/>
      <w:r w:rsidRPr="00FD0257">
        <w:rPr>
          <w:rFonts w:ascii="Times New Roman" w:hAnsi="Times New Roman" w:cs="Times New Roman"/>
        </w:rPr>
        <w:t>ORGANISATION DES BILANS DE FIN DE FORMATION EN MILIEU PROFESSIONNEL</w:t>
      </w:r>
      <w:bookmarkEnd w:id="1"/>
      <w:r w:rsidRPr="00FD0257">
        <w:rPr>
          <w:rFonts w:ascii="Times New Roman" w:hAnsi="Times New Roman" w:cs="Times New Roman"/>
        </w:rPr>
        <w:t xml:space="preserve"> </w:t>
      </w:r>
    </w:p>
    <w:p w14:paraId="02A622E0" w14:textId="77777777" w:rsidR="00896A6F" w:rsidRPr="00FD0257" w:rsidRDefault="00896A6F" w:rsidP="00896A6F">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063"/>
        <w:gridCol w:w="1137"/>
      </w:tblGrid>
      <w:tr w:rsidR="00896A6F" w:rsidRPr="00FD0257" w14:paraId="5C924793" w14:textId="77777777" w:rsidTr="00E70CA8">
        <w:tc>
          <w:tcPr>
            <w:tcW w:w="1256" w:type="dxa"/>
            <w:shd w:val="clear" w:color="auto" w:fill="auto"/>
            <w:vAlign w:val="center"/>
          </w:tcPr>
          <w:p w14:paraId="3A94A838" w14:textId="77777777" w:rsidR="00896A6F" w:rsidRPr="00FD0257" w:rsidRDefault="00896A6F" w:rsidP="00E93212">
            <w:pPr>
              <w:jc w:val="center"/>
              <w:rPr>
                <w:b/>
              </w:rPr>
            </w:pPr>
            <w:r w:rsidRPr="00FD0257">
              <w:rPr>
                <w:b/>
              </w:rPr>
              <w:t>Classe</w:t>
            </w:r>
          </w:p>
        </w:tc>
        <w:tc>
          <w:tcPr>
            <w:tcW w:w="8063" w:type="dxa"/>
            <w:shd w:val="clear" w:color="auto" w:fill="auto"/>
            <w:vAlign w:val="center"/>
          </w:tcPr>
          <w:p w14:paraId="740632B3" w14:textId="77777777" w:rsidR="00896A6F" w:rsidRPr="00FD0257" w:rsidRDefault="00896A6F" w:rsidP="00E93212">
            <w:pPr>
              <w:jc w:val="center"/>
              <w:rPr>
                <w:b/>
              </w:rPr>
            </w:pPr>
            <w:r w:rsidRPr="00FD0257">
              <w:rPr>
                <w:b/>
              </w:rPr>
              <w:t>Contenu</w:t>
            </w:r>
          </w:p>
        </w:tc>
        <w:tc>
          <w:tcPr>
            <w:tcW w:w="1137" w:type="dxa"/>
            <w:shd w:val="clear" w:color="auto" w:fill="auto"/>
            <w:vAlign w:val="center"/>
          </w:tcPr>
          <w:p w14:paraId="2CD40360" w14:textId="77777777" w:rsidR="00896A6F" w:rsidRPr="00FD0257" w:rsidRDefault="00896A6F" w:rsidP="00E93212">
            <w:pPr>
              <w:jc w:val="center"/>
              <w:rPr>
                <w:b/>
              </w:rPr>
            </w:pPr>
            <w:r w:rsidRPr="00FD0257">
              <w:rPr>
                <w:b/>
              </w:rPr>
              <w:t>Durée à prévoir</w:t>
            </w:r>
          </w:p>
        </w:tc>
      </w:tr>
      <w:tr w:rsidR="00896A6F" w:rsidRPr="00FD0257" w14:paraId="44885614" w14:textId="77777777" w:rsidTr="00E70CA8">
        <w:tc>
          <w:tcPr>
            <w:tcW w:w="1256" w:type="dxa"/>
            <w:shd w:val="clear" w:color="auto" w:fill="auto"/>
            <w:vAlign w:val="center"/>
          </w:tcPr>
          <w:p w14:paraId="72D0BA1A" w14:textId="77777777" w:rsidR="00896A6F" w:rsidRPr="00FD0257" w:rsidRDefault="00896A6F" w:rsidP="00E93212">
            <w:pPr>
              <w:jc w:val="center"/>
              <w:rPr>
                <w:b/>
                <w:bCs/>
                <w:sz w:val="22"/>
                <w:szCs w:val="22"/>
              </w:rPr>
            </w:pPr>
            <w:r w:rsidRPr="00FD0257">
              <w:rPr>
                <w:b/>
                <w:bCs/>
                <w:sz w:val="22"/>
                <w:szCs w:val="22"/>
              </w:rPr>
              <w:t>2</w:t>
            </w:r>
            <w:r w:rsidRPr="00FD0257">
              <w:rPr>
                <w:b/>
                <w:bCs/>
                <w:sz w:val="22"/>
                <w:szCs w:val="22"/>
                <w:vertAlign w:val="superscript"/>
              </w:rPr>
              <w:t>nde</w:t>
            </w:r>
          </w:p>
        </w:tc>
        <w:tc>
          <w:tcPr>
            <w:tcW w:w="8063" w:type="dxa"/>
            <w:shd w:val="clear" w:color="auto" w:fill="auto"/>
            <w:vAlign w:val="center"/>
          </w:tcPr>
          <w:p w14:paraId="4C806045" w14:textId="2774DBD0" w:rsidR="00896A6F" w:rsidRPr="00FD0257" w:rsidRDefault="00896A6F" w:rsidP="00E93212">
            <w:r w:rsidRPr="00FD0257">
              <w:t>En présence de l’élève, du tuteur</w:t>
            </w:r>
            <w:r w:rsidR="002E2394">
              <w:t>/de la tutrice</w:t>
            </w:r>
            <w:r w:rsidRPr="00FD0257">
              <w:t xml:space="preserve">, de l’enseignant référent : </w:t>
            </w:r>
          </w:p>
          <w:p w14:paraId="73FA1566" w14:textId="77777777" w:rsidR="00896A6F" w:rsidRPr="00FD0257" w:rsidRDefault="00896A6F" w:rsidP="00E93212"/>
          <w:p w14:paraId="5C13DE31" w14:textId="77777777" w:rsidR="00896A6F" w:rsidRPr="00FD0257" w:rsidRDefault="00896A6F" w:rsidP="00E93212">
            <w:r w:rsidRPr="00FD0257">
              <w:t>1. Présentation orale par l’élève (voir consignes spécifiques pour chaque période de formation en milieu professionnel) (5 minutes)</w:t>
            </w:r>
          </w:p>
          <w:p w14:paraId="013FECA0" w14:textId="77777777" w:rsidR="00896A6F" w:rsidRPr="00FD0257" w:rsidRDefault="00896A6F" w:rsidP="00E93212">
            <w:r w:rsidRPr="00FD0257">
              <w:t>2. Bilan des compétences par le tuteur et échanges avec l’enseignant et l’élève</w:t>
            </w:r>
          </w:p>
          <w:p w14:paraId="0C655C0B" w14:textId="77777777" w:rsidR="00896A6F" w:rsidRPr="00FD0257" w:rsidRDefault="00896A6F" w:rsidP="00E93212"/>
        </w:tc>
        <w:tc>
          <w:tcPr>
            <w:tcW w:w="1137" w:type="dxa"/>
            <w:shd w:val="clear" w:color="auto" w:fill="auto"/>
            <w:vAlign w:val="center"/>
          </w:tcPr>
          <w:p w14:paraId="2788C207" w14:textId="77777777" w:rsidR="00896A6F" w:rsidRPr="00FD0257" w:rsidRDefault="00896A6F" w:rsidP="00E93212">
            <w:pPr>
              <w:rPr>
                <w:b/>
                <w:bCs/>
              </w:rPr>
            </w:pPr>
            <w:r w:rsidRPr="00FD0257">
              <w:rPr>
                <w:b/>
                <w:bCs/>
              </w:rPr>
              <w:t xml:space="preserve"> 30 à 45 minutes</w:t>
            </w:r>
          </w:p>
        </w:tc>
      </w:tr>
      <w:tr w:rsidR="00896A6F" w:rsidRPr="00FD0257" w14:paraId="2779DC4E" w14:textId="77777777" w:rsidTr="00E70CA8">
        <w:tc>
          <w:tcPr>
            <w:tcW w:w="1256" w:type="dxa"/>
            <w:shd w:val="clear" w:color="auto" w:fill="auto"/>
            <w:vAlign w:val="center"/>
          </w:tcPr>
          <w:p w14:paraId="3D5B230E" w14:textId="77777777" w:rsidR="00896A6F" w:rsidRPr="00FD0257" w:rsidRDefault="00896A6F" w:rsidP="00E93212">
            <w:pPr>
              <w:jc w:val="center"/>
              <w:rPr>
                <w:b/>
                <w:bCs/>
                <w:sz w:val="22"/>
                <w:szCs w:val="22"/>
              </w:rPr>
            </w:pPr>
            <w:r w:rsidRPr="00FD0257">
              <w:rPr>
                <w:b/>
                <w:bCs/>
                <w:sz w:val="22"/>
                <w:szCs w:val="22"/>
              </w:rPr>
              <w:t>Première</w:t>
            </w:r>
          </w:p>
        </w:tc>
        <w:tc>
          <w:tcPr>
            <w:tcW w:w="8063" w:type="dxa"/>
            <w:shd w:val="clear" w:color="auto" w:fill="auto"/>
          </w:tcPr>
          <w:p w14:paraId="6C5CB3E3" w14:textId="5F34EF19" w:rsidR="00896A6F" w:rsidRPr="00FD0257" w:rsidRDefault="00896A6F" w:rsidP="00E93212">
            <w:r w:rsidRPr="00FD0257">
              <w:t>En présence de l’élève, du tuteur</w:t>
            </w:r>
            <w:r w:rsidR="002E2394">
              <w:t>/de la tutrice</w:t>
            </w:r>
            <w:r w:rsidRPr="00FD0257">
              <w:t xml:space="preserve">, de l’enseignant référent : </w:t>
            </w:r>
          </w:p>
          <w:p w14:paraId="3B6E0992" w14:textId="77777777" w:rsidR="00896A6F" w:rsidRPr="00FD0257" w:rsidRDefault="00896A6F" w:rsidP="00E93212"/>
          <w:p w14:paraId="0771F47E" w14:textId="77777777" w:rsidR="00896A6F" w:rsidRPr="00FD0257" w:rsidRDefault="00896A6F" w:rsidP="00E93212">
            <w:r w:rsidRPr="00FD0257">
              <w:t>1. Présentation orale par l’élève (voir consignes spécifiques pour chaque période de formation en milieu professionnel) (10 minutes)</w:t>
            </w:r>
          </w:p>
          <w:p w14:paraId="39BD4012" w14:textId="77777777" w:rsidR="00896A6F" w:rsidRPr="00FD0257" w:rsidRDefault="00896A6F" w:rsidP="00E93212">
            <w:r w:rsidRPr="00FD0257">
              <w:t>2. Bilan des compétences par le tuteur et questionnement de l’élève par l’enseignant pour évaluer les connaissances nécessaires à l’exercice du métier d’animateur</w:t>
            </w:r>
          </w:p>
          <w:p w14:paraId="2C4FB228" w14:textId="77777777" w:rsidR="00896A6F" w:rsidRPr="00FD0257" w:rsidRDefault="00896A6F" w:rsidP="00E93212"/>
        </w:tc>
        <w:tc>
          <w:tcPr>
            <w:tcW w:w="1137" w:type="dxa"/>
            <w:shd w:val="clear" w:color="auto" w:fill="auto"/>
            <w:vAlign w:val="center"/>
          </w:tcPr>
          <w:p w14:paraId="0872642E" w14:textId="77777777" w:rsidR="00896A6F" w:rsidRPr="00FD0257" w:rsidRDefault="00896A6F" w:rsidP="00E93212">
            <w:pPr>
              <w:rPr>
                <w:b/>
                <w:bCs/>
              </w:rPr>
            </w:pPr>
            <w:r w:rsidRPr="00FD0257">
              <w:rPr>
                <w:b/>
                <w:bCs/>
              </w:rPr>
              <w:t>30 à 45 minutes</w:t>
            </w:r>
          </w:p>
        </w:tc>
      </w:tr>
      <w:tr w:rsidR="00896A6F" w:rsidRPr="00FD0257" w14:paraId="5ED10538" w14:textId="77777777" w:rsidTr="00E70CA8">
        <w:tc>
          <w:tcPr>
            <w:tcW w:w="1256" w:type="dxa"/>
            <w:shd w:val="clear" w:color="auto" w:fill="auto"/>
            <w:vAlign w:val="center"/>
          </w:tcPr>
          <w:p w14:paraId="09055A88" w14:textId="77777777" w:rsidR="00896A6F" w:rsidRPr="00FD0257" w:rsidRDefault="00896A6F" w:rsidP="00E93212">
            <w:pPr>
              <w:jc w:val="center"/>
              <w:rPr>
                <w:b/>
                <w:bCs/>
                <w:sz w:val="22"/>
                <w:szCs w:val="22"/>
              </w:rPr>
            </w:pPr>
            <w:r w:rsidRPr="00FD0257">
              <w:rPr>
                <w:b/>
                <w:bCs/>
                <w:sz w:val="22"/>
                <w:szCs w:val="22"/>
              </w:rPr>
              <w:t>Terminale</w:t>
            </w:r>
          </w:p>
        </w:tc>
        <w:tc>
          <w:tcPr>
            <w:tcW w:w="8063" w:type="dxa"/>
            <w:shd w:val="clear" w:color="auto" w:fill="auto"/>
          </w:tcPr>
          <w:p w14:paraId="2D6EBDBE" w14:textId="5D631D83" w:rsidR="00896A6F" w:rsidRPr="00FD0257" w:rsidRDefault="00896A6F" w:rsidP="00E93212">
            <w:r w:rsidRPr="00FD0257">
              <w:t>En présence de l’élève, du tuteur</w:t>
            </w:r>
            <w:r w:rsidR="002E2394">
              <w:t>/de la tutrice</w:t>
            </w:r>
            <w:r w:rsidRPr="00FD0257">
              <w:t xml:space="preserve">, de l’enseignant référent : </w:t>
            </w:r>
          </w:p>
          <w:p w14:paraId="0C71ED8E" w14:textId="77777777" w:rsidR="00896A6F" w:rsidRPr="00FD0257" w:rsidRDefault="00896A6F" w:rsidP="00E93212"/>
          <w:p w14:paraId="09B317A9" w14:textId="77777777" w:rsidR="00896A6F" w:rsidRPr="00FD0257" w:rsidRDefault="00896A6F" w:rsidP="00E93212">
            <w:r w:rsidRPr="00FD0257">
              <w:t>1. Mise en situation professionnelle de l’élève (fonction de l’épreuve)</w:t>
            </w:r>
          </w:p>
          <w:p w14:paraId="369F7547" w14:textId="77777777" w:rsidR="00896A6F" w:rsidRPr="00FD0257" w:rsidRDefault="00896A6F" w:rsidP="00E93212">
            <w:r w:rsidRPr="00FD0257">
              <w:t>2. Présentation orale par l’élève </w:t>
            </w:r>
          </w:p>
          <w:p w14:paraId="1E62F831" w14:textId="77777777" w:rsidR="00896A6F" w:rsidRPr="00FD0257" w:rsidRDefault="00896A6F" w:rsidP="00E93212">
            <w:r w:rsidRPr="00FD0257">
              <w:t xml:space="preserve">3. Questionnement pour évaluer </w:t>
            </w:r>
            <w:r w:rsidRPr="00FD0257">
              <w:rPr>
                <w:szCs w:val="20"/>
              </w:rPr>
              <w:t>l’acquisition des compétences attendues, en particulier par l’analyse réflexive de la pratique professionnelle</w:t>
            </w:r>
            <w:r w:rsidRPr="00FD0257">
              <w:t xml:space="preserve"> </w:t>
            </w:r>
          </w:p>
          <w:p w14:paraId="55D829A5" w14:textId="77777777" w:rsidR="00896A6F" w:rsidRPr="00FD0257" w:rsidRDefault="00896A6F" w:rsidP="00E93212">
            <w:r w:rsidRPr="00FD0257">
              <w:t>4. Sans la présence de l’élève, détermination de la note</w:t>
            </w:r>
          </w:p>
          <w:p w14:paraId="60C28178" w14:textId="77777777" w:rsidR="00896A6F" w:rsidRPr="00FD0257" w:rsidRDefault="00896A6F" w:rsidP="00E93212"/>
        </w:tc>
        <w:tc>
          <w:tcPr>
            <w:tcW w:w="1137" w:type="dxa"/>
            <w:shd w:val="clear" w:color="auto" w:fill="auto"/>
            <w:vAlign w:val="center"/>
          </w:tcPr>
          <w:p w14:paraId="20EDD354" w14:textId="77777777" w:rsidR="00896A6F" w:rsidRPr="00FD0257" w:rsidRDefault="00896A6F" w:rsidP="00E93212">
            <w:pPr>
              <w:rPr>
                <w:b/>
                <w:bCs/>
              </w:rPr>
            </w:pPr>
            <w:r w:rsidRPr="00FD0257">
              <w:rPr>
                <w:b/>
                <w:bCs/>
              </w:rPr>
              <w:t>60 à 90 minutes</w:t>
            </w:r>
          </w:p>
        </w:tc>
      </w:tr>
    </w:tbl>
    <w:p w14:paraId="13C22F08" w14:textId="77777777" w:rsidR="00E70CA8" w:rsidRDefault="00E70CA8" w:rsidP="00E70CA8">
      <w:pPr>
        <w:rPr>
          <w:b/>
        </w:rPr>
      </w:pPr>
    </w:p>
    <w:p w14:paraId="1B92F8C9" w14:textId="77777777" w:rsidR="004139DF" w:rsidRDefault="004139DF" w:rsidP="00E70CA8">
      <w:pPr>
        <w:rPr>
          <w:b/>
        </w:rPr>
      </w:pPr>
    </w:p>
    <w:p w14:paraId="705EF74E" w14:textId="77777777" w:rsidR="004139DF" w:rsidRDefault="004139DF" w:rsidP="00E70CA8">
      <w:pPr>
        <w:rPr>
          <w:b/>
        </w:rPr>
      </w:pPr>
    </w:p>
    <w:p w14:paraId="064265B3" w14:textId="77777777" w:rsidR="004139DF" w:rsidRDefault="004139DF" w:rsidP="00E70CA8">
      <w:pPr>
        <w:rPr>
          <w:b/>
        </w:rPr>
      </w:pPr>
    </w:p>
    <w:p w14:paraId="3C4428F8" w14:textId="77777777" w:rsidR="004139DF" w:rsidRDefault="004139DF" w:rsidP="00E70CA8">
      <w:pPr>
        <w:rPr>
          <w:b/>
        </w:rPr>
      </w:pPr>
    </w:p>
    <w:p w14:paraId="1DE47AA0" w14:textId="77777777" w:rsidR="004139DF" w:rsidRDefault="004139DF" w:rsidP="00E70CA8">
      <w:pPr>
        <w:rPr>
          <w:b/>
        </w:rPr>
      </w:pPr>
    </w:p>
    <w:tbl>
      <w:tblPr>
        <w:tblStyle w:val="Grilledutableau"/>
        <w:tblW w:w="0" w:type="auto"/>
        <w:tblLook w:val="04A0" w:firstRow="1" w:lastRow="0" w:firstColumn="1" w:lastColumn="0" w:noHBand="0" w:noVBand="1"/>
      </w:tblPr>
      <w:tblGrid>
        <w:gridCol w:w="10456"/>
      </w:tblGrid>
      <w:tr w:rsidR="004139DF" w14:paraId="1A5D51C9" w14:textId="77777777" w:rsidTr="004139DF">
        <w:tc>
          <w:tcPr>
            <w:tcW w:w="10456" w:type="dxa"/>
            <w:vAlign w:val="center"/>
          </w:tcPr>
          <w:p w14:paraId="61411F5E" w14:textId="77777777" w:rsidR="004139DF" w:rsidRPr="004139DF" w:rsidRDefault="004139DF" w:rsidP="004139DF">
            <w:pPr>
              <w:jc w:val="center"/>
              <w:rPr>
                <w:b/>
                <w:bCs/>
              </w:rPr>
            </w:pPr>
            <w:r w:rsidRPr="004139DF">
              <w:rPr>
                <w:b/>
                <w:bCs/>
              </w:rPr>
              <w:lastRenderedPageBreak/>
              <w:t>RECOMMANDATIONS AU STAGIAIRE</w:t>
            </w:r>
          </w:p>
        </w:tc>
      </w:tr>
    </w:tbl>
    <w:p w14:paraId="0917506F" w14:textId="77777777" w:rsidR="004139DF" w:rsidRDefault="004139DF" w:rsidP="00E70CA8">
      <w:pPr>
        <w:rPr>
          <w:b/>
        </w:rPr>
      </w:pPr>
    </w:p>
    <w:p w14:paraId="5E755F94" w14:textId="77777777" w:rsidR="004139DF" w:rsidRPr="00FD0257" w:rsidRDefault="004139DF" w:rsidP="00E70CA8">
      <w:pPr>
        <w:rPr>
          <w:b/>
        </w:rPr>
      </w:pPr>
    </w:p>
    <w:p w14:paraId="57E0A5E1" w14:textId="77777777" w:rsidR="00E70CA8" w:rsidRPr="00FD0257" w:rsidRDefault="00E70CA8" w:rsidP="00E70CA8">
      <w:pPr>
        <w:numPr>
          <w:ilvl w:val="0"/>
          <w:numId w:val="21"/>
        </w:numPr>
        <w:rPr>
          <w:b/>
        </w:rPr>
      </w:pPr>
      <w:r w:rsidRPr="00FD0257">
        <w:rPr>
          <w:b/>
        </w:rPr>
        <w:t>Avant la période de formation en milieu professionnel :</w:t>
      </w:r>
    </w:p>
    <w:p w14:paraId="60487EE7" w14:textId="77777777" w:rsidR="00E70CA8" w:rsidRPr="00FD0257" w:rsidRDefault="00E70CA8" w:rsidP="00E70CA8">
      <w:pPr>
        <w:ind w:left="720"/>
        <w:rPr>
          <w:b/>
        </w:rPr>
      </w:pPr>
    </w:p>
    <w:p w14:paraId="58395FC6" w14:textId="77777777" w:rsidR="00E70CA8" w:rsidRPr="00FD0257" w:rsidRDefault="00E70CA8" w:rsidP="00E70CA8">
      <w:r w:rsidRPr="00FD0257">
        <w:t xml:space="preserve">- Satisfaire aux obligations de vaccinations et de contrôle médical </w:t>
      </w:r>
    </w:p>
    <w:p w14:paraId="2C1C1270" w14:textId="6457F807" w:rsidR="00E70CA8" w:rsidRPr="00FD0257" w:rsidRDefault="00E70CA8" w:rsidP="00E70CA8">
      <w:r w:rsidRPr="00FD0257">
        <w:t>- Prendre contact avec le responsable et/ou le tuteur</w:t>
      </w:r>
      <w:r w:rsidR="002E2394">
        <w:t xml:space="preserve"> et/ou la tutrice</w:t>
      </w:r>
      <w:r w:rsidRPr="00FD0257">
        <w:t xml:space="preserve"> de la structure professionnelle </w:t>
      </w:r>
    </w:p>
    <w:p w14:paraId="4BFC0E8E" w14:textId="77777777" w:rsidR="00E70CA8" w:rsidRPr="00FD0257" w:rsidRDefault="00E70CA8" w:rsidP="00E70CA8">
      <w:r w:rsidRPr="00FD0257">
        <w:t>- Bien intégrer ses objectifs de PFMP et le travail à réaliser</w:t>
      </w:r>
    </w:p>
    <w:p w14:paraId="1FC73C73" w14:textId="77777777" w:rsidR="00E70CA8" w:rsidRPr="00FD0257" w:rsidRDefault="00E70CA8" w:rsidP="00E70CA8"/>
    <w:p w14:paraId="3966B99B" w14:textId="77777777" w:rsidR="00E70CA8" w:rsidRPr="00FD0257" w:rsidRDefault="00E70CA8" w:rsidP="00E70CA8">
      <w:pPr>
        <w:numPr>
          <w:ilvl w:val="0"/>
          <w:numId w:val="21"/>
        </w:numPr>
        <w:rPr>
          <w:b/>
        </w:rPr>
      </w:pPr>
      <w:r w:rsidRPr="00FD0257">
        <w:rPr>
          <w:b/>
        </w:rPr>
        <w:t xml:space="preserve">Au début de la PFMP : </w:t>
      </w:r>
    </w:p>
    <w:p w14:paraId="34EB4122" w14:textId="77777777" w:rsidR="00E70CA8" w:rsidRPr="00FD0257" w:rsidRDefault="00E70CA8" w:rsidP="00E70CA8">
      <w:pPr>
        <w:ind w:left="720"/>
        <w:rPr>
          <w:b/>
        </w:rPr>
      </w:pPr>
    </w:p>
    <w:p w14:paraId="402E7651" w14:textId="352C4703" w:rsidR="00E70CA8" w:rsidRPr="00FD0257" w:rsidRDefault="00E70CA8" w:rsidP="00E70CA8">
      <w:r w:rsidRPr="00FD0257">
        <w:t xml:space="preserve">- Présenter le livret de suivi formation et les </w:t>
      </w:r>
      <w:r w:rsidRPr="00FD0257">
        <w:rPr>
          <w:b/>
        </w:rPr>
        <w:t>objectifs de la formation</w:t>
      </w:r>
      <w:r w:rsidR="002E2394">
        <w:rPr>
          <w:b/>
        </w:rPr>
        <w:t xml:space="preserve"> </w:t>
      </w:r>
      <w:r w:rsidR="002E2394" w:rsidRPr="002E2394">
        <w:rPr>
          <w:bCs/>
        </w:rPr>
        <w:t xml:space="preserve">au tuteur </w:t>
      </w:r>
      <w:r w:rsidR="002E2394" w:rsidRPr="002E2394">
        <w:rPr>
          <w:bCs/>
        </w:rPr>
        <w:t xml:space="preserve">et/ou </w:t>
      </w:r>
      <w:r w:rsidR="002E2394">
        <w:rPr>
          <w:bCs/>
        </w:rPr>
        <w:t xml:space="preserve">à </w:t>
      </w:r>
      <w:r w:rsidR="002E2394" w:rsidRPr="002E2394">
        <w:rPr>
          <w:bCs/>
        </w:rPr>
        <w:t>la tutrice</w:t>
      </w:r>
    </w:p>
    <w:p w14:paraId="517DC768" w14:textId="77777777" w:rsidR="00E70CA8" w:rsidRPr="00FD0257" w:rsidRDefault="00E70CA8" w:rsidP="00E70CA8">
      <w:r w:rsidRPr="00FD0257">
        <w:t xml:space="preserve"> </w:t>
      </w:r>
    </w:p>
    <w:p w14:paraId="6157D3A5" w14:textId="77777777" w:rsidR="00E70CA8" w:rsidRPr="00FD0257" w:rsidRDefault="00E70CA8" w:rsidP="00E70CA8">
      <w:pPr>
        <w:numPr>
          <w:ilvl w:val="0"/>
          <w:numId w:val="21"/>
        </w:numPr>
        <w:rPr>
          <w:b/>
        </w:rPr>
      </w:pPr>
      <w:r w:rsidRPr="00FD0257">
        <w:rPr>
          <w:b/>
        </w:rPr>
        <w:t>Au cours de la PFMP :</w:t>
      </w:r>
    </w:p>
    <w:p w14:paraId="015F4C3E" w14:textId="77777777" w:rsidR="00E70CA8" w:rsidRPr="00FD0257" w:rsidRDefault="00E70CA8" w:rsidP="00E70CA8">
      <w:pPr>
        <w:ind w:left="720"/>
        <w:rPr>
          <w:b/>
        </w:rPr>
      </w:pPr>
    </w:p>
    <w:p w14:paraId="3FFC9E32" w14:textId="77777777" w:rsidR="00E70CA8" w:rsidRPr="00FD0257" w:rsidRDefault="00E70CA8" w:rsidP="00E70CA8">
      <w:pPr>
        <w:numPr>
          <w:ilvl w:val="0"/>
          <w:numId w:val="19"/>
        </w:numPr>
        <w:rPr>
          <w:color w:val="000000"/>
        </w:rPr>
      </w:pPr>
      <w:r w:rsidRPr="00FD0257">
        <w:rPr>
          <w:color w:val="000000"/>
        </w:rPr>
        <w:t>Respecter l’organisation et le règlement intérieur de la structure : horaires, tenue professionnelle, protocoles</w:t>
      </w:r>
      <w:r w:rsidR="00394625" w:rsidRPr="00FD0257">
        <w:rPr>
          <w:color w:val="000000"/>
        </w:rPr>
        <w:t>, usage du téléphone portable</w:t>
      </w:r>
      <w:r w:rsidRPr="00FD0257">
        <w:rPr>
          <w:color w:val="000000"/>
        </w:rPr>
        <w:t>… </w:t>
      </w:r>
    </w:p>
    <w:p w14:paraId="594DBC6E" w14:textId="03F9A41C" w:rsidR="00E70CA8" w:rsidRPr="00FD0257" w:rsidRDefault="00E70CA8" w:rsidP="00E70CA8">
      <w:pPr>
        <w:numPr>
          <w:ilvl w:val="0"/>
          <w:numId w:val="19"/>
        </w:numPr>
        <w:rPr>
          <w:color w:val="000000"/>
        </w:rPr>
      </w:pPr>
      <w:r w:rsidRPr="00FD0257">
        <w:rPr>
          <w:color w:val="000000"/>
        </w:rPr>
        <w:t>Assurer les tâches confiées par le tuteur </w:t>
      </w:r>
      <w:r w:rsidR="002E2394">
        <w:t>et/ou la tutrice</w:t>
      </w:r>
    </w:p>
    <w:p w14:paraId="1642AC38" w14:textId="5E33B70B" w:rsidR="00E70CA8" w:rsidRPr="00FD0257" w:rsidRDefault="00E70CA8" w:rsidP="00E70CA8">
      <w:pPr>
        <w:numPr>
          <w:ilvl w:val="0"/>
          <w:numId w:val="19"/>
        </w:numPr>
        <w:rPr>
          <w:color w:val="000000"/>
        </w:rPr>
      </w:pPr>
      <w:r w:rsidRPr="00FD0257">
        <w:rPr>
          <w:color w:val="000000"/>
        </w:rPr>
        <w:t>Prendre en compte les remarques faites par le tuteur</w:t>
      </w:r>
      <w:r w:rsidR="002E2394">
        <w:rPr>
          <w:color w:val="000000"/>
        </w:rPr>
        <w:t>/</w:t>
      </w:r>
      <w:r w:rsidR="002E2394">
        <w:t>la tutrice</w:t>
      </w:r>
      <w:r w:rsidR="002E2394" w:rsidRPr="00FD0257">
        <w:t xml:space="preserve"> </w:t>
      </w:r>
      <w:r w:rsidRPr="00FD0257">
        <w:rPr>
          <w:color w:val="000000"/>
        </w:rPr>
        <w:t>et procéder aux ajustements demandés </w:t>
      </w:r>
    </w:p>
    <w:p w14:paraId="16D5952C" w14:textId="77777777" w:rsidR="00E70CA8" w:rsidRPr="00FD0257" w:rsidRDefault="00E70CA8" w:rsidP="00E70CA8">
      <w:pPr>
        <w:numPr>
          <w:ilvl w:val="0"/>
          <w:numId w:val="19"/>
        </w:numPr>
        <w:rPr>
          <w:color w:val="000000"/>
        </w:rPr>
      </w:pPr>
      <w:r w:rsidRPr="00FD0257">
        <w:rPr>
          <w:color w:val="000000"/>
        </w:rPr>
        <w:t>Respecter le secret professionnel</w:t>
      </w:r>
    </w:p>
    <w:p w14:paraId="1AC86EA3" w14:textId="77777777" w:rsidR="00394625" w:rsidRPr="00FD0257" w:rsidRDefault="00394625" w:rsidP="00E70CA8">
      <w:pPr>
        <w:numPr>
          <w:ilvl w:val="0"/>
          <w:numId w:val="19"/>
        </w:numPr>
        <w:rPr>
          <w:color w:val="000000"/>
        </w:rPr>
      </w:pPr>
      <w:r w:rsidRPr="00FD0257">
        <w:rPr>
          <w:color w:val="000000"/>
        </w:rPr>
        <w:t>Respecter la règlementation en vigueur sur le droit à l’image</w:t>
      </w:r>
    </w:p>
    <w:p w14:paraId="164918CB" w14:textId="77777777" w:rsidR="00394625" w:rsidRPr="00FD0257" w:rsidRDefault="00E70CA8" w:rsidP="00394625">
      <w:pPr>
        <w:numPr>
          <w:ilvl w:val="0"/>
          <w:numId w:val="19"/>
        </w:numPr>
        <w:rPr>
          <w:color w:val="000000"/>
        </w:rPr>
      </w:pPr>
      <w:r w:rsidRPr="00FD0257">
        <w:rPr>
          <w:color w:val="000000"/>
        </w:rPr>
        <w:t>Réaliser les travaux de rédaction demandés par l’équipe pédagogique et ceux préparant le bilan de la PFMP</w:t>
      </w:r>
    </w:p>
    <w:p w14:paraId="0D48D25B" w14:textId="2A95A9C8" w:rsidR="00E70CA8" w:rsidRPr="00FD0257" w:rsidRDefault="00E70CA8" w:rsidP="00E70CA8">
      <w:pPr>
        <w:numPr>
          <w:ilvl w:val="0"/>
          <w:numId w:val="19"/>
        </w:numPr>
        <w:rPr>
          <w:color w:val="000000"/>
        </w:rPr>
      </w:pPr>
      <w:r w:rsidRPr="00FD0257">
        <w:rPr>
          <w:color w:val="000000"/>
        </w:rPr>
        <w:t>Compléter avec le tuteur</w:t>
      </w:r>
      <w:r w:rsidR="002E2394">
        <w:rPr>
          <w:color w:val="000000"/>
        </w:rPr>
        <w:t>/</w:t>
      </w:r>
      <w:r w:rsidR="002E2394">
        <w:t>la tutrice</w:t>
      </w:r>
      <w:r w:rsidRPr="00FD0257">
        <w:rPr>
          <w:color w:val="000000"/>
        </w:rPr>
        <w:t xml:space="preserve">, le </w:t>
      </w:r>
      <w:r w:rsidR="00394625" w:rsidRPr="00FD0257">
        <w:rPr>
          <w:b/>
          <w:color w:val="000000"/>
        </w:rPr>
        <w:t>s</w:t>
      </w:r>
      <w:r w:rsidRPr="00FD0257">
        <w:rPr>
          <w:b/>
          <w:color w:val="000000"/>
        </w:rPr>
        <w:t xml:space="preserve">uivi des activités mises en œuvre </w:t>
      </w:r>
    </w:p>
    <w:p w14:paraId="3DBA9FC9" w14:textId="77777777" w:rsidR="00E70CA8" w:rsidRPr="00FD0257" w:rsidRDefault="00E70CA8" w:rsidP="00E70CA8">
      <w:pPr>
        <w:rPr>
          <w:b/>
        </w:rPr>
      </w:pPr>
    </w:p>
    <w:p w14:paraId="3B90BABC" w14:textId="77777777" w:rsidR="00E70CA8" w:rsidRPr="00FD0257" w:rsidRDefault="00E70CA8" w:rsidP="00E70CA8">
      <w:pPr>
        <w:numPr>
          <w:ilvl w:val="0"/>
          <w:numId w:val="21"/>
        </w:numPr>
        <w:rPr>
          <w:b/>
        </w:rPr>
      </w:pPr>
      <w:r w:rsidRPr="00FD0257">
        <w:rPr>
          <w:b/>
        </w:rPr>
        <w:t xml:space="preserve">En fin de PFMP : </w:t>
      </w:r>
    </w:p>
    <w:p w14:paraId="3A589A89" w14:textId="77777777" w:rsidR="00E70CA8" w:rsidRPr="00FD0257" w:rsidRDefault="00E70CA8" w:rsidP="00E70CA8">
      <w:pPr>
        <w:ind w:left="720"/>
        <w:rPr>
          <w:b/>
        </w:rPr>
      </w:pPr>
    </w:p>
    <w:p w14:paraId="742D443F" w14:textId="77777777" w:rsidR="00E70CA8" w:rsidRPr="00FD0257" w:rsidRDefault="00E70CA8" w:rsidP="00E70CA8">
      <w:pPr>
        <w:numPr>
          <w:ilvl w:val="0"/>
          <w:numId w:val="19"/>
        </w:numPr>
      </w:pPr>
      <w:r w:rsidRPr="00FD0257">
        <w:t>Préparer le bilan de la PFMP</w:t>
      </w:r>
    </w:p>
    <w:p w14:paraId="07A013DC" w14:textId="77777777" w:rsidR="00E70CA8" w:rsidRPr="00FD0257" w:rsidRDefault="00E70CA8" w:rsidP="00E70CA8">
      <w:pPr>
        <w:numPr>
          <w:ilvl w:val="0"/>
          <w:numId w:val="19"/>
        </w:numPr>
      </w:pPr>
      <w:r w:rsidRPr="00FD0257">
        <w:t xml:space="preserve">Faire compléter </w:t>
      </w:r>
      <w:r w:rsidRPr="00FD0257">
        <w:rPr>
          <w:b/>
        </w:rPr>
        <w:t>l’attestation de formation en milieu professionnel</w:t>
      </w:r>
    </w:p>
    <w:p w14:paraId="232692D9" w14:textId="24D1338C" w:rsidR="00E70CA8" w:rsidRDefault="00E70CA8" w:rsidP="00E70CA8"/>
    <w:p w14:paraId="08B3375D" w14:textId="77777777" w:rsidR="00435650" w:rsidRPr="00FD0257" w:rsidRDefault="00435650" w:rsidP="00E70CA8"/>
    <w:p w14:paraId="19DC63F4" w14:textId="77777777" w:rsidR="00E70CA8" w:rsidRPr="00FD0257" w:rsidRDefault="00E70CA8" w:rsidP="00E70CA8">
      <w:pPr>
        <w:pBdr>
          <w:top w:val="single" w:sz="4" w:space="1" w:color="auto"/>
          <w:left w:val="single" w:sz="4" w:space="4" w:color="auto"/>
          <w:bottom w:val="single" w:sz="4" w:space="1" w:color="auto"/>
          <w:right w:val="single" w:sz="4" w:space="4" w:color="auto"/>
        </w:pBdr>
        <w:rPr>
          <w:b/>
        </w:rPr>
      </w:pPr>
      <w:r w:rsidRPr="00FD0257">
        <w:rPr>
          <w:b/>
        </w:rPr>
        <w:t>En cas d'absence :</w:t>
      </w:r>
    </w:p>
    <w:p w14:paraId="36F3484E" w14:textId="77777777" w:rsidR="00E70CA8" w:rsidRPr="00FD0257" w:rsidRDefault="00E70CA8" w:rsidP="00E70CA8">
      <w:pPr>
        <w:pBdr>
          <w:top w:val="single" w:sz="4" w:space="1" w:color="auto"/>
          <w:left w:val="single" w:sz="4" w:space="4" w:color="auto"/>
          <w:bottom w:val="single" w:sz="4" w:space="1" w:color="auto"/>
          <w:right w:val="single" w:sz="4" w:space="4" w:color="auto"/>
        </w:pBdr>
        <w:rPr>
          <w:b/>
        </w:rPr>
      </w:pPr>
    </w:p>
    <w:p w14:paraId="2E29A8CF" w14:textId="6A1C16D7" w:rsidR="00E70CA8" w:rsidRPr="00FD0257" w:rsidRDefault="00E70CA8" w:rsidP="00E70CA8">
      <w:pPr>
        <w:pBdr>
          <w:top w:val="single" w:sz="4" w:space="1" w:color="auto"/>
          <w:left w:val="single" w:sz="4" w:space="4" w:color="auto"/>
          <w:bottom w:val="single" w:sz="4" w:space="1" w:color="auto"/>
          <w:right w:val="single" w:sz="4" w:space="4" w:color="auto"/>
        </w:pBdr>
      </w:pPr>
      <w:r w:rsidRPr="00FD0257">
        <w:t xml:space="preserve">- Prévenir </w:t>
      </w:r>
      <w:r w:rsidRPr="00FD0257">
        <w:rPr>
          <w:b/>
        </w:rPr>
        <w:t>obligatoirement</w:t>
      </w:r>
      <w:r w:rsidRPr="00FD0257">
        <w:t xml:space="preserve"> le tuteur</w:t>
      </w:r>
      <w:r w:rsidR="002E2394">
        <w:t xml:space="preserve">/ la </w:t>
      </w:r>
      <w:r w:rsidR="002E2394">
        <w:t>tutrice</w:t>
      </w:r>
      <w:r w:rsidRPr="00FD0257">
        <w:t xml:space="preserve"> de stage </w:t>
      </w:r>
      <w:r w:rsidRPr="00FD0257">
        <w:rPr>
          <w:b/>
        </w:rPr>
        <w:t xml:space="preserve">ET </w:t>
      </w:r>
      <w:r w:rsidRPr="00FD0257">
        <w:t xml:space="preserve">le centre de formation. </w:t>
      </w:r>
    </w:p>
    <w:p w14:paraId="0F3DEA30" w14:textId="77777777" w:rsidR="00E70CA8" w:rsidRPr="00FD0257" w:rsidRDefault="00E70CA8" w:rsidP="00E70CA8">
      <w:pPr>
        <w:pBdr>
          <w:top w:val="single" w:sz="4" w:space="1" w:color="auto"/>
          <w:left w:val="single" w:sz="4" w:space="4" w:color="auto"/>
          <w:bottom w:val="single" w:sz="4" w:space="1" w:color="auto"/>
          <w:right w:val="single" w:sz="4" w:space="4" w:color="auto"/>
        </w:pBdr>
      </w:pPr>
      <w:r w:rsidRPr="00FD0257">
        <w:t xml:space="preserve">- Fournir un certificat médical s’il y a lieu </w:t>
      </w:r>
    </w:p>
    <w:p w14:paraId="554DF6DF" w14:textId="77777777" w:rsidR="00E70CA8" w:rsidRPr="00FD0257" w:rsidRDefault="00E70CA8" w:rsidP="00E70CA8">
      <w:pPr>
        <w:pBdr>
          <w:top w:val="single" w:sz="4" w:space="1" w:color="auto"/>
          <w:left w:val="single" w:sz="4" w:space="4" w:color="auto"/>
          <w:bottom w:val="single" w:sz="4" w:space="1" w:color="auto"/>
          <w:right w:val="single" w:sz="4" w:space="4" w:color="auto"/>
        </w:pBdr>
      </w:pPr>
      <w:r w:rsidRPr="00FD0257">
        <w:t>- Récupérer les heures d’absence en accord avec le tuteur et l’établissement de formation</w:t>
      </w:r>
    </w:p>
    <w:p w14:paraId="2B04B523" w14:textId="77777777" w:rsidR="00E70CA8" w:rsidRPr="00FD0257" w:rsidRDefault="00E70CA8" w:rsidP="00E70CA8">
      <w:pPr>
        <w:pBdr>
          <w:top w:val="single" w:sz="4" w:space="1" w:color="auto"/>
          <w:left w:val="single" w:sz="4" w:space="4" w:color="auto"/>
          <w:bottom w:val="single" w:sz="4" w:space="1" w:color="auto"/>
          <w:right w:val="single" w:sz="4" w:space="4" w:color="auto"/>
        </w:pBdr>
      </w:pPr>
    </w:p>
    <w:p w14:paraId="6EA5B74F" w14:textId="77777777" w:rsidR="00E70CA8" w:rsidRPr="00FD0257" w:rsidRDefault="00E70CA8" w:rsidP="00E70CA8">
      <w:pPr>
        <w:shd w:val="clear" w:color="auto" w:fill="FFFFFF"/>
        <w:spacing w:after="120"/>
        <w:jc w:val="both"/>
        <w:rPr>
          <w:sz w:val="10"/>
          <w:szCs w:val="10"/>
        </w:rPr>
      </w:pPr>
    </w:p>
    <w:p w14:paraId="6676495C" w14:textId="77777777" w:rsidR="00E70CA8" w:rsidRPr="00FD0257" w:rsidRDefault="00E70CA8" w:rsidP="00E70CA8">
      <w:pPr>
        <w:pBdr>
          <w:top w:val="thinThickLargeGap" w:sz="24" w:space="1" w:color="000000"/>
          <w:left w:val="thinThickLargeGap" w:sz="24" w:space="4" w:color="000000"/>
          <w:bottom w:val="thickThinLargeGap" w:sz="24" w:space="1" w:color="000000"/>
          <w:right w:val="thickThinLargeGap" w:sz="24" w:space="4" w:color="000000"/>
        </w:pBdr>
        <w:shd w:val="clear" w:color="auto" w:fill="FFFFFF"/>
        <w:spacing w:after="120"/>
        <w:jc w:val="both"/>
      </w:pPr>
    </w:p>
    <w:p w14:paraId="62E92B68" w14:textId="77777777" w:rsidR="00E70CA8" w:rsidRPr="00FD0257" w:rsidRDefault="00E70CA8" w:rsidP="00E70CA8">
      <w:pPr>
        <w:pBdr>
          <w:top w:val="thinThickLargeGap" w:sz="24" w:space="1" w:color="000000"/>
          <w:left w:val="thinThickLargeGap" w:sz="24" w:space="4" w:color="000000"/>
          <w:bottom w:val="thickThinLargeGap" w:sz="24" w:space="1" w:color="000000"/>
          <w:right w:val="thickThinLargeGap" w:sz="24" w:space="4" w:color="000000"/>
        </w:pBdr>
        <w:shd w:val="clear" w:color="auto" w:fill="FFFFFF"/>
        <w:spacing w:before="120"/>
        <w:rPr>
          <w:kern w:val="2"/>
        </w:rPr>
      </w:pPr>
      <w:r w:rsidRPr="00FD0257">
        <w:rPr>
          <w:kern w:val="2"/>
        </w:rPr>
        <w:t>Je soussigné(e)……………………………………………………..élève du lycée professionnel …………………………………………………………………………………</w:t>
      </w:r>
    </w:p>
    <w:p w14:paraId="26331E95" w14:textId="77777777" w:rsidR="00E70CA8" w:rsidRPr="00FD0257" w:rsidRDefault="00E70CA8" w:rsidP="00E70CA8">
      <w:pPr>
        <w:pBdr>
          <w:top w:val="thinThickLargeGap" w:sz="24" w:space="1" w:color="000000"/>
          <w:left w:val="thinThickLargeGap" w:sz="24" w:space="4" w:color="000000"/>
          <w:bottom w:val="thickThinLargeGap" w:sz="24" w:space="1" w:color="000000"/>
          <w:right w:val="thickThinLargeGap" w:sz="24" w:space="4" w:color="000000"/>
        </w:pBdr>
        <w:shd w:val="clear" w:color="auto" w:fill="FFFFFF"/>
        <w:spacing w:before="60"/>
        <w:jc w:val="both"/>
        <w:rPr>
          <w:kern w:val="2"/>
        </w:rPr>
      </w:pPr>
    </w:p>
    <w:p w14:paraId="1228FFE4" w14:textId="77777777" w:rsidR="00E70CA8" w:rsidRPr="00FD0257" w:rsidRDefault="00E70CA8" w:rsidP="00E70CA8">
      <w:pPr>
        <w:pBdr>
          <w:top w:val="thinThickLargeGap" w:sz="24" w:space="1" w:color="000000"/>
          <w:left w:val="thinThickLargeGap" w:sz="24" w:space="4" w:color="000000"/>
          <w:bottom w:val="thickThinLargeGap" w:sz="24" w:space="1" w:color="000000"/>
          <w:right w:val="thickThinLargeGap" w:sz="24" w:space="4" w:color="000000"/>
        </w:pBdr>
        <w:shd w:val="clear" w:color="auto" w:fill="FFFFFF"/>
        <w:spacing w:before="60"/>
        <w:jc w:val="both"/>
      </w:pPr>
      <w:r w:rsidRPr="00FD0257">
        <w:rPr>
          <w:kern w:val="2"/>
        </w:rPr>
        <w:t xml:space="preserve">Certifie avoir pris </w:t>
      </w:r>
      <w:r w:rsidRPr="00FD0257">
        <w:t>connaissance de l’ensemble des obligations professionnelles ci-dessus, en avoir compris l’importance et m’engage à les respecter à chaque PFMP.</w:t>
      </w:r>
    </w:p>
    <w:p w14:paraId="49ED856D" w14:textId="77777777" w:rsidR="00E70CA8" w:rsidRPr="00FD0257" w:rsidRDefault="00E70CA8" w:rsidP="00E70CA8">
      <w:pPr>
        <w:pBdr>
          <w:top w:val="thinThickLargeGap" w:sz="24" w:space="1" w:color="000000"/>
          <w:left w:val="thinThickLargeGap" w:sz="24" w:space="4" w:color="000000"/>
          <w:bottom w:val="thickThinLargeGap" w:sz="24" w:space="1" w:color="000000"/>
          <w:right w:val="thickThinLargeGap" w:sz="24" w:space="4" w:color="000000"/>
        </w:pBdr>
        <w:shd w:val="clear" w:color="auto" w:fill="FFFFFF"/>
        <w:spacing w:before="60"/>
        <w:jc w:val="both"/>
        <w:rPr>
          <w:kern w:val="2"/>
        </w:rPr>
      </w:pPr>
    </w:p>
    <w:p w14:paraId="382477E5" w14:textId="77777777" w:rsidR="00E70CA8" w:rsidRPr="00FD0257" w:rsidRDefault="00E70CA8" w:rsidP="00E70CA8">
      <w:pPr>
        <w:pBdr>
          <w:top w:val="thinThickLargeGap" w:sz="24" w:space="1" w:color="000000"/>
          <w:left w:val="thinThickLargeGap" w:sz="24" w:space="4" w:color="000000"/>
          <w:bottom w:val="thickThinLargeGap" w:sz="24" w:space="1" w:color="000000"/>
          <w:right w:val="thickThinLargeGap" w:sz="24" w:space="4" w:color="000000"/>
        </w:pBdr>
        <w:shd w:val="clear" w:color="auto" w:fill="FFFFFF"/>
        <w:rPr>
          <w:kern w:val="2"/>
        </w:rPr>
      </w:pPr>
      <w:r w:rsidRPr="00FD0257">
        <w:rPr>
          <w:kern w:val="2"/>
        </w:rPr>
        <w:t>Fait à  ……………………………..….. le ………….…</w:t>
      </w:r>
    </w:p>
    <w:p w14:paraId="6A18691A" w14:textId="77777777" w:rsidR="00E70CA8" w:rsidRPr="00FD0257" w:rsidRDefault="00E70CA8" w:rsidP="00E70CA8">
      <w:pPr>
        <w:pBdr>
          <w:top w:val="thinThickLargeGap" w:sz="24" w:space="1" w:color="000000"/>
          <w:left w:val="thinThickLargeGap" w:sz="24" w:space="4" w:color="000000"/>
          <w:bottom w:val="thickThinLargeGap" w:sz="24" w:space="1" w:color="000000"/>
          <w:right w:val="thickThinLargeGap" w:sz="24" w:space="4" w:color="000000"/>
        </w:pBdr>
        <w:shd w:val="clear" w:color="auto" w:fill="FFFFFF"/>
        <w:rPr>
          <w:kern w:val="2"/>
        </w:rPr>
      </w:pPr>
    </w:p>
    <w:p w14:paraId="4584ED47" w14:textId="77777777" w:rsidR="00E70CA8" w:rsidRPr="00FD0257" w:rsidRDefault="00E70CA8" w:rsidP="00E70CA8">
      <w:pPr>
        <w:pBdr>
          <w:top w:val="thinThickLargeGap" w:sz="24" w:space="1" w:color="000000"/>
          <w:left w:val="thinThickLargeGap" w:sz="24" w:space="4" w:color="000000"/>
          <w:bottom w:val="thickThinLargeGap" w:sz="24" w:space="1" w:color="000000"/>
          <w:right w:val="thickThinLargeGap" w:sz="24" w:space="4" w:color="000000"/>
        </w:pBdr>
        <w:shd w:val="clear" w:color="auto" w:fill="FFFFFF"/>
        <w:rPr>
          <w:kern w:val="2"/>
        </w:rPr>
      </w:pPr>
      <w:r w:rsidRPr="00FD0257">
        <w:rPr>
          <w:kern w:val="2"/>
        </w:rPr>
        <w:t xml:space="preserve">Signature de l'élève stagiaire     </w:t>
      </w:r>
      <w:r w:rsidRPr="00FD0257">
        <w:rPr>
          <w:kern w:val="2"/>
        </w:rPr>
        <w:tab/>
      </w:r>
      <w:r w:rsidRPr="00FD0257">
        <w:rPr>
          <w:kern w:val="2"/>
        </w:rPr>
        <w:tab/>
      </w:r>
      <w:r w:rsidRPr="00FD0257">
        <w:rPr>
          <w:kern w:val="2"/>
        </w:rPr>
        <w:tab/>
        <w:t>Signature des parents (si élève mineur)</w:t>
      </w:r>
    </w:p>
    <w:p w14:paraId="178F86AD" w14:textId="77777777" w:rsidR="00E70CA8" w:rsidRPr="00FD0257" w:rsidRDefault="00E70CA8" w:rsidP="00E70CA8">
      <w:pPr>
        <w:pBdr>
          <w:top w:val="thinThickLargeGap" w:sz="24" w:space="1" w:color="000000"/>
          <w:left w:val="thinThickLargeGap" w:sz="24" w:space="4" w:color="000000"/>
          <w:bottom w:val="thickThinLargeGap" w:sz="24" w:space="1" w:color="000000"/>
          <w:right w:val="thickThinLargeGap" w:sz="24" w:space="4" w:color="000000"/>
        </w:pBdr>
        <w:shd w:val="clear" w:color="auto" w:fill="FFFFFF"/>
        <w:rPr>
          <w:kern w:val="2"/>
        </w:rPr>
      </w:pPr>
    </w:p>
    <w:p w14:paraId="782E5211" w14:textId="77777777" w:rsidR="00E70CA8" w:rsidRPr="00FD0257" w:rsidRDefault="00E70CA8" w:rsidP="00E70CA8">
      <w:pPr>
        <w:pBdr>
          <w:top w:val="thinThickLargeGap" w:sz="24" w:space="1" w:color="000000"/>
          <w:left w:val="thinThickLargeGap" w:sz="24" w:space="4" w:color="000000"/>
          <w:bottom w:val="thickThinLargeGap" w:sz="24" w:space="1" w:color="000000"/>
          <w:right w:val="thickThinLargeGap" w:sz="24" w:space="4" w:color="000000"/>
        </w:pBdr>
        <w:tabs>
          <w:tab w:val="left" w:pos="7200"/>
        </w:tabs>
      </w:pPr>
    </w:p>
    <w:p w14:paraId="240F515C" w14:textId="77777777" w:rsidR="00394625" w:rsidRPr="00FD0257" w:rsidRDefault="00394625" w:rsidP="00394625">
      <w:pPr>
        <w:rPr>
          <w:rFonts w:eastAsia="SimSun"/>
          <w:sz w:val="20"/>
        </w:rPr>
      </w:pPr>
    </w:p>
    <w:p w14:paraId="7AB10192" w14:textId="77777777" w:rsidR="00FD0257" w:rsidRPr="00FD0257" w:rsidRDefault="00394625" w:rsidP="00FD0257">
      <w:pPr>
        <w:pStyle w:val="Style1"/>
        <w:rPr>
          <w:rFonts w:ascii="Times New Roman" w:hAnsi="Times New Roman" w:cs="Times New Roman"/>
        </w:rPr>
      </w:pPr>
      <w:r w:rsidRPr="00FD0257">
        <w:rPr>
          <w:rFonts w:ascii="Times New Roman" w:hAnsi="Times New Roman" w:cs="Times New Roman"/>
        </w:rPr>
        <w:lastRenderedPageBreak/>
        <w:t>COMPETENCES PROFESSIONNELLES</w:t>
      </w:r>
      <w:r w:rsidR="00FD0257" w:rsidRPr="00FD0257">
        <w:rPr>
          <w:rFonts w:ascii="Times New Roman" w:hAnsi="Times New Roman" w:cs="Times New Roman"/>
        </w:rPr>
        <w:t xml:space="preserve"> ET</w:t>
      </w:r>
      <w:r w:rsidRPr="00FD0257">
        <w:rPr>
          <w:rFonts w:ascii="Times New Roman" w:hAnsi="Times New Roman" w:cs="Times New Roman"/>
        </w:rPr>
        <w:t xml:space="preserve"> EPREUVES PROFESSIONNELLES</w:t>
      </w:r>
      <w:r w:rsidR="00FD0257" w:rsidRPr="00FD0257">
        <w:rPr>
          <w:rFonts w:ascii="Times New Roman" w:hAnsi="Times New Roman" w:cs="Times New Roman"/>
        </w:rPr>
        <w:t xml:space="preserve"> </w:t>
      </w:r>
    </w:p>
    <w:p w14:paraId="7396455B" w14:textId="77777777" w:rsidR="00394625" w:rsidRPr="00FD0257" w:rsidRDefault="00FD0257" w:rsidP="00FD0257">
      <w:pPr>
        <w:pStyle w:val="Style1"/>
        <w:rPr>
          <w:rFonts w:ascii="Times New Roman" w:hAnsi="Times New Roman" w:cs="Times New Roman"/>
        </w:rPr>
      </w:pPr>
      <w:r w:rsidRPr="00FD0257">
        <w:rPr>
          <w:rFonts w:ascii="Times New Roman" w:hAnsi="Times New Roman" w:cs="Times New Roman"/>
        </w:rPr>
        <w:t>EVALUEES EN CLASSE DE TERMINALE</w:t>
      </w:r>
    </w:p>
    <w:p w14:paraId="66EFB60F" w14:textId="77777777" w:rsidR="00394625" w:rsidRPr="00FD0257" w:rsidRDefault="00394625" w:rsidP="00394625">
      <w:pPr>
        <w:rPr>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5529"/>
        <w:gridCol w:w="1134"/>
        <w:gridCol w:w="1134"/>
      </w:tblGrid>
      <w:tr w:rsidR="00394625" w:rsidRPr="00FD0257" w14:paraId="0A682829" w14:textId="77777777" w:rsidTr="00FD0257">
        <w:trPr>
          <w:cantSplit/>
          <w:trHeight w:val="52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283CFC" w14:textId="77777777" w:rsidR="00394625" w:rsidRPr="00FD0257" w:rsidRDefault="00394625" w:rsidP="00E93212">
            <w:pPr>
              <w:jc w:val="center"/>
              <w:rPr>
                <w:b/>
                <w:sz w:val="16"/>
                <w:szCs w:val="16"/>
              </w:rPr>
            </w:pPr>
            <w:r w:rsidRPr="00FD0257">
              <w:rPr>
                <w:b/>
                <w:sz w:val="16"/>
                <w:szCs w:val="16"/>
              </w:rPr>
              <w:t>Unités professionnelles</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3B859BA" w14:textId="77777777" w:rsidR="00394625" w:rsidRPr="00FD0257" w:rsidRDefault="00394625" w:rsidP="00E93212">
            <w:pPr>
              <w:jc w:val="center"/>
              <w:rPr>
                <w:b/>
                <w:sz w:val="16"/>
                <w:szCs w:val="16"/>
              </w:rPr>
            </w:pPr>
            <w:r w:rsidRPr="00FD0257">
              <w:rPr>
                <w:b/>
                <w:sz w:val="16"/>
                <w:szCs w:val="16"/>
              </w:rPr>
              <w:t>Compétences</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25707AB" w14:textId="77777777" w:rsidR="00394625" w:rsidRPr="00FD0257" w:rsidRDefault="00394625" w:rsidP="00E93212">
            <w:pPr>
              <w:jc w:val="center"/>
              <w:rPr>
                <w:b/>
                <w:sz w:val="16"/>
                <w:szCs w:val="16"/>
              </w:rPr>
            </w:pPr>
            <w:r w:rsidRPr="00FD0257">
              <w:rPr>
                <w:b/>
                <w:sz w:val="16"/>
                <w:szCs w:val="16"/>
              </w:rPr>
              <w:t>Evaluation en milieu professionnel</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FCDEF75" w14:textId="77777777" w:rsidR="00394625" w:rsidRPr="00FD0257" w:rsidRDefault="00394625" w:rsidP="00E93212">
            <w:pPr>
              <w:jc w:val="center"/>
              <w:rPr>
                <w:b/>
                <w:sz w:val="16"/>
                <w:szCs w:val="16"/>
              </w:rPr>
            </w:pPr>
            <w:r w:rsidRPr="00FD0257">
              <w:rPr>
                <w:b/>
                <w:sz w:val="16"/>
                <w:szCs w:val="16"/>
              </w:rPr>
              <w:t>Evaluation en établissement de formation</w:t>
            </w:r>
          </w:p>
        </w:tc>
      </w:tr>
      <w:tr w:rsidR="00394625" w:rsidRPr="00FD0257" w14:paraId="062BD32A" w14:textId="77777777" w:rsidTr="00FD0257">
        <w:trPr>
          <w:cantSplit/>
          <w:trHeight w:val="1247"/>
        </w:trPr>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8D95967" w14:textId="77777777" w:rsidR="00394625" w:rsidRPr="00FD0257" w:rsidRDefault="00394625" w:rsidP="00E93212">
            <w:pPr>
              <w:rPr>
                <w:b/>
                <w:sz w:val="22"/>
                <w:szCs w:val="22"/>
              </w:rPr>
            </w:pPr>
            <w:r w:rsidRPr="00FD0257">
              <w:rPr>
                <w:b/>
                <w:sz w:val="22"/>
                <w:szCs w:val="22"/>
              </w:rPr>
              <w:t>E2 : Contribution au fonctionnement de la structure ou du service par la mise en œuvre du projet d’animation</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5479A36" w14:textId="77777777" w:rsidR="00394625" w:rsidRPr="00FD0257" w:rsidRDefault="00394625" w:rsidP="00E93212">
            <w:pPr>
              <w:rPr>
                <w:sz w:val="22"/>
                <w:szCs w:val="22"/>
              </w:rPr>
            </w:pPr>
            <w:r w:rsidRPr="00FD0257">
              <w:rPr>
                <w:sz w:val="22"/>
                <w:szCs w:val="22"/>
              </w:rPr>
              <w:t>Prendre en compte le contexte d’exercice et le projet de la structure</w:t>
            </w:r>
          </w:p>
          <w:p w14:paraId="46F3E2A2" w14:textId="77777777" w:rsidR="00394625" w:rsidRPr="00FD0257" w:rsidRDefault="00394625" w:rsidP="00E93212">
            <w:pPr>
              <w:rPr>
                <w:sz w:val="22"/>
                <w:szCs w:val="22"/>
              </w:rPr>
            </w:pPr>
            <w:r w:rsidRPr="00FD0257">
              <w:rPr>
                <w:sz w:val="22"/>
                <w:szCs w:val="22"/>
              </w:rPr>
              <w:t>Concevoir et réaliser un projet d’animation</w:t>
            </w:r>
          </w:p>
          <w:p w14:paraId="154A329A" w14:textId="77777777" w:rsidR="00394625" w:rsidRPr="00FD0257" w:rsidRDefault="00394625" w:rsidP="00E93212">
            <w:pPr>
              <w:rPr>
                <w:sz w:val="22"/>
                <w:szCs w:val="22"/>
              </w:rPr>
            </w:pPr>
            <w:r w:rsidRPr="00FD0257">
              <w:rPr>
                <w:sz w:val="22"/>
                <w:szCs w:val="22"/>
              </w:rPr>
              <w:t>Mettre en œuvre une communication professionnelle au sein de la structure, en direction des acteurs et des publics</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A83F7F0" w14:textId="77777777" w:rsidR="00394625" w:rsidRPr="00FD0257" w:rsidRDefault="00394625" w:rsidP="00E93212">
            <w:pPr>
              <w:jc w:val="center"/>
              <w:rPr>
                <w:b/>
                <w:sz w:val="22"/>
                <w:szCs w:val="22"/>
              </w:rPr>
            </w:pPr>
            <w:r w:rsidRPr="00FD0257">
              <w:rPr>
                <w:b/>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3CBA2A8" w14:textId="77777777" w:rsidR="00394625" w:rsidRPr="00FD0257" w:rsidRDefault="00394625" w:rsidP="00E93212">
            <w:pPr>
              <w:jc w:val="center"/>
              <w:rPr>
                <w:b/>
                <w:sz w:val="22"/>
                <w:szCs w:val="22"/>
              </w:rPr>
            </w:pPr>
            <w:r w:rsidRPr="00FD0257">
              <w:rPr>
                <w:b/>
                <w:sz w:val="22"/>
                <w:szCs w:val="22"/>
              </w:rPr>
              <w:t>X</w:t>
            </w:r>
          </w:p>
        </w:tc>
      </w:tr>
      <w:tr w:rsidR="00394625" w:rsidRPr="00FD0257" w14:paraId="6439D3C5" w14:textId="77777777" w:rsidTr="00FD0257">
        <w:trPr>
          <w:cantSplit/>
          <w:trHeight w:val="1247"/>
        </w:trPr>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A509459" w14:textId="77777777" w:rsidR="00394625" w:rsidRPr="00FD0257" w:rsidRDefault="00394625" w:rsidP="00E93212">
            <w:pPr>
              <w:rPr>
                <w:b/>
                <w:sz w:val="22"/>
                <w:szCs w:val="22"/>
              </w:rPr>
            </w:pPr>
            <w:r w:rsidRPr="00FD0257">
              <w:rPr>
                <w:b/>
                <w:sz w:val="22"/>
                <w:szCs w:val="22"/>
              </w:rPr>
              <w:t>U31 : Animation visant le maintien de l’autonomie et le bien être personnel en établissement ou à domicile</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0580CF8" w14:textId="77777777" w:rsidR="00394625" w:rsidRPr="00FD0257" w:rsidRDefault="00394625" w:rsidP="00E93212">
            <w:pPr>
              <w:rPr>
                <w:sz w:val="22"/>
                <w:szCs w:val="22"/>
              </w:rPr>
            </w:pPr>
            <w:r w:rsidRPr="00FD0257">
              <w:rPr>
                <w:sz w:val="22"/>
                <w:szCs w:val="22"/>
              </w:rPr>
              <w:t>Identifier les caractéristiques et les attentes des personnes en perte d’autonomie</w:t>
            </w:r>
          </w:p>
          <w:p w14:paraId="2CF682DA" w14:textId="77777777" w:rsidR="00394625" w:rsidRPr="00FD0257" w:rsidRDefault="00394625" w:rsidP="00E93212">
            <w:pPr>
              <w:rPr>
                <w:sz w:val="22"/>
                <w:szCs w:val="22"/>
              </w:rPr>
            </w:pPr>
            <w:r w:rsidRPr="00FD0257">
              <w:rPr>
                <w:sz w:val="22"/>
                <w:szCs w:val="22"/>
              </w:rPr>
              <w:t>Concevoir des activités de maintien de la vie relationnelle, sociale et culturelle</w:t>
            </w:r>
          </w:p>
          <w:p w14:paraId="0806A93C" w14:textId="77777777" w:rsidR="00394625" w:rsidRPr="00FD0257" w:rsidRDefault="00394625" w:rsidP="00E93212">
            <w:pPr>
              <w:rPr>
                <w:sz w:val="22"/>
                <w:szCs w:val="22"/>
              </w:rPr>
            </w:pPr>
            <w:r w:rsidRPr="00FD0257">
              <w:rPr>
                <w:sz w:val="22"/>
                <w:szCs w:val="22"/>
              </w:rPr>
              <w:t>Réaliser des activités de maintien de la vie relationnelle, sociale et culturelle</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2971394" w14:textId="77777777" w:rsidR="00394625" w:rsidRPr="00FD0257" w:rsidRDefault="00394625" w:rsidP="00E93212">
            <w:pPr>
              <w:jc w:val="center"/>
              <w:rPr>
                <w:b/>
                <w:sz w:val="22"/>
                <w:szCs w:val="22"/>
              </w:rPr>
            </w:pPr>
            <w:r w:rsidRPr="00FD0257">
              <w:rPr>
                <w:b/>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78D6D1C1" w14:textId="77777777" w:rsidR="00394625" w:rsidRPr="00FD0257" w:rsidRDefault="00394625" w:rsidP="00E93212">
            <w:pPr>
              <w:jc w:val="center"/>
              <w:rPr>
                <w:b/>
                <w:sz w:val="22"/>
                <w:szCs w:val="22"/>
              </w:rPr>
            </w:pPr>
          </w:p>
        </w:tc>
      </w:tr>
      <w:tr w:rsidR="00394625" w:rsidRPr="00FD0257" w14:paraId="7599734E" w14:textId="77777777" w:rsidTr="00FD0257">
        <w:trPr>
          <w:cantSplit/>
          <w:trHeight w:val="1247"/>
        </w:trPr>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97E2AAC" w14:textId="77777777" w:rsidR="00394625" w:rsidRPr="00FD0257" w:rsidRDefault="00394625" w:rsidP="00E93212">
            <w:pPr>
              <w:rPr>
                <w:b/>
                <w:sz w:val="22"/>
                <w:szCs w:val="22"/>
              </w:rPr>
            </w:pPr>
            <w:r w:rsidRPr="00FD0257">
              <w:rPr>
                <w:b/>
                <w:sz w:val="22"/>
                <w:szCs w:val="22"/>
              </w:rPr>
              <w:t>U32 : Animation visant l’épanouissement, la socialisation et l’exercice des droits citoyens</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837D6DD" w14:textId="77777777" w:rsidR="00394625" w:rsidRPr="00FD0257" w:rsidRDefault="00394625" w:rsidP="00E93212">
            <w:pPr>
              <w:rPr>
                <w:sz w:val="22"/>
                <w:szCs w:val="22"/>
              </w:rPr>
            </w:pPr>
            <w:r w:rsidRPr="00FD0257">
              <w:rPr>
                <w:sz w:val="22"/>
                <w:szCs w:val="22"/>
              </w:rPr>
              <w:t>Concevoir des activités socioéducatives et socioculturelles</w:t>
            </w:r>
          </w:p>
          <w:p w14:paraId="313A8F9D" w14:textId="77777777" w:rsidR="00394625" w:rsidRPr="00FD0257" w:rsidRDefault="00394625" w:rsidP="00E93212">
            <w:pPr>
              <w:rPr>
                <w:sz w:val="22"/>
                <w:szCs w:val="22"/>
              </w:rPr>
            </w:pPr>
            <w:r w:rsidRPr="00FD0257">
              <w:rPr>
                <w:sz w:val="22"/>
                <w:szCs w:val="22"/>
              </w:rPr>
              <w:t>Réaliser des activités socioéducatives et socioculturelles</w:t>
            </w:r>
          </w:p>
          <w:p w14:paraId="2EA43DC6" w14:textId="77777777" w:rsidR="00394625" w:rsidRPr="00FD0257" w:rsidRDefault="00394625" w:rsidP="00E93212">
            <w:pPr>
              <w:rPr>
                <w:sz w:val="22"/>
                <w:szCs w:val="22"/>
              </w:rPr>
            </w:pPr>
            <w:r w:rsidRPr="00FD0257">
              <w:rPr>
                <w:sz w:val="22"/>
                <w:szCs w:val="22"/>
              </w:rPr>
              <w:t>Encadrer le public sur l’intégralité du temps d’accueil</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DE29032" w14:textId="77777777" w:rsidR="00394625" w:rsidRPr="00FD0257" w:rsidRDefault="00394625" w:rsidP="00E93212">
            <w:pPr>
              <w:jc w:val="center"/>
              <w:rPr>
                <w:b/>
                <w:sz w:val="22"/>
                <w:szCs w:val="22"/>
              </w:rPr>
            </w:pPr>
            <w:r w:rsidRPr="00FD0257">
              <w:rPr>
                <w:b/>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27C2C201" w14:textId="77777777" w:rsidR="00394625" w:rsidRPr="00FD0257" w:rsidRDefault="00394625" w:rsidP="00E93212">
            <w:pPr>
              <w:jc w:val="center"/>
              <w:rPr>
                <w:b/>
                <w:sz w:val="22"/>
                <w:szCs w:val="22"/>
              </w:rPr>
            </w:pPr>
          </w:p>
        </w:tc>
      </w:tr>
    </w:tbl>
    <w:p w14:paraId="1AE97A77" w14:textId="77777777" w:rsidR="00394625" w:rsidRPr="00FD0257" w:rsidRDefault="00394625" w:rsidP="00394625">
      <w:pPr>
        <w:rPr>
          <w:sz w:val="22"/>
          <w:szCs w:val="22"/>
        </w:rPr>
      </w:pP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2"/>
      </w:tblGrid>
      <w:tr w:rsidR="00394625" w:rsidRPr="00FD0257" w14:paraId="031A2BB5" w14:textId="77777777" w:rsidTr="00E93212">
        <w:trPr>
          <w:jc w:val="center"/>
        </w:trPr>
        <w:tc>
          <w:tcPr>
            <w:tcW w:w="10892" w:type="dxa"/>
            <w:shd w:val="clear" w:color="auto" w:fill="D9D9D9"/>
            <w:tcMar>
              <w:top w:w="113" w:type="dxa"/>
              <w:left w:w="113" w:type="dxa"/>
              <w:bottom w:w="113" w:type="dxa"/>
              <w:right w:w="113" w:type="dxa"/>
            </w:tcMar>
            <w:vAlign w:val="center"/>
          </w:tcPr>
          <w:p w14:paraId="0A0BD5EA" w14:textId="77777777" w:rsidR="00394625" w:rsidRPr="00FD0257" w:rsidRDefault="00394625" w:rsidP="00E93212">
            <w:pPr>
              <w:rPr>
                <w:b/>
                <w:sz w:val="22"/>
                <w:szCs w:val="22"/>
              </w:rPr>
            </w:pPr>
            <w:r w:rsidRPr="00FD0257">
              <w:rPr>
                <w:b/>
                <w:sz w:val="22"/>
                <w:szCs w:val="22"/>
              </w:rPr>
              <w:t>E2 : Contribution au fonctionnement de la structure ou du service par la mise en œuvre du projet d’animation (coef 8)</w:t>
            </w:r>
          </w:p>
        </w:tc>
      </w:tr>
    </w:tbl>
    <w:p w14:paraId="1E0B6CFD" w14:textId="77777777" w:rsidR="00394625" w:rsidRPr="00FD0257" w:rsidRDefault="00394625" w:rsidP="00394625">
      <w:pPr>
        <w:rPr>
          <w:sz w:val="22"/>
          <w:szCs w:val="22"/>
        </w:rPr>
      </w:pPr>
    </w:p>
    <w:p w14:paraId="3760DC29" w14:textId="77777777" w:rsidR="00394625" w:rsidRPr="00FD0257" w:rsidRDefault="00394625" w:rsidP="00394625">
      <w:pPr>
        <w:rPr>
          <w:b/>
          <w:sz w:val="22"/>
          <w:szCs w:val="22"/>
        </w:rPr>
      </w:pPr>
      <w:r w:rsidRPr="00FD0257">
        <w:rPr>
          <w:b/>
          <w:sz w:val="22"/>
          <w:szCs w:val="22"/>
          <w:shd w:val="clear" w:color="auto" w:fill="DEEAF6"/>
        </w:rPr>
        <w:t>Critères d’évaluation</w:t>
      </w:r>
      <w:r w:rsidRPr="00FD0257">
        <w:rPr>
          <w:b/>
          <w:sz w:val="22"/>
          <w:szCs w:val="22"/>
        </w:rPr>
        <w:t> </w:t>
      </w:r>
    </w:p>
    <w:p w14:paraId="19EAEEDB" w14:textId="77777777" w:rsidR="00394625" w:rsidRPr="00FD0257" w:rsidRDefault="00394625" w:rsidP="00394625">
      <w:pPr>
        <w:rPr>
          <w:rFonts w:eastAsia="Calibri"/>
          <w:sz w:val="22"/>
          <w:szCs w:val="22"/>
        </w:rPr>
      </w:pPr>
      <w:r w:rsidRPr="00FD0257">
        <w:rPr>
          <w:rFonts w:eastAsia="Calibri"/>
          <w:sz w:val="22"/>
          <w:szCs w:val="22"/>
        </w:rPr>
        <w:t>Aptitude à se positionner comme animateur dans le cadre de la structure</w:t>
      </w:r>
    </w:p>
    <w:p w14:paraId="64DA18DB" w14:textId="77777777" w:rsidR="00394625" w:rsidRPr="00FD0257" w:rsidRDefault="00394625" w:rsidP="00394625">
      <w:pPr>
        <w:rPr>
          <w:rFonts w:eastAsia="Calibri"/>
          <w:sz w:val="22"/>
          <w:szCs w:val="22"/>
        </w:rPr>
      </w:pPr>
      <w:r w:rsidRPr="00FD0257">
        <w:rPr>
          <w:rFonts w:eastAsia="Calibri"/>
          <w:sz w:val="22"/>
          <w:szCs w:val="22"/>
        </w:rPr>
        <w:t>Maîtrise de la démarche de projet, prenant en compte les caractéristiques du milieu professionnel ainsi que des attentes et besoins du public</w:t>
      </w:r>
    </w:p>
    <w:p w14:paraId="1DF86679" w14:textId="77777777" w:rsidR="00394625" w:rsidRPr="00FD0257" w:rsidRDefault="00394625" w:rsidP="00394625">
      <w:pPr>
        <w:rPr>
          <w:rFonts w:eastAsia="Calibri"/>
          <w:sz w:val="22"/>
          <w:szCs w:val="22"/>
        </w:rPr>
      </w:pPr>
      <w:r w:rsidRPr="00FD0257">
        <w:rPr>
          <w:rFonts w:eastAsia="Calibri"/>
          <w:sz w:val="22"/>
          <w:szCs w:val="22"/>
        </w:rPr>
        <w:t>Maîtrise de techniques de communication</w:t>
      </w:r>
    </w:p>
    <w:p w14:paraId="5D7FEC6C" w14:textId="77777777" w:rsidR="00394625" w:rsidRPr="00FD0257" w:rsidRDefault="00394625" w:rsidP="00394625">
      <w:pPr>
        <w:rPr>
          <w:rFonts w:eastAsia="Calibri"/>
          <w:sz w:val="22"/>
          <w:szCs w:val="22"/>
        </w:rPr>
      </w:pPr>
      <w:r w:rsidRPr="00FD0257">
        <w:rPr>
          <w:rFonts w:eastAsia="Calibri"/>
          <w:sz w:val="22"/>
          <w:szCs w:val="22"/>
        </w:rPr>
        <w:t>Maitrise de la démarche et outils d’évaluation</w:t>
      </w:r>
    </w:p>
    <w:p w14:paraId="0F9DDB7B" w14:textId="77777777" w:rsidR="00394625" w:rsidRPr="00FD0257" w:rsidRDefault="00394625" w:rsidP="00394625">
      <w:pPr>
        <w:rPr>
          <w:rFonts w:eastAsia="Calibri"/>
          <w:sz w:val="22"/>
          <w:szCs w:val="22"/>
        </w:rPr>
      </w:pPr>
    </w:p>
    <w:p w14:paraId="35F9B4E8" w14:textId="77777777" w:rsidR="00394625" w:rsidRPr="00FD0257" w:rsidRDefault="00394625" w:rsidP="00394625">
      <w:pPr>
        <w:rPr>
          <w:sz w:val="22"/>
          <w:szCs w:val="22"/>
        </w:rPr>
      </w:pPr>
      <w:r w:rsidRPr="00FD0257">
        <w:rPr>
          <w:b/>
          <w:sz w:val="22"/>
          <w:szCs w:val="22"/>
          <w:shd w:val="clear" w:color="auto" w:fill="DEEAF6"/>
        </w:rPr>
        <w:t>Evaluation</w:t>
      </w:r>
      <w:r w:rsidRPr="00FD0257">
        <w:rPr>
          <w:b/>
          <w:sz w:val="22"/>
          <w:szCs w:val="22"/>
        </w:rPr>
        <w:t xml:space="preserve"> :  </w:t>
      </w:r>
      <w:r w:rsidRPr="00FD0257">
        <w:rPr>
          <w:sz w:val="22"/>
          <w:szCs w:val="22"/>
        </w:rPr>
        <w:t xml:space="preserve">à partir d’une formation en milieu professionnel d’une durée minimale de </w:t>
      </w:r>
      <w:r w:rsidRPr="00FD0257">
        <w:rPr>
          <w:b/>
          <w:sz w:val="22"/>
          <w:szCs w:val="22"/>
        </w:rPr>
        <w:t>huit semaines dans une même structure.</w:t>
      </w:r>
    </w:p>
    <w:p w14:paraId="479DFD1A" w14:textId="77777777" w:rsidR="00394625" w:rsidRPr="00FD0257" w:rsidRDefault="00394625" w:rsidP="00394625">
      <w:pPr>
        <w:rPr>
          <w:sz w:val="22"/>
          <w:szCs w:val="22"/>
        </w:rPr>
      </w:pPr>
    </w:p>
    <w:p w14:paraId="1303999A" w14:textId="47655842" w:rsidR="00394625" w:rsidRPr="00FD0257" w:rsidRDefault="00394625" w:rsidP="00394625">
      <w:pPr>
        <w:rPr>
          <w:sz w:val="22"/>
          <w:szCs w:val="22"/>
        </w:rPr>
      </w:pPr>
      <w:r w:rsidRPr="00FD0257">
        <w:rPr>
          <w:b/>
          <w:sz w:val="22"/>
          <w:szCs w:val="22"/>
        </w:rPr>
        <w:t>1.  En PFMP </w:t>
      </w:r>
      <w:r w:rsidRPr="00FD0257">
        <w:rPr>
          <w:sz w:val="22"/>
          <w:szCs w:val="22"/>
        </w:rPr>
        <w:t>: Bilan conjoint (tuteur</w:t>
      </w:r>
      <w:r w:rsidR="002E2394">
        <w:rPr>
          <w:sz w:val="22"/>
          <w:szCs w:val="22"/>
        </w:rPr>
        <w:t>/tutrice</w:t>
      </w:r>
      <w:r w:rsidRPr="00FD0257">
        <w:rPr>
          <w:sz w:val="22"/>
          <w:szCs w:val="22"/>
        </w:rPr>
        <w:t>, enseignant) sur les activités relatives au projet mené. Lors de la dernière PFMP relative au projet (1/3 de la note).</w:t>
      </w:r>
    </w:p>
    <w:p w14:paraId="0C28638B" w14:textId="77777777" w:rsidR="00394625" w:rsidRPr="00FD0257" w:rsidRDefault="00394625" w:rsidP="00394625">
      <w:pPr>
        <w:rPr>
          <w:sz w:val="22"/>
          <w:szCs w:val="22"/>
        </w:rPr>
      </w:pPr>
    </w:p>
    <w:p w14:paraId="047F80A0" w14:textId="77777777" w:rsidR="00394625" w:rsidRPr="00FD0257" w:rsidRDefault="00394625" w:rsidP="00394625">
      <w:pPr>
        <w:rPr>
          <w:sz w:val="22"/>
          <w:szCs w:val="22"/>
        </w:rPr>
      </w:pPr>
      <w:r w:rsidRPr="00FD0257">
        <w:rPr>
          <w:b/>
          <w:sz w:val="22"/>
          <w:szCs w:val="22"/>
        </w:rPr>
        <w:t>2. En établissement de formation</w:t>
      </w:r>
      <w:r w:rsidRPr="00FD0257">
        <w:rPr>
          <w:sz w:val="22"/>
          <w:szCs w:val="22"/>
        </w:rPr>
        <w:t xml:space="preserve"> : Evaluation qui prend appui sur un dossier élaboré individuellement par l’élève durant la PFMP (une dizaine de pages, hors annexe) et qui explicite le projet d’animation conduit de façon </w:t>
      </w:r>
      <w:r w:rsidRPr="00FD0257">
        <w:rPr>
          <w:b/>
          <w:sz w:val="22"/>
          <w:szCs w:val="22"/>
        </w:rPr>
        <w:t>autonome</w:t>
      </w:r>
      <w:r w:rsidRPr="00FD0257">
        <w:rPr>
          <w:sz w:val="22"/>
          <w:szCs w:val="22"/>
        </w:rPr>
        <w:t>, de sa conception à sa mise en œuvre, jusqu’à son évaluation (2/3 de la note).</w:t>
      </w:r>
    </w:p>
    <w:p w14:paraId="2A762549" w14:textId="77777777" w:rsidR="00394625" w:rsidRPr="00FD0257" w:rsidRDefault="00394625" w:rsidP="00394625">
      <w:pPr>
        <w:rPr>
          <w:sz w:val="22"/>
          <w:szCs w:val="22"/>
        </w:rPr>
      </w:pPr>
      <w:r w:rsidRPr="00FD0257">
        <w:rPr>
          <w:b/>
          <w:sz w:val="22"/>
          <w:szCs w:val="22"/>
        </w:rPr>
        <w:t>- 15 minutes</w:t>
      </w:r>
      <w:r w:rsidRPr="00FD0257">
        <w:rPr>
          <w:sz w:val="22"/>
          <w:szCs w:val="22"/>
        </w:rPr>
        <w:t> : présentation orale du projet d’animation prenant appui sur un support de communication, dont la conception et la réalisation sont laissées au choix du candidat ;</w:t>
      </w:r>
    </w:p>
    <w:p w14:paraId="11812CFA" w14:textId="77777777" w:rsidR="00394625" w:rsidRPr="00FD0257" w:rsidRDefault="00394625" w:rsidP="00394625">
      <w:pPr>
        <w:rPr>
          <w:sz w:val="22"/>
          <w:szCs w:val="22"/>
        </w:rPr>
      </w:pPr>
      <w:r w:rsidRPr="00FD0257">
        <w:rPr>
          <w:b/>
          <w:sz w:val="22"/>
          <w:szCs w:val="22"/>
        </w:rPr>
        <w:t xml:space="preserve"> - 20 minutes : </w:t>
      </w:r>
      <w:r w:rsidRPr="00FD0257">
        <w:rPr>
          <w:sz w:val="22"/>
          <w:szCs w:val="22"/>
        </w:rPr>
        <w:t>entretien au cours duquel la commission d’évaluation, par un questionnement approprié, évalue les compétences terminales attendues du candidat</w:t>
      </w:r>
    </w:p>
    <w:p w14:paraId="23A722ED" w14:textId="77777777" w:rsidR="00394625" w:rsidRPr="00FD0257" w:rsidRDefault="00394625" w:rsidP="00394625">
      <w:pPr>
        <w:rPr>
          <w:sz w:val="22"/>
          <w:szCs w:val="22"/>
        </w:rPr>
      </w:pPr>
    </w:p>
    <w:p w14:paraId="5DF3A919" w14:textId="77777777" w:rsidR="00394625" w:rsidRPr="00FD0257" w:rsidRDefault="00394625" w:rsidP="00394625">
      <w:pPr>
        <w:rPr>
          <w:sz w:val="22"/>
          <w:szCs w:val="22"/>
        </w:rPr>
      </w:pPr>
      <w:r w:rsidRPr="00FD0257">
        <w:rPr>
          <w:sz w:val="22"/>
          <w:szCs w:val="22"/>
        </w:rPr>
        <w:t xml:space="preserve">Au cours de l’entretien le candidat est amené à justifier et à approfondir des éléments présentés dans le dossier ou lors de son exposé, notamment la démarche méthodologique choisie et la planification de son travail. </w:t>
      </w:r>
    </w:p>
    <w:p w14:paraId="67AB1D77" w14:textId="77777777" w:rsidR="00394625" w:rsidRPr="00FD0257" w:rsidRDefault="00394625" w:rsidP="00394625">
      <w:pPr>
        <w:rPr>
          <w:sz w:val="22"/>
          <w:szCs w:val="22"/>
        </w:rPr>
      </w:pPr>
      <w:r w:rsidRPr="00FD0257">
        <w:rPr>
          <w:b/>
          <w:sz w:val="22"/>
          <w:szCs w:val="22"/>
        </w:rPr>
        <w:t>La note comprend</w:t>
      </w:r>
      <w:r w:rsidRPr="00FD0257">
        <w:rPr>
          <w:sz w:val="22"/>
          <w:szCs w:val="22"/>
        </w:rPr>
        <w:t> :  l’évaluation du dossier écrit, la présentation orale du projet et le support de communication, l’entretien.</w:t>
      </w:r>
    </w:p>
    <w:p w14:paraId="2A9641F6" w14:textId="5E5F926C" w:rsidR="00394625" w:rsidRDefault="00394625" w:rsidP="00394625">
      <w:pPr>
        <w:rPr>
          <w:sz w:val="22"/>
          <w:szCs w:val="22"/>
        </w:rPr>
      </w:pPr>
      <w:r w:rsidRPr="00FD0257">
        <w:rPr>
          <w:sz w:val="22"/>
          <w:szCs w:val="22"/>
        </w:rPr>
        <w:t>La commission d’évaluation est composée d’un enseignant de spécialité et d’un professionnel de l’animation.</w:t>
      </w:r>
    </w:p>
    <w:p w14:paraId="13811673" w14:textId="77777777" w:rsidR="00435650" w:rsidRDefault="00435650" w:rsidP="00394625">
      <w:pPr>
        <w:rPr>
          <w:sz w:val="22"/>
          <w:szCs w:val="22"/>
        </w:rPr>
      </w:pPr>
    </w:p>
    <w:p w14:paraId="616D4B23" w14:textId="77777777" w:rsidR="004139DF" w:rsidRPr="00FD0257" w:rsidRDefault="004139DF" w:rsidP="00394625">
      <w:pPr>
        <w:rPr>
          <w:sz w:val="22"/>
          <w:szCs w:val="22"/>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0"/>
      </w:tblGrid>
      <w:tr w:rsidR="00394625" w:rsidRPr="00FD0257" w14:paraId="4919BEB7" w14:textId="77777777" w:rsidTr="00E93212">
        <w:trPr>
          <w:jc w:val="center"/>
        </w:trPr>
        <w:tc>
          <w:tcPr>
            <w:tcW w:w="10750" w:type="dxa"/>
            <w:shd w:val="clear" w:color="auto" w:fill="D9D9D9"/>
            <w:tcMar>
              <w:top w:w="113" w:type="dxa"/>
              <w:left w:w="113" w:type="dxa"/>
              <w:bottom w:w="113" w:type="dxa"/>
              <w:right w:w="113" w:type="dxa"/>
            </w:tcMar>
            <w:vAlign w:val="center"/>
          </w:tcPr>
          <w:p w14:paraId="38E87693" w14:textId="77777777" w:rsidR="00394625" w:rsidRPr="00FD0257" w:rsidRDefault="00394625" w:rsidP="00E93212">
            <w:pPr>
              <w:rPr>
                <w:b/>
                <w:sz w:val="22"/>
                <w:szCs w:val="22"/>
              </w:rPr>
            </w:pPr>
            <w:r w:rsidRPr="00FD0257">
              <w:rPr>
                <w:b/>
                <w:sz w:val="22"/>
                <w:szCs w:val="22"/>
              </w:rPr>
              <w:lastRenderedPageBreak/>
              <w:t>E31 : Animation visant le maintien de l’autonomie sociale et le bien être personnel en établissement ou à domicile (coef 4)</w:t>
            </w:r>
            <w:r w:rsidR="00FD0257" w:rsidRPr="00FD0257">
              <w:rPr>
                <w:b/>
                <w:sz w:val="22"/>
                <w:szCs w:val="22"/>
              </w:rPr>
              <w:t xml:space="preserve"> en terminale</w:t>
            </w:r>
          </w:p>
        </w:tc>
      </w:tr>
    </w:tbl>
    <w:p w14:paraId="7BB66019" w14:textId="77777777" w:rsidR="00394625" w:rsidRPr="00FD0257" w:rsidRDefault="00394625" w:rsidP="00394625">
      <w:pPr>
        <w:rPr>
          <w:sz w:val="22"/>
          <w:szCs w:val="22"/>
        </w:rPr>
      </w:pPr>
    </w:p>
    <w:p w14:paraId="1E919552" w14:textId="77777777" w:rsidR="00394625" w:rsidRPr="00FD0257" w:rsidRDefault="00394625" w:rsidP="00394625">
      <w:pPr>
        <w:rPr>
          <w:b/>
          <w:sz w:val="22"/>
          <w:szCs w:val="22"/>
        </w:rPr>
      </w:pPr>
      <w:r w:rsidRPr="00FD0257">
        <w:rPr>
          <w:b/>
          <w:sz w:val="22"/>
          <w:szCs w:val="22"/>
          <w:shd w:val="clear" w:color="auto" w:fill="DEEAF6"/>
        </w:rPr>
        <w:t>Critères d’évaluation</w:t>
      </w:r>
      <w:r w:rsidRPr="00FD0257">
        <w:rPr>
          <w:b/>
          <w:sz w:val="22"/>
          <w:szCs w:val="22"/>
        </w:rPr>
        <w:t> </w:t>
      </w:r>
    </w:p>
    <w:p w14:paraId="521A368A" w14:textId="77777777" w:rsidR="00394625" w:rsidRPr="00FD0257" w:rsidRDefault="00394625" w:rsidP="00394625">
      <w:pPr>
        <w:rPr>
          <w:sz w:val="22"/>
          <w:szCs w:val="22"/>
        </w:rPr>
      </w:pPr>
      <w:r w:rsidRPr="00FD0257">
        <w:rPr>
          <w:sz w:val="22"/>
          <w:szCs w:val="22"/>
        </w:rPr>
        <w:t>Aptitude à concevoir et mettre en œuvre des activités visant au maintien de l’autonomie sociale et du bien-être personnel ;</w:t>
      </w:r>
    </w:p>
    <w:p w14:paraId="52AB3E79" w14:textId="77777777" w:rsidR="00394625" w:rsidRPr="00FD0257" w:rsidRDefault="00394625" w:rsidP="00394625">
      <w:pPr>
        <w:rPr>
          <w:sz w:val="22"/>
          <w:szCs w:val="22"/>
        </w:rPr>
      </w:pPr>
      <w:r w:rsidRPr="00FD0257">
        <w:rPr>
          <w:sz w:val="22"/>
          <w:szCs w:val="22"/>
        </w:rPr>
        <w:t>Aptitude à analyser les caractéristiques du milieu professionnel, le cadre de vie, les attentes et les souhaits des personnes âgées en perte d’autonomie ;</w:t>
      </w:r>
    </w:p>
    <w:p w14:paraId="0E8888D8" w14:textId="77777777" w:rsidR="00394625" w:rsidRPr="00FD0257" w:rsidRDefault="00394625" w:rsidP="00394625">
      <w:pPr>
        <w:rPr>
          <w:sz w:val="22"/>
          <w:szCs w:val="22"/>
        </w:rPr>
      </w:pPr>
      <w:r w:rsidRPr="00FD0257">
        <w:rPr>
          <w:sz w:val="22"/>
          <w:szCs w:val="22"/>
        </w:rPr>
        <w:t xml:space="preserve">Capacité à communiquer avec les personnes âgées en perte d’autonomie, en favorisant leur capacité d’agir, et la mise en relation des personnes et des groupes ; </w:t>
      </w:r>
    </w:p>
    <w:p w14:paraId="26F674A0" w14:textId="77777777" w:rsidR="00394625" w:rsidRPr="00FD0257" w:rsidRDefault="00394625" w:rsidP="00394625">
      <w:pPr>
        <w:rPr>
          <w:sz w:val="22"/>
          <w:szCs w:val="22"/>
        </w:rPr>
      </w:pPr>
      <w:r w:rsidRPr="00FD0257">
        <w:rPr>
          <w:sz w:val="22"/>
          <w:szCs w:val="22"/>
        </w:rPr>
        <w:t>Aptitude du candidat à analyser sa pratique professionnelle, à la justifier et à l’articuler avec les interventions d’autres acteurs de la structure.</w:t>
      </w:r>
    </w:p>
    <w:p w14:paraId="57E4F3C4" w14:textId="77777777" w:rsidR="00394625" w:rsidRPr="00FD0257" w:rsidRDefault="00394625" w:rsidP="00394625">
      <w:pPr>
        <w:rPr>
          <w:sz w:val="22"/>
          <w:szCs w:val="22"/>
        </w:rPr>
      </w:pPr>
      <w:r w:rsidRPr="00FD0257">
        <w:rPr>
          <w:b/>
          <w:sz w:val="22"/>
          <w:szCs w:val="22"/>
          <w:shd w:val="clear" w:color="auto" w:fill="DEEAF6"/>
        </w:rPr>
        <w:t xml:space="preserve">Evaluation : </w:t>
      </w:r>
      <w:r w:rsidRPr="00FD0257">
        <w:rPr>
          <w:sz w:val="22"/>
          <w:szCs w:val="22"/>
        </w:rPr>
        <w:t xml:space="preserve">Epreuve pratique et orale menée en milieu professionnel, dans un </w:t>
      </w:r>
      <w:r w:rsidRPr="00FD0257">
        <w:rPr>
          <w:b/>
          <w:sz w:val="22"/>
          <w:szCs w:val="22"/>
        </w:rPr>
        <w:t>service ou une structure accueillant des personnes âgées</w:t>
      </w:r>
      <w:r w:rsidRPr="00FD0257">
        <w:rPr>
          <w:sz w:val="22"/>
          <w:szCs w:val="22"/>
        </w:rPr>
        <w:t xml:space="preserve">. </w:t>
      </w:r>
    </w:p>
    <w:p w14:paraId="056897A6" w14:textId="77777777" w:rsidR="00394625" w:rsidRPr="00FD0257" w:rsidRDefault="00394625" w:rsidP="00394625">
      <w:pPr>
        <w:rPr>
          <w:sz w:val="22"/>
          <w:szCs w:val="22"/>
        </w:rPr>
      </w:pPr>
      <w:r w:rsidRPr="00FD0257">
        <w:rPr>
          <w:sz w:val="22"/>
          <w:szCs w:val="22"/>
        </w:rPr>
        <w:t>L’élève conduit une séance d’animation</w:t>
      </w:r>
      <w:r w:rsidRPr="00FD0257">
        <w:rPr>
          <w:color w:val="FF0000"/>
          <w:sz w:val="22"/>
          <w:szCs w:val="22"/>
        </w:rPr>
        <w:t xml:space="preserve"> </w:t>
      </w:r>
      <w:r w:rsidRPr="00FD0257">
        <w:rPr>
          <w:sz w:val="22"/>
          <w:szCs w:val="22"/>
        </w:rPr>
        <w:t>q</w:t>
      </w:r>
      <w:r w:rsidRPr="00FD0257">
        <w:rPr>
          <w:b/>
          <w:sz w:val="22"/>
          <w:szCs w:val="22"/>
        </w:rPr>
        <w:t>u’il choisit en réponse aux attentes du public âgé, et qui s’inscrit dans le projet d’animation de la structure ou du service</w:t>
      </w:r>
      <w:r w:rsidRPr="00FD0257">
        <w:rPr>
          <w:sz w:val="22"/>
          <w:szCs w:val="22"/>
        </w:rPr>
        <w:t xml:space="preserve"> : </w:t>
      </w:r>
    </w:p>
    <w:p w14:paraId="188E6EEF" w14:textId="77777777" w:rsidR="00394625" w:rsidRPr="00FD0257" w:rsidRDefault="00394625" w:rsidP="00394625">
      <w:pPr>
        <w:rPr>
          <w:sz w:val="22"/>
          <w:szCs w:val="22"/>
        </w:rPr>
      </w:pPr>
      <w:r w:rsidRPr="00FD0257">
        <w:rPr>
          <w:b/>
          <w:sz w:val="22"/>
          <w:szCs w:val="22"/>
        </w:rPr>
        <w:t>Pratique </w:t>
      </w:r>
      <w:r w:rsidRPr="00FD0257">
        <w:rPr>
          <w:sz w:val="22"/>
          <w:szCs w:val="22"/>
        </w:rPr>
        <w:t>: 30 à 60 min (6 usagers au moins)</w:t>
      </w:r>
    </w:p>
    <w:p w14:paraId="2B428012" w14:textId="77777777" w:rsidR="00394625" w:rsidRPr="00FD0257" w:rsidRDefault="00394625" w:rsidP="00394625">
      <w:pPr>
        <w:rPr>
          <w:sz w:val="22"/>
          <w:szCs w:val="22"/>
        </w:rPr>
      </w:pPr>
      <w:r w:rsidRPr="00FD0257">
        <w:rPr>
          <w:b/>
          <w:sz w:val="22"/>
          <w:szCs w:val="22"/>
        </w:rPr>
        <w:t>Entretien </w:t>
      </w:r>
      <w:r w:rsidRPr="00FD0257">
        <w:rPr>
          <w:sz w:val="22"/>
          <w:szCs w:val="22"/>
        </w:rPr>
        <w:t xml:space="preserve">: 30 min </w:t>
      </w:r>
    </w:p>
    <w:p w14:paraId="313803B0" w14:textId="77777777" w:rsidR="00394625" w:rsidRPr="00FD0257" w:rsidRDefault="00394625" w:rsidP="00394625">
      <w:pPr>
        <w:rPr>
          <w:sz w:val="22"/>
          <w:szCs w:val="22"/>
        </w:rPr>
      </w:pPr>
      <w:r w:rsidRPr="00FD0257">
        <w:rPr>
          <w:b/>
          <w:sz w:val="22"/>
          <w:szCs w:val="22"/>
        </w:rPr>
        <w:t xml:space="preserve">10 minutes : </w:t>
      </w:r>
      <w:r w:rsidRPr="00FD0257">
        <w:rPr>
          <w:sz w:val="22"/>
          <w:szCs w:val="22"/>
        </w:rPr>
        <w:t xml:space="preserve">présentation par le candidat des documents utiles à la mise en œuvre et à l’analyse de sa séance d’animation (fiches de séances, fiches de suivi …) </w:t>
      </w:r>
    </w:p>
    <w:p w14:paraId="4CF245E9" w14:textId="77777777" w:rsidR="00394625" w:rsidRPr="00FD0257" w:rsidRDefault="00394625" w:rsidP="00394625">
      <w:pPr>
        <w:rPr>
          <w:sz w:val="22"/>
          <w:szCs w:val="22"/>
        </w:rPr>
      </w:pPr>
      <w:r w:rsidRPr="00FD0257">
        <w:rPr>
          <w:b/>
          <w:sz w:val="22"/>
          <w:szCs w:val="22"/>
        </w:rPr>
        <w:t>20 minutes :</w:t>
      </w:r>
      <w:r w:rsidRPr="00FD0257">
        <w:rPr>
          <w:sz w:val="22"/>
          <w:szCs w:val="22"/>
        </w:rPr>
        <w:t xml:space="preserve"> questionnement pour démontrer l’acquisition des compétences attendues, en particulier par l’analyse réflexive de la pratique professionnelle</w:t>
      </w:r>
    </w:p>
    <w:p w14:paraId="0570E6B9" w14:textId="77777777" w:rsidR="00394625" w:rsidRPr="00FD0257" w:rsidRDefault="00394625" w:rsidP="00394625">
      <w:pPr>
        <w:rPr>
          <w:sz w:val="22"/>
          <w:szCs w:val="22"/>
        </w:rPr>
      </w:pPr>
    </w:p>
    <w:p w14:paraId="574FE9F9" w14:textId="77777777" w:rsidR="00394625" w:rsidRPr="00FD0257" w:rsidRDefault="00394625" w:rsidP="00394625">
      <w:pPr>
        <w:rPr>
          <w:sz w:val="22"/>
          <w:szCs w:val="22"/>
        </w:rPr>
      </w:pPr>
      <w:r w:rsidRPr="00FD0257">
        <w:rPr>
          <w:sz w:val="22"/>
          <w:szCs w:val="22"/>
        </w:rPr>
        <w:t xml:space="preserve">Les documents supports de cette évaluation pratique en situation d’animation, sont en lien avec le projet d’animation de la structure. Ils seront remis à la commission d’évaluation en début d’épreuve. </w:t>
      </w:r>
    </w:p>
    <w:p w14:paraId="2FCFDA16" w14:textId="77777777" w:rsidR="00394625" w:rsidRPr="00FD0257" w:rsidRDefault="00394625" w:rsidP="00394625">
      <w:pPr>
        <w:rPr>
          <w:sz w:val="22"/>
          <w:szCs w:val="22"/>
        </w:rPr>
      </w:pPr>
      <w:r w:rsidRPr="00FD0257">
        <w:rPr>
          <w:b/>
          <w:sz w:val="22"/>
          <w:szCs w:val="22"/>
        </w:rPr>
        <w:t>La note comprend</w:t>
      </w:r>
      <w:r w:rsidRPr="00FD0257">
        <w:rPr>
          <w:sz w:val="22"/>
          <w:szCs w:val="22"/>
        </w:rPr>
        <w:t> : la conduite de la séance d’animation, la présentation orale, l’entretien.</w:t>
      </w:r>
    </w:p>
    <w:p w14:paraId="53EE55A8" w14:textId="79C04ABA" w:rsidR="00394625" w:rsidRPr="00FD0257" w:rsidRDefault="00394625" w:rsidP="00394625">
      <w:pPr>
        <w:rPr>
          <w:b/>
          <w:sz w:val="22"/>
          <w:szCs w:val="22"/>
        </w:rPr>
      </w:pPr>
      <w:r w:rsidRPr="00FD0257">
        <w:rPr>
          <w:sz w:val="22"/>
          <w:szCs w:val="22"/>
        </w:rPr>
        <w:t>L’évaluation est menée conjointement par le tuteur</w:t>
      </w:r>
      <w:r w:rsidR="002E2394">
        <w:rPr>
          <w:sz w:val="22"/>
          <w:szCs w:val="22"/>
        </w:rPr>
        <w:t>/tutrice</w:t>
      </w:r>
      <w:r w:rsidRPr="00FD0257">
        <w:rPr>
          <w:sz w:val="22"/>
          <w:szCs w:val="22"/>
        </w:rPr>
        <w:t xml:space="preserve"> et par le professeur de spécialité. </w:t>
      </w:r>
    </w:p>
    <w:p w14:paraId="7958FBCC" w14:textId="77777777" w:rsidR="00394625" w:rsidRPr="00FD0257" w:rsidRDefault="00394625" w:rsidP="00394625">
      <w:pPr>
        <w:rPr>
          <w:sz w:val="22"/>
          <w:szCs w:val="22"/>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0"/>
      </w:tblGrid>
      <w:tr w:rsidR="00394625" w:rsidRPr="00FD0257" w14:paraId="2F5D44E2" w14:textId="77777777" w:rsidTr="00E93212">
        <w:trPr>
          <w:jc w:val="center"/>
        </w:trPr>
        <w:tc>
          <w:tcPr>
            <w:tcW w:w="10750" w:type="dxa"/>
            <w:shd w:val="clear" w:color="auto" w:fill="D9D9D9"/>
            <w:tcMar>
              <w:top w:w="113" w:type="dxa"/>
              <w:left w:w="113" w:type="dxa"/>
              <w:bottom w:w="113" w:type="dxa"/>
              <w:right w:w="113" w:type="dxa"/>
            </w:tcMar>
            <w:vAlign w:val="center"/>
          </w:tcPr>
          <w:p w14:paraId="65C0C548" w14:textId="5777A4CF" w:rsidR="00394625" w:rsidRPr="00FD0257" w:rsidRDefault="00394625" w:rsidP="00E93212">
            <w:pPr>
              <w:rPr>
                <w:b/>
                <w:sz w:val="22"/>
                <w:szCs w:val="22"/>
              </w:rPr>
            </w:pPr>
            <w:r w:rsidRPr="00FD0257">
              <w:rPr>
                <w:b/>
                <w:sz w:val="22"/>
                <w:szCs w:val="22"/>
              </w:rPr>
              <w:t xml:space="preserve">E32 : Animation visant l’épanouissement, la socialisation et l’exercice des droits </w:t>
            </w:r>
            <w:r w:rsidR="002E2394" w:rsidRPr="00FD0257">
              <w:rPr>
                <w:b/>
                <w:sz w:val="22"/>
                <w:szCs w:val="22"/>
              </w:rPr>
              <w:t>citoyens (</w:t>
            </w:r>
            <w:r w:rsidRPr="00FD0257">
              <w:rPr>
                <w:b/>
                <w:sz w:val="22"/>
                <w:szCs w:val="22"/>
              </w:rPr>
              <w:t>coef4)</w:t>
            </w:r>
          </w:p>
        </w:tc>
      </w:tr>
    </w:tbl>
    <w:p w14:paraId="282850E5" w14:textId="77777777" w:rsidR="00394625" w:rsidRPr="00FD0257" w:rsidRDefault="00394625" w:rsidP="00394625">
      <w:pPr>
        <w:rPr>
          <w:sz w:val="22"/>
          <w:szCs w:val="22"/>
        </w:rPr>
      </w:pPr>
    </w:p>
    <w:p w14:paraId="2DB41CE9" w14:textId="77777777" w:rsidR="00394625" w:rsidRPr="00FD0257" w:rsidRDefault="00394625" w:rsidP="00394625">
      <w:pPr>
        <w:rPr>
          <w:b/>
          <w:sz w:val="22"/>
          <w:szCs w:val="22"/>
        </w:rPr>
      </w:pPr>
      <w:r w:rsidRPr="00FD0257">
        <w:rPr>
          <w:b/>
          <w:sz w:val="22"/>
          <w:szCs w:val="22"/>
          <w:shd w:val="clear" w:color="auto" w:fill="DEEAF6"/>
        </w:rPr>
        <w:t>Critères d’évaluation</w:t>
      </w:r>
    </w:p>
    <w:p w14:paraId="71C5E790" w14:textId="77777777" w:rsidR="00394625" w:rsidRPr="00FD0257" w:rsidRDefault="00394625" w:rsidP="00394625">
      <w:pPr>
        <w:rPr>
          <w:sz w:val="22"/>
          <w:szCs w:val="22"/>
        </w:rPr>
      </w:pPr>
      <w:r w:rsidRPr="00FD0257">
        <w:rPr>
          <w:sz w:val="22"/>
          <w:szCs w:val="22"/>
        </w:rPr>
        <w:t>Aptitude à concevoir et mettre en œuvre des activités socioéducatives et socioculturelles ;</w:t>
      </w:r>
    </w:p>
    <w:p w14:paraId="5051861C" w14:textId="77777777" w:rsidR="00394625" w:rsidRPr="00FD0257" w:rsidRDefault="00394625" w:rsidP="00394625">
      <w:pPr>
        <w:rPr>
          <w:sz w:val="22"/>
          <w:szCs w:val="22"/>
        </w:rPr>
      </w:pPr>
      <w:r w:rsidRPr="00FD0257">
        <w:rPr>
          <w:sz w:val="22"/>
          <w:szCs w:val="22"/>
        </w:rPr>
        <w:t>Aptitude à analyser les caractéristiques du milieu professionnel, le cadre d’exercice et ses différents niveaux de projet ;</w:t>
      </w:r>
    </w:p>
    <w:p w14:paraId="6292B151" w14:textId="77777777" w:rsidR="00394625" w:rsidRPr="00FD0257" w:rsidRDefault="00394625" w:rsidP="00394625">
      <w:pPr>
        <w:rPr>
          <w:sz w:val="22"/>
          <w:szCs w:val="22"/>
        </w:rPr>
      </w:pPr>
      <w:r w:rsidRPr="00FD0257">
        <w:rPr>
          <w:sz w:val="22"/>
          <w:szCs w:val="22"/>
        </w:rPr>
        <w:t>Capacité à communiquer, à gérer et réguler les groupes sur tous les temps de la journée ;</w:t>
      </w:r>
    </w:p>
    <w:p w14:paraId="30A965C4" w14:textId="77777777" w:rsidR="00394625" w:rsidRPr="00FD0257" w:rsidRDefault="00394625" w:rsidP="00394625">
      <w:pPr>
        <w:rPr>
          <w:sz w:val="22"/>
          <w:szCs w:val="22"/>
        </w:rPr>
      </w:pPr>
      <w:r w:rsidRPr="00FD0257">
        <w:rPr>
          <w:sz w:val="22"/>
          <w:szCs w:val="22"/>
        </w:rPr>
        <w:t>Aptitude du candidat à analyser sa pratique professionnelle, à justifier la démarche pédagogique employée, à l’adapter pendant l’animation ou à postériori et à l’articuler avec les interventions d’autres acteurs de la structure ;</w:t>
      </w:r>
    </w:p>
    <w:p w14:paraId="6DB1D4E9" w14:textId="77777777" w:rsidR="00394625" w:rsidRPr="00FD0257" w:rsidRDefault="00394625" w:rsidP="00394625">
      <w:pPr>
        <w:rPr>
          <w:sz w:val="22"/>
          <w:szCs w:val="22"/>
        </w:rPr>
      </w:pPr>
      <w:r w:rsidRPr="00FD0257">
        <w:rPr>
          <w:b/>
          <w:sz w:val="22"/>
          <w:szCs w:val="22"/>
          <w:shd w:val="clear" w:color="auto" w:fill="DEEAF6"/>
        </w:rPr>
        <w:t xml:space="preserve">Evaluation : </w:t>
      </w:r>
      <w:r w:rsidRPr="00FD0257">
        <w:rPr>
          <w:sz w:val="22"/>
          <w:szCs w:val="22"/>
        </w:rPr>
        <w:t xml:space="preserve">Epreuve pratique menée en milieu professionnel, dans une </w:t>
      </w:r>
      <w:r w:rsidRPr="00FD0257">
        <w:rPr>
          <w:b/>
          <w:sz w:val="22"/>
          <w:szCs w:val="22"/>
        </w:rPr>
        <w:t>structure d’accueil collectif de mineurs</w:t>
      </w:r>
      <w:r w:rsidRPr="00FD0257">
        <w:rPr>
          <w:sz w:val="22"/>
          <w:szCs w:val="22"/>
        </w:rPr>
        <w:t>.</w:t>
      </w:r>
    </w:p>
    <w:p w14:paraId="5A41DE23" w14:textId="77777777" w:rsidR="00394625" w:rsidRPr="00FD0257" w:rsidRDefault="00394625" w:rsidP="00394625">
      <w:pPr>
        <w:rPr>
          <w:color w:val="FF0000"/>
          <w:sz w:val="22"/>
          <w:szCs w:val="22"/>
        </w:rPr>
      </w:pPr>
    </w:p>
    <w:p w14:paraId="2BF3C958" w14:textId="23FA7B22" w:rsidR="00394625" w:rsidRPr="00FD0257" w:rsidRDefault="00394625" w:rsidP="00394625">
      <w:pPr>
        <w:rPr>
          <w:sz w:val="22"/>
          <w:szCs w:val="22"/>
        </w:rPr>
      </w:pPr>
      <w:r w:rsidRPr="00FD0257">
        <w:rPr>
          <w:sz w:val="22"/>
          <w:szCs w:val="22"/>
        </w:rPr>
        <w:t>L’élève conduit une séance d’animation</w:t>
      </w:r>
      <w:r w:rsidRPr="00FD0257">
        <w:rPr>
          <w:color w:val="FF0000"/>
          <w:sz w:val="22"/>
          <w:szCs w:val="22"/>
        </w:rPr>
        <w:t xml:space="preserve"> </w:t>
      </w:r>
      <w:r w:rsidRPr="00FD0257">
        <w:rPr>
          <w:sz w:val="22"/>
          <w:szCs w:val="22"/>
        </w:rPr>
        <w:t>q</w:t>
      </w:r>
      <w:r w:rsidRPr="00FD0257">
        <w:rPr>
          <w:b/>
          <w:sz w:val="22"/>
          <w:szCs w:val="22"/>
        </w:rPr>
        <w:t>u’il choisit en réponse aux attentes et/ou besoin</w:t>
      </w:r>
      <w:r w:rsidR="002E2394">
        <w:rPr>
          <w:b/>
          <w:sz w:val="22"/>
          <w:szCs w:val="22"/>
        </w:rPr>
        <w:t>s</w:t>
      </w:r>
      <w:r w:rsidRPr="00FD0257">
        <w:rPr>
          <w:b/>
          <w:sz w:val="22"/>
          <w:szCs w:val="22"/>
        </w:rPr>
        <w:t xml:space="preserve"> d’un public enfant et qui s’inscrit dans le projet d’animation de la structure et dans une progression pédagogique définie</w:t>
      </w:r>
      <w:r w:rsidRPr="00FD0257">
        <w:rPr>
          <w:sz w:val="22"/>
          <w:szCs w:val="22"/>
        </w:rPr>
        <w:t xml:space="preserve"> : </w:t>
      </w:r>
    </w:p>
    <w:p w14:paraId="42800CA3" w14:textId="77777777" w:rsidR="00394625" w:rsidRPr="00FD0257" w:rsidRDefault="00394625" w:rsidP="00394625">
      <w:pPr>
        <w:rPr>
          <w:sz w:val="22"/>
          <w:szCs w:val="22"/>
        </w:rPr>
      </w:pPr>
      <w:r w:rsidRPr="00FD0257">
        <w:rPr>
          <w:b/>
          <w:sz w:val="22"/>
          <w:szCs w:val="22"/>
        </w:rPr>
        <w:t>Pratique </w:t>
      </w:r>
      <w:r w:rsidRPr="00FD0257">
        <w:rPr>
          <w:sz w:val="22"/>
          <w:szCs w:val="22"/>
        </w:rPr>
        <w:t>: 30 à 60 min (6 enfants au moins)</w:t>
      </w:r>
    </w:p>
    <w:p w14:paraId="4571909F" w14:textId="77777777" w:rsidR="00394625" w:rsidRPr="00FD0257" w:rsidRDefault="00394625" w:rsidP="00394625">
      <w:pPr>
        <w:rPr>
          <w:sz w:val="22"/>
          <w:szCs w:val="22"/>
        </w:rPr>
      </w:pPr>
      <w:r w:rsidRPr="00FD0257">
        <w:rPr>
          <w:b/>
          <w:sz w:val="22"/>
          <w:szCs w:val="22"/>
        </w:rPr>
        <w:t>Entretien </w:t>
      </w:r>
      <w:r w:rsidRPr="00FD0257">
        <w:rPr>
          <w:sz w:val="22"/>
          <w:szCs w:val="22"/>
        </w:rPr>
        <w:t xml:space="preserve">: 30 min </w:t>
      </w:r>
    </w:p>
    <w:p w14:paraId="30C60193" w14:textId="77777777" w:rsidR="00394625" w:rsidRPr="00FD0257" w:rsidRDefault="00394625" w:rsidP="00394625">
      <w:pPr>
        <w:rPr>
          <w:sz w:val="22"/>
          <w:szCs w:val="22"/>
        </w:rPr>
      </w:pPr>
      <w:r w:rsidRPr="00FD0257">
        <w:rPr>
          <w:b/>
          <w:sz w:val="22"/>
          <w:szCs w:val="22"/>
        </w:rPr>
        <w:t xml:space="preserve">10 minutes : </w:t>
      </w:r>
      <w:r w:rsidRPr="00FD0257">
        <w:rPr>
          <w:sz w:val="22"/>
          <w:szCs w:val="22"/>
        </w:rPr>
        <w:t xml:space="preserve">présentation par le candidat des documents utiles à la mise en œuvre et à l’analyse de sa séance d’animation (fiches de séances, fiches de suivi …) </w:t>
      </w:r>
    </w:p>
    <w:p w14:paraId="373727C4" w14:textId="77777777" w:rsidR="00394625" w:rsidRPr="00FD0257" w:rsidRDefault="00394625" w:rsidP="00394625">
      <w:pPr>
        <w:rPr>
          <w:sz w:val="22"/>
          <w:szCs w:val="22"/>
        </w:rPr>
      </w:pPr>
      <w:r w:rsidRPr="00FD0257">
        <w:rPr>
          <w:b/>
          <w:sz w:val="22"/>
          <w:szCs w:val="22"/>
        </w:rPr>
        <w:t>20 minutes :</w:t>
      </w:r>
      <w:r w:rsidRPr="00FD0257">
        <w:rPr>
          <w:sz w:val="22"/>
          <w:szCs w:val="22"/>
        </w:rPr>
        <w:t xml:space="preserve"> questionnement pour démontrer l’acquisition des compétences attendues, en particulier par l’analyse réflexive de la pratique professionnelle</w:t>
      </w:r>
    </w:p>
    <w:p w14:paraId="59FD48FE" w14:textId="77777777" w:rsidR="00394625" w:rsidRPr="00FD0257" w:rsidRDefault="00394625" w:rsidP="00394625">
      <w:pPr>
        <w:rPr>
          <w:sz w:val="22"/>
          <w:szCs w:val="22"/>
        </w:rPr>
      </w:pPr>
      <w:r w:rsidRPr="00FD0257">
        <w:rPr>
          <w:sz w:val="22"/>
          <w:szCs w:val="22"/>
        </w:rPr>
        <w:t xml:space="preserve">Les documents supports de cette évaluation pratique en situation d’animation, sont en lien avec le projet d’animation de la structure. Ils seront remis à la commission d’évaluation en début d’épreuve. </w:t>
      </w:r>
    </w:p>
    <w:p w14:paraId="64E61A5A" w14:textId="77777777" w:rsidR="00394625" w:rsidRPr="00FD0257" w:rsidRDefault="00394625" w:rsidP="00394625">
      <w:pPr>
        <w:rPr>
          <w:sz w:val="22"/>
          <w:szCs w:val="22"/>
        </w:rPr>
      </w:pPr>
      <w:r w:rsidRPr="00FD0257">
        <w:rPr>
          <w:b/>
          <w:sz w:val="22"/>
          <w:szCs w:val="22"/>
        </w:rPr>
        <w:t>La note comprend</w:t>
      </w:r>
      <w:r w:rsidRPr="00FD0257">
        <w:rPr>
          <w:sz w:val="22"/>
          <w:szCs w:val="22"/>
        </w:rPr>
        <w:t> : la conduite de la séance d’animation, la présentation orale, l’entretien.</w:t>
      </w:r>
    </w:p>
    <w:p w14:paraId="6A8DE5FB" w14:textId="77777777" w:rsidR="00394625" w:rsidRPr="00FD0257" w:rsidRDefault="00394625" w:rsidP="00394625">
      <w:pPr>
        <w:rPr>
          <w:sz w:val="22"/>
          <w:szCs w:val="22"/>
        </w:rPr>
      </w:pPr>
      <w:r w:rsidRPr="00FD0257">
        <w:rPr>
          <w:sz w:val="22"/>
          <w:szCs w:val="22"/>
        </w:rPr>
        <w:t xml:space="preserve">L’évaluation est menée conjointement par le tuteur et par le professeur de spécialité. </w:t>
      </w:r>
    </w:p>
    <w:p w14:paraId="60BCAE9D" w14:textId="77777777" w:rsidR="00394625" w:rsidRPr="00FD0257" w:rsidRDefault="00394625">
      <w:pPr>
        <w:spacing w:line="276" w:lineRule="auto"/>
        <w:ind w:firstLine="360"/>
        <w:rPr>
          <w:sz w:val="22"/>
          <w:szCs w:val="22"/>
        </w:rPr>
        <w:sectPr w:rsidR="00394625" w:rsidRPr="00FD0257" w:rsidSect="006B75C4">
          <w:footerReference w:type="even" r:id="rId9"/>
          <w:footerReference w:type="default" r:id="rId10"/>
          <w:pgSz w:w="11906" w:h="16838"/>
          <w:pgMar w:top="720" w:right="720" w:bottom="720" w:left="720" w:header="720" w:footer="576" w:gutter="0"/>
          <w:cols w:space="720"/>
          <w:docGrid w:linePitch="600" w:charSpace="32768"/>
        </w:sectPr>
      </w:pPr>
    </w:p>
    <w:p w14:paraId="4183B479" w14:textId="77777777" w:rsidR="001C14DE" w:rsidRPr="00FD0257" w:rsidRDefault="001C14DE" w:rsidP="003F4E7D">
      <w:pPr>
        <w:pBdr>
          <w:top w:val="single" w:sz="4" w:space="1" w:color="000000"/>
          <w:left w:val="single" w:sz="4" w:space="4" w:color="000000"/>
          <w:bottom w:val="single" w:sz="4" w:space="1" w:color="000000"/>
          <w:right w:val="single" w:sz="4" w:space="0" w:color="000000"/>
        </w:pBdr>
        <w:ind w:right="120"/>
        <w:jc w:val="center"/>
      </w:pPr>
      <w:r w:rsidRPr="00FD0257">
        <w:rPr>
          <w:b/>
          <w:sz w:val="28"/>
          <w:szCs w:val="28"/>
        </w:rPr>
        <w:lastRenderedPageBreak/>
        <w:t xml:space="preserve">SUIVI DES ACTIVITES REALISEES LORS DE PERIODES DE FORMATION EN MILIEU PROFESSIONNEL  </w:t>
      </w:r>
    </w:p>
    <w:p w14:paraId="74AF4DF6" w14:textId="77777777" w:rsidR="001C14DE" w:rsidRPr="00FD0257" w:rsidRDefault="001C14DE">
      <w:pPr>
        <w:pStyle w:val="Sansinterligne1"/>
        <w:suppressAutoHyphens w:val="0"/>
        <w:rPr>
          <w:rFonts w:ascii="Times New Roman" w:hAnsi="Times New Roman" w:cs="Times New Roman"/>
        </w:rPr>
      </w:pPr>
    </w:p>
    <w:p w14:paraId="044EC591" w14:textId="497F6AAF" w:rsidR="001C14DE" w:rsidRPr="0060662F" w:rsidRDefault="001C14DE">
      <w:pPr>
        <w:pStyle w:val="Sansinterligne1"/>
        <w:suppressAutoHyphens w:val="0"/>
        <w:rPr>
          <w:rFonts w:ascii="Times New Roman" w:hAnsi="Times New Roman" w:cs="Times New Roman"/>
        </w:rPr>
      </w:pPr>
      <w:r w:rsidRPr="0060662F">
        <w:rPr>
          <w:rFonts w:ascii="Times New Roman" w:hAnsi="Times New Roman" w:cs="Times New Roman"/>
        </w:rPr>
        <w:t>Lors des PFMP, le tuteur</w:t>
      </w:r>
      <w:r w:rsidR="0060662F" w:rsidRPr="0060662F">
        <w:rPr>
          <w:rFonts w:ascii="Times New Roman" w:hAnsi="Times New Roman" w:cs="Times New Roman"/>
        </w:rPr>
        <w:t>/</w:t>
      </w:r>
      <w:r w:rsidR="0060662F">
        <w:rPr>
          <w:rFonts w:ascii="Times New Roman" w:hAnsi="Times New Roman" w:cs="Times New Roman"/>
        </w:rPr>
        <w:t xml:space="preserve">la </w:t>
      </w:r>
      <w:r w:rsidR="0060662F" w:rsidRPr="0060662F">
        <w:rPr>
          <w:rFonts w:ascii="Times New Roman" w:hAnsi="Times New Roman" w:cs="Times New Roman"/>
        </w:rPr>
        <w:t>tutrice</w:t>
      </w:r>
      <w:r w:rsidRPr="0060662F">
        <w:rPr>
          <w:rFonts w:ascii="Times New Roman" w:hAnsi="Times New Roman" w:cs="Times New Roman"/>
        </w:rPr>
        <w:t xml:space="preserve"> en présence du stagiaire cochera les activités observées et/ou réalisées (avec aide ou en autonomie). Le niveau d’autonomie sera consigné par le tuteur</w:t>
      </w:r>
      <w:r w:rsidR="0060662F">
        <w:rPr>
          <w:rFonts w:ascii="Times New Roman" w:hAnsi="Times New Roman" w:cs="Times New Roman"/>
        </w:rPr>
        <w:t>/la tutrice</w:t>
      </w:r>
      <w:r w:rsidRPr="0060662F">
        <w:rPr>
          <w:rFonts w:ascii="Times New Roman" w:hAnsi="Times New Roman" w:cs="Times New Roman"/>
        </w:rPr>
        <w:t xml:space="preserve"> dans la colonne « niveau de maîtrise ».</w:t>
      </w:r>
    </w:p>
    <w:tbl>
      <w:tblPr>
        <w:tblW w:w="18146" w:type="dxa"/>
        <w:tblInd w:w="-275" w:type="dxa"/>
        <w:tblLayout w:type="fixed"/>
        <w:tblCellMar>
          <w:left w:w="3" w:type="dxa"/>
          <w:right w:w="3" w:type="dxa"/>
        </w:tblCellMar>
        <w:tblLook w:val="0000" w:firstRow="0" w:lastRow="0" w:firstColumn="0" w:lastColumn="0" w:noHBand="0" w:noVBand="0"/>
      </w:tblPr>
      <w:tblGrid>
        <w:gridCol w:w="2288"/>
        <w:gridCol w:w="1676"/>
        <w:gridCol w:w="3686"/>
        <w:gridCol w:w="567"/>
        <w:gridCol w:w="993"/>
        <w:gridCol w:w="567"/>
        <w:gridCol w:w="567"/>
        <w:gridCol w:w="708"/>
        <w:gridCol w:w="567"/>
        <w:gridCol w:w="567"/>
        <w:gridCol w:w="993"/>
        <w:gridCol w:w="567"/>
        <w:gridCol w:w="708"/>
        <w:gridCol w:w="567"/>
        <w:gridCol w:w="567"/>
        <w:gridCol w:w="26"/>
        <w:gridCol w:w="633"/>
        <w:gridCol w:w="633"/>
        <w:gridCol w:w="633"/>
        <w:gridCol w:w="633"/>
      </w:tblGrid>
      <w:tr w:rsidR="00BE5115" w:rsidRPr="00FD0257" w14:paraId="767A7E67" w14:textId="77777777" w:rsidTr="00F040F2">
        <w:trPr>
          <w:gridAfter w:val="5"/>
          <w:wAfter w:w="2558" w:type="dxa"/>
          <w:trHeight w:val="242"/>
        </w:trPr>
        <w:tc>
          <w:tcPr>
            <w:tcW w:w="2288" w:type="dxa"/>
            <w:tcBorders>
              <w:bottom w:val="single" w:sz="4" w:space="0" w:color="000000"/>
            </w:tcBorders>
            <w:shd w:val="clear" w:color="auto" w:fill="FFFFFF"/>
            <w:vAlign w:val="center"/>
          </w:tcPr>
          <w:p w14:paraId="5CFDEE11" w14:textId="77777777" w:rsidR="00BE5115" w:rsidRPr="00FD0257" w:rsidRDefault="00BE5115">
            <w:pPr>
              <w:spacing w:line="100" w:lineRule="atLeast"/>
              <w:jc w:val="center"/>
            </w:pPr>
          </w:p>
        </w:tc>
        <w:tc>
          <w:tcPr>
            <w:tcW w:w="5362" w:type="dxa"/>
            <w:gridSpan w:val="2"/>
            <w:tcBorders>
              <w:bottom w:val="single" w:sz="4" w:space="0" w:color="000000"/>
              <w:right w:val="single" w:sz="4" w:space="0" w:color="000000"/>
            </w:tcBorders>
            <w:shd w:val="clear" w:color="auto" w:fill="FFFFFF"/>
          </w:tcPr>
          <w:p w14:paraId="14A2EA54" w14:textId="77777777" w:rsidR="00BE5115" w:rsidRPr="00FD0257" w:rsidRDefault="00BE5115">
            <w:pPr>
              <w:spacing w:line="100" w:lineRule="atLeast"/>
              <w:jc w:val="center"/>
              <w:rPr>
                <w:b/>
                <w:caps/>
              </w:rPr>
            </w:pPr>
          </w:p>
        </w:tc>
        <w:tc>
          <w:tcPr>
            <w:tcW w:w="3969" w:type="dxa"/>
            <w:gridSpan w:val="6"/>
            <w:tcBorders>
              <w:top w:val="single" w:sz="3" w:space="0" w:color="000000"/>
              <w:left w:val="single" w:sz="4" w:space="0" w:color="000000"/>
              <w:bottom w:val="single" w:sz="3" w:space="0" w:color="000000"/>
              <w:right w:val="single" w:sz="4" w:space="0" w:color="000000"/>
            </w:tcBorders>
            <w:shd w:val="clear" w:color="auto" w:fill="00B0F0"/>
            <w:vAlign w:val="center"/>
          </w:tcPr>
          <w:p w14:paraId="49045E6C" w14:textId="77777777" w:rsidR="00BE5115" w:rsidRPr="00FD0257" w:rsidRDefault="00BE5115" w:rsidP="00F040F2">
            <w:pPr>
              <w:spacing w:line="100" w:lineRule="atLeast"/>
              <w:jc w:val="center"/>
            </w:pPr>
            <w:r w:rsidRPr="00FD0257">
              <w:rPr>
                <w:b/>
                <w:caps/>
              </w:rPr>
              <w:t>PFMP N°1</w:t>
            </w:r>
          </w:p>
        </w:tc>
        <w:tc>
          <w:tcPr>
            <w:tcW w:w="3969" w:type="dxa"/>
            <w:gridSpan w:val="6"/>
            <w:tcBorders>
              <w:top w:val="single" w:sz="4" w:space="0" w:color="000000"/>
              <w:left w:val="single" w:sz="4" w:space="0" w:color="000000"/>
              <w:bottom w:val="single" w:sz="3" w:space="0" w:color="000000"/>
              <w:right w:val="single" w:sz="4" w:space="0" w:color="000000"/>
            </w:tcBorders>
            <w:shd w:val="clear" w:color="auto" w:fill="B8CCE4"/>
            <w:vAlign w:val="center"/>
          </w:tcPr>
          <w:p w14:paraId="47A74122" w14:textId="77777777" w:rsidR="00BE5115" w:rsidRPr="00FD0257" w:rsidRDefault="00BE5115" w:rsidP="00F040F2">
            <w:pPr>
              <w:spacing w:line="100" w:lineRule="atLeast"/>
              <w:jc w:val="center"/>
              <w:rPr>
                <w:b/>
                <w:caps/>
              </w:rPr>
            </w:pPr>
            <w:r w:rsidRPr="00FD0257">
              <w:rPr>
                <w:b/>
                <w:caps/>
              </w:rPr>
              <w:t>PFMP N°2</w:t>
            </w:r>
          </w:p>
        </w:tc>
      </w:tr>
      <w:tr w:rsidR="002D2893" w:rsidRPr="00FD0257" w14:paraId="316A61B0" w14:textId="77777777" w:rsidTr="00F040F2">
        <w:trPr>
          <w:gridAfter w:val="5"/>
          <w:wAfter w:w="2558" w:type="dxa"/>
          <w:trHeight w:val="551"/>
        </w:trPr>
        <w:tc>
          <w:tcPr>
            <w:tcW w:w="2288" w:type="dxa"/>
            <w:vMerge w:val="restart"/>
            <w:tcBorders>
              <w:top w:val="single" w:sz="4" w:space="0" w:color="000000"/>
              <w:left w:val="single" w:sz="3" w:space="0" w:color="000000"/>
              <w:bottom w:val="single" w:sz="3" w:space="0" w:color="000000"/>
              <w:right w:val="single" w:sz="3" w:space="0" w:color="000000"/>
            </w:tcBorders>
            <w:shd w:val="clear" w:color="auto" w:fill="00B0F0"/>
            <w:vAlign w:val="center"/>
          </w:tcPr>
          <w:p w14:paraId="54503971" w14:textId="77777777" w:rsidR="00F040F2" w:rsidRPr="00FD0257" w:rsidRDefault="002D2893">
            <w:pPr>
              <w:spacing w:line="100" w:lineRule="atLeast"/>
              <w:jc w:val="center"/>
              <w:rPr>
                <w:b/>
                <w:caps/>
              </w:rPr>
            </w:pPr>
            <w:r w:rsidRPr="00FD0257">
              <w:rPr>
                <w:b/>
                <w:caps/>
              </w:rPr>
              <w:t>F</w:t>
            </w:r>
            <w:r w:rsidR="00F040F2" w:rsidRPr="00FD0257">
              <w:rPr>
                <w:b/>
              </w:rPr>
              <w:t xml:space="preserve">onction </w:t>
            </w:r>
            <w:r w:rsidRPr="00FD0257">
              <w:rPr>
                <w:b/>
                <w:caps/>
              </w:rPr>
              <w:t>1</w:t>
            </w:r>
            <w:r w:rsidR="00F040F2" w:rsidRPr="00FD0257">
              <w:rPr>
                <w:b/>
                <w:caps/>
              </w:rPr>
              <w:t xml:space="preserve"> : </w:t>
            </w:r>
          </w:p>
          <w:p w14:paraId="24B87FFD" w14:textId="77777777" w:rsidR="00F040F2" w:rsidRPr="00FD0257" w:rsidRDefault="00F040F2">
            <w:pPr>
              <w:spacing w:line="100" w:lineRule="atLeast"/>
              <w:jc w:val="center"/>
              <w:rPr>
                <w:b/>
                <w:caps/>
                <w:sz w:val="10"/>
                <w:szCs w:val="10"/>
              </w:rPr>
            </w:pPr>
          </w:p>
          <w:p w14:paraId="5512E1E1" w14:textId="77777777" w:rsidR="002D2893" w:rsidRPr="00FD0257" w:rsidRDefault="00F040F2">
            <w:pPr>
              <w:spacing w:line="100" w:lineRule="atLeast"/>
              <w:jc w:val="center"/>
            </w:pPr>
            <w:r w:rsidRPr="00FD0257">
              <w:rPr>
                <w:b/>
                <w:sz w:val="20"/>
              </w:rPr>
              <w:t>Contribution au fonctionnement de la structure ou du service par la mise en œuvre d’un projet d’animation</w:t>
            </w:r>
          </w:p>
        </w:tc>
        <w:tc>
          <w:tcPr>
            <w:tcW w:w="5362" w:type="dxa"/>
            <w:gridSpan w:val="2"/>
            <w:vMerge w:val="restart"/>
            <w:tcBorders>
              <w:top w:val="single" w:sz="4" w:space="0" w:color="000000"/>
              <w:left w:val="single" w:sz="3" w:space="0" w:color="000000"/>
              <w:bottom w:val="single" w:sz="3" w:space="0" w:color="000000"/>
              <w:right w:val="single" w:sz="3" w:space="0" w:color="000000"/>
            </w:tcBorders>
            <w:shd w:val="clear" w:color="auto" w:fill="00B0F0"/>
            <w:vAlign w:val="center"/>
          </w:tcPr>
          <w:p w14:paraId="50704DD4" w14:textId="77777777" w:rsidR="002D2893" w:rsidRPr="00FD0257" w:rsidRDefault="002D2893" w:rsidP="00F040F2">
            <w:pPr>
              <w:spacing w:line="100" w:lineRule="atLeast"/>
              <w:jc w:val="center"/>
            </w:pPr>
            <w:r w:rsidRPr="00FD0257">
              <w:rPr>
                <w:b/>
                <w:caps/>
              </w:rPr>
              <w:t>Compétences</w:t>
            </w:r>
          </w:p>
        </w:tc>
        <w:tc>
          <w:tcPr>
            <w:tcW w:w="567" w:type="dxa"/>
            <w:vMerge w:val="restart"/>
            <w:tcBorders>
              <w:left w:val="single" w:sz="3" w:space="0" w:color="000000"/>
            </w:tcBorders>
            <w:shd w:val="clear" w:color="auto" w:fill="00B0F0"/>
            <w:vAlign w:val="center"/>
          </w:tcPr>
          <w:p w14:paraId="7F6696BA" w14:textId="77777777" w:rsidR="002D2893" w:rsidRPr="00FD0257" w:rsidRDefault="00F040F2" w:rsidP="00F040F2">
            <w:pPr>
              <w:spacing w:line="100" w:lineRule="atLeast"/>
              <w:jc w:val="center"/>
            </w:pPr>
            <w:r w:rsidRPr="00FD0257">
              <w:rPr>
                <w:b/>
              </w:rPr>
              <w:t>NE</w:t>
            </w:r>
          </w:p>
        </w:tc>
        <w:tc>
          <w:tcPr>
            <w:tcW w:w="993" w:type="dxa"/>
            <w:vMerge w:val="restart"/>
            <w:tcBorders>
              <w:left w:val="single" w:sz="3" w:space="0" w:color="000000"/>
            </w:tcBorders>
            <w:shd w:val="clear" w:color="auto" w:fill="00B0F0"/>
            <w:vAlign w:val="center"/>
          </w:tcPr>
          <w:p w14:paraId="1DB1602C" w14:textId="77777777" w:rsidR="002D2893" w:rsidRPr="00FD0257" w:rsidRDefault="00F040F2" w:rsidP="00F040F2">
            <w:pPr>
              <w:spacing w:line="100" w:lineRule="atLeast"/>
              <w:jc w:val="center"/>
            </w:pPr>
            <w:r w:rsidRPr="00FD0257">
              <w:rPr>
                <w:b/>
              </w:rPr>
              <w:t>Observé</w:t>
            </w:r>
          </w:p>
        </w:tc>
        <w:tc>
          <w:tcPr>
            <w:tcW w:w="2409" w:type="dxa"/>
            <w:gridSpan w:val="4"/>
            <w:tcBorders>
              <w:left w:val="single" w:sz="3" w:space="0" w:color="000000"/>
              <w:bottom w:val="single" w:sz="3" w:space="0" w:color="000000"/>
              <w:right w:val="single" w:sz="3" w:space="0" w:color="000000"/>
            </w:tcBorders>
            <w:shd w:val="clear" w:color="auto" w:fill="00B0F0"/>
            <w:vAlign w:val="center"/>
          </w:tcPr>
          <w:p w14:paraId="38C3428A" w14:textId="77777777" w:rsidR="002D2893" w:rsidRPr="00FD0257" w:rsidRDefault="00F040F2" w:rsidP="00F040F2">
            <w:pPr>
              <w:spacing w:line="100" w:lineRule="atLeast"/>
              <w:jc w:val="center"/>
            </w:pPr>
            <w:r w:rsidRPr="00FD0257">
              <w:rPr>
                <w:b/>
              </w:rPr>
              <w:t>Réalisé</w:t>
            </w:r>
          </w:p>
        </w:tc>
        <w:tc>
          <w:tcPr>
            <w:tcW w:w="567" w:type="dxa"/>
            <w:vMerge w:val="restart"/>
            <w:tcBorders>
              <w:left w:val="single" w:sz="3" w:space="0" w:color="000000"/>
              <w:right w:val="single" w:sz="4" w:space="0" w:color="000000"/>
            </w:tcBorders>
            <w:shd w:val="clear" w:color="auto" w:fill="B8CCE4"/>
            <w:vAlign w:val="center"/>
          </w:tcPr>
          <w:p w14:paraId="35DC77B5" w14:textId="77777777" w:rsidR="002D2893" w:rsidRPr="00FD0257" w:rsidRDefault="00F040F2" w:rsidP="00F040F2">
            <w:pPr>
              <w:spacing w:line="100" w:lineRule="atLeast"/>
              <w:jc w:val="center"/>
              <w:rPr>
                <w:b/>
              </w:rPr>
            </w:pPr>
            <w:r w:rsidRPr="00FD0257">
              <w:rPr>
                <w:b/>
              </w:rPr>
              <w:t>NE</w:t>
            </w:r>
          </w:p>
        </w:tc>
        <w:tc>
          <w:tcPr>
            <w:tcW w:w="993" w:type="dxa"/>
            <w:vMerge w:val="restart"/>
            <w:tcBorders>
              <w:left w:val="single" w:sz="4" w:space="0" w:color="000000"/>
              <w:right w:val="single" w:sz="4" w:space="0" w:color="000000"/>
            </w:tcBorders>
            <w:shd w:val="clear" w:color="auto" w:fill="B8CCE4"/>
            <w:vAlign w:val="center"/>
          </w:tcPr>
          <w:p w14:paraId="65E930D8" w14:textId="77777777" w:rsidR="002D2893" w:rsidRPr="00FD0257" w:rsidRDefault="00F040F2" w:rsidP="00F040F2">
            <w:pPr>
              <w:spacing w:line="100" w:lineRule="atLeast"/>
              <w:jc w:val="center"/>
            </w:pPr>
            <w:r w:rsidRPr="00FD0257">
              <w:rPr>
                <w:b/>
              </w:rPr>
              <w:t>Observ</w:t>
            </w:r>
            <w:r w:rsidR="002C7F99" w:rsidRPr="00FD0257">
              <w:rPr>
                <w:b/>
              </w:rPr>
              <w:t>é</w:t>
            </w:r>
          </w:p>
        </w:tc>
        <w:tc>
          <w:tcPr>
            <w:tcW w:w="2409" w:type="dxa"/>
            <w:gridSpan w:val="4"/>
            <w:tcBorders>
              <w:left w:val="single" w:sz="4" w:space="0" w:color="000000"/>
              <w:bottom w:val="single" w:sz="3" w:space="0" w:color="000000"/>
              <w:right w:val="single" w:sz="4" w:space="0" w:color="000000"/>
            </w:tcBorders>
            <w:shd w:val="clear" w:color="auto" w:fill="B8CCE4"/>
            <w:vAlign w:val="center"/>
          </w:tcPr>
          <w:p w14:paraId="3E03C35B" w14:textId="77777777" w:rsidR="002D2893" w:rsidRPr="00FD0257" w:rsidRDefault="00F040F2" w:rsidP="00F040F2">
            <w:pPr>
              <w:spacing w:line="100" w:lineRule="atLeast"/>
              <w:jc w:val="center"/>
            </w:pPr>
            <w:r w:rsidRPr="00FD0257">
              <w:rPr>
                <w:b/>
              </w:rPr>
              <w:t>Réalisé</w:t>
            </w:r>
          </w:p>
        </w:tc>
      </w:tr>
      <w:tr w:rsidR="002D2893" w:rsidRPr="00FD0257" w14:paraId="32A7D00A" w14:textId="77777777" w:rsidTr="00F040F2">
        <w:trPr>
          <w:gridAfter w:val="5"/>
          <w:wAfter w:w="2558" w:type="dxa"/>
          <w:trHeight w:val="551"/>
        </w:trPr>
        <w:tc>
          <w:tcPr>
            <w:tcW w:w="2288" w:type="dxa"/>
            <w:vMerge/>
            <w:tcBorders>
              <w:left w:val="single" w:sz="3" w:space="0" w:color="000000"/>
              <w:bottom w:val="single" w:sz="3" w:space="0" w:color="000000"/>
              <w:right w:val="single" w:sz="3" w:space="0" w:color="000000"/>
            </w:tcBorders>
            <w:shd w:val="clear" w:color="auto" w:fill="00B0F0"/>
            <w:vAlign w:val="center"/>
          </w:tcPr>
          <w:p w14:paraId="5932586E" w14:textId="77777777" w:rsidR="002D2893" w:rsidRPr="00FD0257" w:rsidRDefault="002D2893">
            <w:pPr>
              <w:spacing w:line="100" w:lineRule="atLeast"/>
              <w:jc w:val="center"/>
            </w:pPr>
          </w:p>
        </w:tc>
        <w:tc>
          <w:tcPr>
            <w:tcW w:w="5362" w:type="dxa"/>
            <w:gridSpan w:val="2"/>
            <w:vMerge/>
            <w:tcBorders>
              <w:left w:val="single" w:sz="3" w:space="0" w:color="000000"/>
              <w:bottom w:val="single" w:sz="3" w:space="0" w:color="000000"/>
              <w:right w:val="single" w:sz="3" w:space="0" w:color="000000"/>
            </w:tcBorders>
            <w:shd w:val="clear" w:color="auto" w:fill="00B0F0"/>
          </w:tcPr>
          <w:p w14:paraId="7B775657" w14:textId="77777777" w:rsidR="002D2893" w:rsidRPr="00FD0257" w:rsidRDefault="002D2893">
            <w:pPr>
              <w:spacing w:line="100" w:lineRule="atLeast"/>
              <w:jc w:val="center"/>
              <w:rPr>
                <w:b/>
                <w:caps/>
              </w:rPr>
            </w:pPr>
          </w:p>
        </w:tc>
        <w:tc>
          <w:tcPr>
            <w:tcW w:w="567" w:type="dxa"/>
            <w:vMerge/>
            <w:tcBorders>
              <w:left w:val="single" w:sz="3" w:space="0" w:color="000000"/>
            </w:tcBorders>
            <w:shd w:val="clear" w:color="auto" w:fill="00B0F0"/>
            <w:vAlign w:val="center"/>
          </w:tcPr>
          <w:p w14:paraId="2C383467" w14:textId="77777777" w:rsidR="002D2893" w:rsidRPr="00FD0257" w:rsidRDefault="002D2893" w:rsidP="00F040F2">
            <w:pPr>
              <w:spacing w:line="100" w:lineRule="atLeast"/>
              <w:jc w:val="center"/>
              <w:rPr>
                <w:b/>
                <w:caps/>
              </w:rPr>
            </w:pPr>
          </w:p>
        </w:tc>
        <w:tc>
          <w:tcPr>
            <w:tcW w:w="993" w:type="dxa"/>
            <w:vMerge/>
            <w:tcBorders>
              <w:left w:val="single" w:sz="3" w:space="0" w:color="000000"/>
            </w:tcBorders>
            <w:shd w:val="clear" w:color="auto" w:fill="00B0F0"/>
            <w:vAlign w:val="center"/>
          </w:tcPr>
          <w:p w14:paraId="033F235F" w14:textId="77777777" w:rsidR="002D2893" w:rsidRPr="00FD0257" w:rsidRDefault="002D2893" w:rsidP="00F040F2">
            <w:pPr>
              <w:spacing w:line="100" w:lineRule="atLeast"/>
              <w:jc w:val="center"/>
              <w:rPr>
                <w:b/>
                <w:caps/>
              </w:rPr>
            </w:pPr>
          </w:p>
        </w:tc>
        <w:tc>
          <w:tcPr>
            <w:tcW w:w="2409" w:type="dxa"/>
            <w:gridSpan w:val="4"/>
            <w:tcBorders>
              <w:left w:val="single" w:sz="3" w:space="0" w:color="000000"/>
              <w:bottom w:val="single" w:sz="3" w:space="0" w:color="000000"/>
              <w:right w:val="single" w:sz="3" w:space="0" w:color="000000"/>
            </w:tcBorders>
            <w:shd w:val="clear" w:color="auto" w:fill="00B0F0"/>
            <w:vAlign w:val="center"/>
          </w:tcPr>
          <w:p w14:paraId="283C9FB9" w14:textId="77777777" w:rsidR="002D2893" w:rsidRPr="00FD0257" w:rsidRDefault="00F040F2" w:rsidP="00F040F2">
            <w:pPr>
              <w:spacing w:line="100" w:lineRule="atLeast"/>
              <w:jc w:val="center"/>
            </w:pPr>
            <w:r w:rsidRPr="00FD0257">
              <w:rPr>
                <w:b/>
              </w:rPr>
              <w:t>Niveau de maitrise</w:t>
            </w:r>
          </w:p>
        </w:tc>
        <w:tc>
          <w:tcPr>
            <w:tcW w:w="567" w:type="dxa"/>
            <w:vMerge/>
            <w:tcBorders>
              <w:left w:val="single" w:sz="3" w:space="0" w:color="000000"/>
              <w:right w:val="single" w:sz="4" w:space="0" w:color="000000"/>
            </w:tcBorders>
            <w:shd w:val="clear" w:color="auto" w:fill="B8CCE4"/>
            <w:vAlign w:val="center"/>
          </w:tcPr>
          <w:p w14:paraId="38C83621" w14:textId="77777777" w:rsidR="002D2893" w:rsidRPr="00FD0257" w:rsidRDefault="002D2893" w:rsidP="00F040F2">
            <w:pPr>
              <w:spacing w:line="100" w:lineRule="atLeast"/>
              <w:jc w:val="center"/>
            </w:pPr>
          </w:p>
        </w:tc>
        <w:tc>
          <w:tcPr>
            <w:tcW w:w="993" w:type="dxa"/>
            <w:vMerge/>
            <w:tcBorders>
              <w:left w:val="single" w:sz="4" w:space="0" w:color="000000"/>
              <w:right w:val="single" w:sz="4" w:space="0" w:color="000000"/>
            </w:tcBorders>
            <w:shd w:val="clear" w:color="auto" w:fill="B8CCE4"/>
            <w:vAlign w:val="center"/>
          </w:tcPr>
          <w:p w14:paraId="73D16A20" w14:textId="77777777" w:rsidR="002D2893" w:rsidRPr="00FD0257" w:rsidRDefault="002D2893" w:rsidP="00F040F2">
            <w:pPr>
              <w:spacing w:line="100" w:lineRule="atLeast"/>
              <w:jc w:val="center"/>
            </w:pPr>
          </w:p>
        </w:tc>
        <w:tc>
          <w:tcPr>
            <w:tcW w:w="2409" w:type="dxa"/>
            <w:gridSpan w:val="4"/>
            <w:tcBorders>
              <w:left w:val="single" w:sz="4" w:space="0" w:color="000000"/>
              <w:bottom w:val="single" w:sz="3" w:space="0" w:color="000000"/>
              <w:right w:val="single" w:sz="4" w:space="0" w:color="000000"/>
            </w:tcBorders>
            <w:shd w:val="clear" w:color="auto" w:fill="B8CCE4"/>
            <w:vAlign w:val="center"/>
          </w:tcPr>
          <w:p w14:paraId="43E13B2C" w14:textId="77777777" w:rsidR="002D2893" w:rsidRPr="00FD0257" w:rsidRDefault="00F040F2" w:rsidP="00F040F2">
            <w:pPr>
              <w:spacing w:line="100" w:lineRule="atLeast"/>
              <w:jc w:val="center"/>
            </w:pPr>
            <w:r w:rsidRPr="00FD0257">
              <w:rPr>
                <w:b/>
              </w:rPr>
              <w:t>Niveau de maitrise</w:t>
            </w:r>
          </w:p>
        </w:tc>
      </w:tr>
      <w:tr w:rsidR="006A5AC5" w:rsidRPr="00FD0257" w14:paraId="0083E7BF" w14:textId="77777777" w:rsidTr="00F040F2">
        <w:trPr>
          <w:gridAfter w:val="5"/>
          <w:wAfter w:w="2558" w:type="dxa"/>
          <w:trHeight w:val="77"/>
        </w:trPr>
        <w:tc>
          <w:tcPr>
            <w:tcW w:w="2288" w:type="dxa"/>
            <w:vMerge/>
            <w:tcBorders>
              <w:top w:val="single" w:sz="3" w:space="0" w:color="000000"/>
              <w:left w:val="single" w:sz="3" w:space="0" w:color="000000"/>
              <w:bottom w:val="single" w:sz="3" w:space="0" w:color="000000"/>
              <w:right w:val="single" w:sz="3" w:space="0" w:color="000000"/>
            </w:tcBorders>
            <w:shd w:val="clear" w:color="auto" w:fill="00B0F0"/>
            <w:vAlign w:val="center"/>
          </w:tcPr>
          <w:p w14:paraId="6AE4ED4A" w14:textId="77777777" w:rsidR="002D2893" w:rsidRPr="00FD0257" w:rsidRDefault="002D2893">
            <w:pPr>
              <w:spacing w:after="200" w:line="276" w:lineRule="auto"/>
              <w:rPr>
                <w:sz w:val="22"/>
              </w:rPr>
            </w:pPr>
          </w:p>
        </w:tc>
        <w:tc>
          <w:tcPr>
            <w:tcW w:w="5362" w:type="dxa"/>
            <w:gridSpan w:val="2"/>
            <w:vMerge/>
            <w:tcBorders>
              <w:top w:val="single" w:sz="3" w:space="0" w:color="000000"/>
              <w:left w:val="single" w:sz="3" w:space="0" w:color="000000"/>
              <w:bottom w:val="single" w:sz="3" w:space="0" w:color="000000"/>
              <w:right w:val="single" w:sz="3" w:space="0" w:color="000000"/>
            </w:tcBorders>
            <w:shd w:val="clear" w:color="auto" w:fill="00B0F0"/>
          </w:tcPr>
          <w:p w14:paraId="6B703208" w14:textId="77777777" w:rsidR="002D2893" w:rsidRPr="00FD0257" w:rsidRDefault="002D2893">
            <w:pPr>
              <w:spacing w:after="200" w:line="276" w:lineRule="auto"/>
              <w:rPr>
                <w:sz w:val="22"/>
              </w:rPr>
            </w:pPr>
          </w:p>
        </w:tc>
        <w:tc>
          <w:tcPr>
            <w:tcW w:w="567" w:type="dxa"/>
            <w:vMerge/>
            <w:tcBorders>
              <w:left w:val="single" w:sz="3" w:space="0" w:color="000000"/>
              <w:bottom w:val="single" w:sz="3" w:space="0" w:color="000000"/>
            </w:tcBorders>
            <w:shd w:val="clear" w:color="auto" w:fill="00B0F0"/>
            <w:vAlign w:val="center"/>
          </w:tcPr>
          <w:p w14:paraId="4A3C4A60" w14:textId="77777777" w:rsidR="002D2893" w:rsidRPr="00FD0257" w:rsidRDefault="002D2893" w:rsidP="00F040F2">
            <w:pPr>
              <w:spacing w:line="100" w:lineRule="atLeast"/>
              <w:jc w:val="center"/>
            </w:pPr>
          </w:p>
        </w:tc>
        <w:tc>
          <w:tcPr>
            <w:tcW w:w="993" w:type="dxa"/>
            <w:vMerge/>
            <w:tcBorders>
              <w:left w:val="single" w:sz="3" w:space="0" w:color="000000"/>
              <w:bottom w:val="single" w:sz="3" w:space="0" w:color="000000"/>
            </w:tcBorders>
            <w:shd w:val="clear" w:color="auto" w:fill="00B0F0"/>
            <w:vAlign w:val="center"/>
          </w:tcPr>
          <w:p w14:paraId="05FE2D41" w14:textId="77777777" w:rsidR="002D2893" w:rsidRPr="00FD0257" w:rsidRDefault="002D2893" w:rsidP="00F040F2">
            <w:pPr>
              <w:spacing w:line="100" w:lineRule="atLeast"/>
              <w:jc w:val="center"/>
            </w:pPr>
          </w:p>
        </w:tc>
        <w:tc>
          <w:tcPr>
            <w:tcW w:w="567" w:type="dxa"/>
            <w:tcBorders>
              <w:top w:val="single" w:sz="3" w:space="0" w:color="000000"/>
              <w:left w:val="single" w:sz="3" w:space="0" w:color="000000"/>
              <w:bottom w:val="single" w:sz="3" w:space="0" w:color="000000"/>
              <w:right w:val="single" w:sz="3" w:space="0" w:color="000000"/>
            </w:tcBorders>
            <w:shd w:val="clear" w:color="auto" w:fill="00B0F0"/>
            <w:vAlign w:val="center"/>
          </w:tcPr>
          <w:p w14:paraId="031ACB11" w14:textId="77777777" w:rsidR="002D2893" w:rsidRPr="00FD0257" w:rsidRDefault="002D2893" w:rsidP="00F040F2">
            <w:pPr>
              <w:spacing w:line="100" w:lineRule="atLeast"/>
              <w:jc w:val="center"/>
            </w:pPr>
            <w:r w:rsidRPr="00FD0257">
              <w:rPr>
                <w:b/>
                <w:caps/>
              </w:rPr>
              <w:t>TI</w:t>
            </w:r>
          </w:p>
        </w:tc>
        <w:tc>
          <w:tcPr>
            <w:tcW w:w="567" w:type="dxa"/>
            <w:tcBorders>
              <w:top w:val="single" w:sz="3" w:space="0" w:color="000000"/>
              <w:left w:val="single" w:sz="3" w:space="0" w:color="000000"/>
              <w:bottom w:val="single" w:sz="3" w:space="0" w:color="000000"/>
              <w:right w:val="single" w:sz="3" w:space="0" w:color="000000"/>
            </w:tcBorders>
            <w:shd w:val="clear" w:color="auto" w:fill="00B0F0"/>
            <w:vAlign w:val="center"/>
          </w:tcPr>
          <w:p w14:paraId="35ED0459" w14:textId="77777777" w:rsidR="002D2893" w:rsidRPr="00FD0257" w:rsidRDefault="002D2893" w:rsidP="00F040F2">
            <w:pPr>
              <w:spacing w:line="100" w:lineRule="atLeast"/>
              <w:jc w:val="center"/>
            </w:pPr>
            <w:r w:rsidRPr="00FD0257">
              <w:rPr>
                <w:b/>
                <w:caps/>
              </w:rPr>
              <w:t>I</w:t>
            </w:r>
          </w:p>
        </w:tc>
        <w:tc>
          <w:tcPr>
            <w:tcW w:w="708" w:type="dxa"/>
            <w:tcBorders>
              <w:top w:val="single" w:sz="3" w:space="0" w:color="000000"/>
              <w:left w:val="single" w:sz="3" w:space="0" w:color="000000"/>
              <w:bottom w:val="single" w:sz="3" w:space="0" w:color="000000"/>
              <w:right w:val="single" w:sz="3" w:space="0" w:color="000000"/>
            </w:tcBorders>
            <w:shd w:val="clear" w:color="auto" w:fill="00B0F0"/>
            <w:vAlign w:val="center"/>
          </w:tcPr>
          <w:p w14:paraId="60CC9483" w14:textId="77777777" w:rsidR="002D2893" w:rsidRPr="00FD0257" w:rsidRDefault="002D2893" w:rsidP="00F040F2">
            <w:pPr>
              <w:spacing w:line="100" w:lineRule="atLeast"/>
              <w:jc w:val="center"/>
            </w:pPr>
            <w:r w:rsidRPr="00FD0257">
              <w:rPr>
                <w:b/>
                <w:caps/>
              </w:rPr>
              <w:t>S</w:t>
            </w:r>
          </w:p>
        </w:tc>
        <w:tc>
          <w:tcPr>
            <w:tcW w:w="567" w:type="dxa"/>
            <w:tcBorders>
              <w:top w:val="single" w:sz="3" w:space="0" w:color="000000"/>
              <w:left w:val="single" w:sz="3" w:space="0" w:color="000000"/>
              <w:bottom w:val="single" w:sz="3" w:space="0" w:color="000000"/>
              <w:right w:val="single" w:sz="3" w:space="0" w:color="000000"/>
            </w:tcBorders>
            <w:shd w:val="clear" w:color="auto" w:fill="00B0F0"/>
            <w:vAlign w:val="center"/>
          </w:tcPr>
          <w:p w14:paraId="236A4FB1" w14:textId="77777777" w:rsidR="002D2893" w:rsidRPr="00FD0257" w:rsidRDefault="002D2893" w:rsidP="00F040F2">
            <w:pPr>
              <w:spacing w:line="100" w:lineRule="atLeast"/>
              <w:jc w:val="center"/>
            </w:pPr>
            <w:r w:rsidRPr="00FD0257">
              <w:rPr>
                <w:b/>
                <w:caps/>
              </w:rPr>
              <w:t>TS</w:t>
            </w:r>
          </w:p>
        </w:tc>
        <w:tc>
          <w:tcPr>
            <w:tcW w:w="567" w:type="dxa"/>
            <w:vMerge/>
            <w:tcBorders>
              <w:left w:val="single" w:sz="3" w:space="0" w:color="000000"/>
              <w:bottom w:val="single" w:sz="3" w:space="0" w:color="000000"/>
              <w:right w:val="single" w:sz="4" w:space="0" w:color="000000"/>
            </w:tcBorders>
            <w:shd w:val="clear" w:color="auto" w:fill="B8CCE4"/>
            <w:vAlign w:val="center"/>
          </w:tcPr>
          <w:p w14:paraId="407FF492" w14:textId="77777777" w:rsidR="002D2893" w:rsidRPr="00FD0257" w:rsidRDefault="002D2893" w:rsidP="00F040F2">
            <w:pPr>
              <w:spacing w:line="100" w:lineRule="atLeast"/>
              <w:jc w:val="center"/>
              <w:rPr>
                <w:b/>
                <w:caps/>
              </w:rPr>
            </w:pPr>
          </w:p>
        </w:tc>
        <w:tc>
          <w:tcPr>
            <w:tcW w:w="993" w:type="dxa"/>
            <w:vMerge/>
            <w:tcBorders>
              <w:left w:val="single" w:sz="4" w:space="0" w:color="000000"/>
              <w:bottom w:val="single" w:sz="4" w:space="0" w:color="000000"/>
              <w:right w:val="single" w:sz="4" w:space="0" w:color="000000"/>
            </w:tcBorders>
            <w:shd w:val="clear" w:color="auto" w:fill="B8CCE4"/>
            <w:vAlign w:val="center"/>
          </w:tcPr>
          <w:p w14:paraId="07D65285" w14:textId="77777777" w:rsidR="002D2893" w:rsidRPr="00FD0257" w:rsidRDefault="002D2893" w:rsidP="00F040F2">
            <w:pPr>
              <w:spacing w:line="100" w:lineRule="atLeast"/>
              <w:jc w:val="center"/>
              <w:rPr>
                <w:b/>
                <w:caps/>
              </w:rPr>
            </w:pPr>
          </w:p>
        </w:tc>
        <w:tc>
          <w:tcPr>
            <w:tcW w:w="567" w:type="dxa"/>
            <w:tcBorders>
              <w:top w:val="single" w:sz="3" w:space="0" w:color="000000"/>
              <w:left w:val="single" w:sz="4" w:space="0" w:color="000000"/>
              <w:bottom w:val="single" w:sz="4" w:space="0" w:color="000000"/>
              <w:right w:val="single" w:sz="4" w:space="0" w:color="000000"/>
            </w:tcBorders>
            <w:shd w:val="clear" w:color="auto" w:fill="B8CCE4"/>
            <w:vAlign w:val="center"/>
          </w:tcPr>
          <w:p w14:paraId="442864C0" w14:textId="77777777" w:rsidR="002D2893" w:rsidRPr="00FD0257" w:rsidRDefault="002D2893" w:rsidP="00F040F2">
            <w:pPr>
              <w:spacing w:line="100" w:lineRule="atLeast"/>
              <w:jc w:val="center"/>
            </w:pPr>
            <w:r w:rsidRPr="00FD0257">
              <w:rPr>
                <w:b/>
                <w:caps/>
              </w:rPr>
              <w:t>TI</w:t>
            </w:r>
          </w:p>
        </w:tc>
        <w:tc>
          <w:tcPr>
            <w:tcW w:w="708" w:type="dxa"/>
            <w:tcBorders>
              <w:top w:val="single" w:sz="3" w:space="0" w:color="000000"/>
              <w:left w:val="single" w:sz="4" w:space="0" w:color="000000"/>
              <w:bottom w:val="single" w:sz="4" w:space="0" w:color="000000"/>
              <w:right w:val="single" w:sz="4" w:space="0" w:color="000000"/>
            </w:tcBorders>
            <w:shd w:val="clear" w:color="auto" w:fill="B8CCE4"/>
            <w:vAlign w:val="center"/>
          </w:tcPr>
          <w:p w14:paraId="5CADE893" w14:textId="77777777" w:rsidR="002D2893" w:rsidRPr="00FD0257" w:rsidRDefault="002D2893" w:rsidP="00F040F2">
            <w:pPr>
              <w:spacing w:line="100" w:lineRule="atLeast"/>
              <w:jc w:val="center"/>
            </w:pPr>
            <w:r w:rsidRPr="00FD0257">
              <w:rPr>
                <w:b/>
                <w:caps/>
              </w:rPr>
              <w:t>I</w:t>
            </w:r>
          </w:p>
        </w:tc>
        <w:tc>
          <w:tcPr>
            <w:tcW w:w="567" w:type="dxa"/>
            <w:tcBorders>
              <w:top w:val="single" w:sz="3" w:space="0" w:color="000000"/>
              <w:left w:val="single" w:sz="4" w:space="0" w:color="000000"/>
              <w:bottom w:val="single" w:sz="4" w:space="0" w:color="000000"/>
              <w:right w:val="single" w:sz="4" w:space="0" w:color="000000"/>
            </w:tcBorders>
            <w:shd w:val="clear" w:color="auto" w:fill="B8CCE4"/>
            <w:vAlign w:val="center"/>
          </w:tcPr>
          <w:p w14:paraId="16C02C8B" w14:textId="77777777" w:rsidR="002D2893" w:rsidRPr="00FD0257" w:rsidRDefault="002D2893" w:rsidP="00F040F2">
            <w:pPr>
              <w:spacing w:line="100" w:lineRule="atLeast"/>
              <w:jc w:val="center"/>
            </w:pPr>
            <w:r w:rsidRPr="00FD0257">
              <w:rPr>
                <w:b/>
                <w:caps/>
              </w:rPr>
              <w:t>S</w:t>
            </w:r>
          </w:p>
        </w:tc>
        <w:tc>
          <w:tcPr>
            <w:tcW w:w="567" w:type="dxa"/>
            <w:tcBorders>
              <w:top w:val="single" w:sz="3" w:space="0" w:color="000000"/>
              <w:left w:val="single" w:sz="4" w:space="0" w:color="000000"/>
              <w:bottom w:val="single" w:sz="4" w:space="0" w:color="000000"/>
              <w:right w:val="single" w:sz="4" w:space="0" w:color="000000"/>
            </w:tcBorders>
            <w:shd w:val="clear" w:color="auto" w:fill="B8CCE4"/>
            <w:vAlign w:val="center"/>
          </w:tcPr>
          <w:p w14:paraId="65797B81" w14:textId="77777777" w:rsidR="002D2893" w:rsidRPr="00FD0257" w:rsidRDefault="002D2893" w:rsidP="00F040F2">
            <w:pPr>
              <w:spacing w:line="100" w:lineRule="atLeast"/>
              <w:jc w:val="center"/>
            </w:pPr>
            <w:r w:rsidRPr="00FD0257">
              <w:rPr>
                <w:b/>
                <w:caps/>
              </w:rPr>
              <w:t>TS</w:t>
            </w:r>
          </w:p>
        </w:tc>
      </w:tr>
      <w:tr w:rsidR="002D2893" w:rsidRPr="00FD0257" w14:paraId="7BD66C67" w14:textId="77777777" w:rsidTr="002C7F99">
        <w:trPr>
          <w:gridAfter w:val="5"/>
          <w:wAfter w:w="2558" w:type="dxa"/>
          <w:trHeight w:val="553"/>
        </w:trPr>
        <w:tc>
          <w:tcPr>
            <w:tcW w:w="2288" w:type="dxa"/>
            <w:vMerge w:val="restart"/>
            <w:tcBorders>
              <w:top w:val="single" w:sz="3" w:space="0" w:color="000000"/>
              <w:left w:val="single" w:sz="3" w:space="0" w:color="000000"/>
              <w:bottom w:val="single" w:sz="3" w:space="0" w:color="000000"/>
              <w:right w:val="single" w:sz="3" w:space="0" w:color="000000"/>
            </w:tcBorders>
            <w:shd w:val="clear" w:color="auto" w:fill="DEEAF6"/>
            <w:vAlign w:val="center"/>
          </w:tcPr>
          <w:p w14:paraId="5F5E42BB" w14:textId="77777777" w:rsidR="002D2893" w:rsidRPr="00FD0257" w:rsidRDefault="002D2893">
            <w:pPr>
              <w:ind w:left="57"/>
            </w:pPr>
            <w:r w:rsidRPr="00FD0257">
              <w:rPr>
                <w:b/>
              </w:rPr>
              <w:t>Prise en compte du contexte d’exercice et du projet de la structure</w:t>
            </w:r>
          </w:p>
        </w:tc>
        <w:tc>
          <w:tcPr>
            <w:tcW w:w="1676" w:type="dxa"/>
            <w:vMerge w:val="restart"/>
            <w:tcBorders>
              <w:top w:val="single" w:sz="3" w:space="0" w:color="000000"/>
              <w:left w:val="single" w:sz="3" w:space="0" w:color="000000"/>
              <w:bottom w:val="single" w:sz="3" w:space="0" w:color="000000"/>
              <w:right w:val="single" w:sz="3" w:space="0" w:color="000000"/>
            </w:tcBorders>
            <w:shd w:val="clear" w:color="auto" w:fill="DEEAF6"/>
          </w:tcPr>
          <w:p w14:paraId="3E32F08D" w14:textId="77777777" w:rsidR="002D2893" w:rsidRPr="00FD0257" w:rsidRDefault="002D2893">
            <w:pPr>
              <w:ind w:left="142"/>
              <w:rPr>
                <w:b/>
              </w:rPr>
            </w:pPr>
          </w:p>
          <w:p w14:paraId="434336C0" w14:textId="77777777" w:rsidR="002D2893" w:rsidRPr="00FD0257" w:rsidRDefault="002D2893">
            <w:pPr>
              <w:ind w:left="57"/>
            </w:pPr>
            <w:r w:rsidRPr="00FD0257">
              <w:rPr>
                <w:b/>
              </w:rPr>
              <w:t>Prendre en compte le contexte d’exercice et le projet de la structure</w:t>
            </w:r>
          </w:p>
        </w:tc>
        <w:tc>
          <w:tcPr>
            <w:tcW w:w="3686" w:type="dxa"/>
            <w:tcBorders>
              <w:top w:val="single" w:sz="3" w:space="0" w:color="000000"/>
              <w:left w:val="single" w:sz="3" w:space="0" w:color="000000"/>
              <w:bottom w:val="single" w:sz="3" w:space="0" w:color="000000"/>
              <w:right w:val="single" w:sz="3" w:space="0" w:color="000000"/>
            </w:tcBorders>
            <w:shd w:val="clear" w:color="auto" w:fill="DEEAF6"/>
          </w:tcPr>
          <w:p w14:paraId="04984250" w14:textId="77777777" w:rsidR="002D2893" w:rsidRPr="00FD0257" w:rsidRDefault="002D2893">
            <w:pPr>
              <w:ind w:left="142"/>
            </w:pPr>
            <w:r w:rsidRPr="00FD0257">
              <w:rPr>
                <w:sz w:val="20"/>
              </w:rPr>
              <w:t>Appréhender le contexte professionnel : structure, environnement, publics et cadre de travail</w:t>
            </w:r>
          </w:p>
        </w:tc>
        <w:tc>
          <w:tcPr>
            <w:tcW w:w="567" w:type="dxa"/>
            <w:tcBorders>
              <w:top w:val="single" w:sz="3" w:space="0" w:color="000000"/>
              <w:left w:val="single" w:sz="3" w:space="0" w:color="000000"/>
              <w:bottom w:val="single" w:sz="3" w:space="0" w:color="000000"/>
            </w:tcBorders>
            <w:shd w:val="clear" w:color="auto" w:fill="DEEAF6"/>
          </w:tcPr>
          <w:p w14:paraId="6034B361" w14:textId="77777777" w:rsidR="002D2893" w:rsidRPr="00FD0257" w:rsidRDefault="002D2893">
            <w:pPr>
              <w:ind w:left="542"/>
              <w:rPr>
                <w:sz w:val="22"/>
              </w:rPr>
            </w:pPr>
          </w:p>
        </w:tc>
        <w:tc>
          <w:tcPr>
            <w:tcW w:w="993" w:type="dxa"/>
            <w:tcBorders>
              <w:top w:val="single" w:sz="3" w:space="0" w:color="000000"/>
              <w:left w:val="single" w:sz="3" w:space="0" w:color="000000"/>
              <w:bottom w:val="single" w:sz="3" w:space="0" w:color="000000"/>
            </w:tcBorders>
            <w:shd w:val="clear" w:color="auto" w:fill="DEEAF6"/>
          </w:tcPr>
          <w:p w14:paraId="60D2728B"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04812454"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695B5838" w14:textId="77777777" w:rsidR="002D2893" w:rsidRPr="00FD0257" w:rsidRDefault="002D2893">
            <w:pPr>
              <w:ind w:left="542"/>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705454E7"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6E4A05B8"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28CA61F3" w14:textId="77777777" w:rsidR="002D2893" w:rsidRPr="00FD0257" w:rsidRDefault="002D2893">
            <w:pPr>
              <w:ind w:left="542"/>
              <w:rPr>
                <w:sz w:val="22"/>
              </w:rPr>
            </w:pPr>
          </w:p>
        </w:tc>
        <w:tc>
          <w:tcPr>
            <w:tcW w:w="993" w:type="dxa"/>
            <w:tcBorders>
              <w:top w:val="single" w:sz="4" w:space="0" w:color="000000"/>
              <w:left w:val="single" w:sz="3" w:space="0" w:color="000000"/>
              <w:bottom w:val="single" w:sz="3" w:space="0" w:color="000000"/>
              <w:right w:val="single" w:sz="3" w:space="0" w:color="000000"/>
            </w:tcBorders>
            <w:shd w:val="clear" w:color="auto" w:fill="DEEAF6"/>
          </w:tcPr>
          <w:p w14:paraId="771C75B9" w14:textId="77777777" w:rsidR="002D2893" w:rsidRPr="00FD0257" w:rsidRDefault="002D2893">
            <w:pPr>
              <w:ind w:left="542"/>
              <w:rPr>
                <w:sz w:val="22"/>
              </w:rPr>
            </w:pPr>
          </w:p>
        </w:tc>
        <w:tc>
          <w:tcPr>
            <w:tcW w:w="567" w:type="dxa"/>
            <w:tcBorders>
              <w:top w:val="single" w:sz="4" w:space="0" w:color="000000"/>
              <w:left w:val="single" w:sz="3" w:space="0" w:color="000000"/>
              <w:bottom w:val="single" w:sz="3" w:space="0" w:color="000000"/>
              <w:right w:val="single" w:sz="3" w:space="0" w:color="000000"/>
            </w:tcBorders>
            <w:shd w:val="clear" w:color="auto" w:fill="DEEAF6"/>
          </w:tcPr>
          <w:p w14:paraId="19DD413B" w14:textId="77777777" w:rsidR="002D2893" w:rsidRPr="00FD0257" w:rsidRDefault="002D2893">
            <w:pPr>
              <w:ind w:left="542"/>
              <w:rPr>
                <w:sz w:val="22"/>
              </w:rPr>
            </w:pPr>
          </w:p>
        </w:tc>
        <w:tc>
          <w:tcPr>
            <w:tcW w:w="708" w:type="dxa"/>
            <w:tcBorders>
              <w:top w:val="single" w:sz="4" w:space="0" w:color="000000"/>
              <w:left w:val="single" w:sz="3" w:space="0" w:color="000000"/>
              <w:bottom w:val="single" w:sz="3" w:space="0" w:color="000000"/>
              <w:right w:val="single" w:sz="3" w:space="0" w:color="000000"/>
            </w:tcBorders>
            <w:shd w:val="clear" w:color="auto" w:fill="DEEAF6"/>
          </w:tcPr>
          <w:p w14:paraId="581C3432" w14:textId="77777777" w:rsidR="002D2893" w:rsidRPr="00FD0257" w:rsidRDefault="002D2893">
            <w:pPr>
              <w:ind w:left="542"/>
              <w:rPr>
                <w:sz w:val="22"/>
              </w:rPr>
            </w:pPr>
          </w:p>
        </w:tc>
        <w:tc>
          <w:tcPr>
            <w:tcW w:w="567" w:type="dxa"/>
            <w:tcBorders>
              <w:top w:val="single" w:sz="4" w:space="0" w:color="000000"/>
              <w:left w:val="single" w:sz="3" w:space="0" w:color="000000"/>
              <w:bottom w:val="single" w:sz="3" w:space="0" w:color="000000"/>
              <w:right w:val="single" w:sz="3" w:space="0" w:color="000000"/>
            </w:tcBorders>
            <w:shd w:val="clear" w:color="auto" w:fill="DEEAF6"/>
          </w:tcPr>
          <w:p w14:paraId="4D0B521B" w14:textId="77777777" w:rsidR="002D2893" w:rsidRPr="00FD0257" w:rsidRDefault="002D2893">
            <w:pPr>
              <w:ind w:left="542"/>
              <w:rPr>
                <w:sz w:val="22"/>
              </w:rPr>
            </w:pPr>
          </w:p>
        </w:tc>
        <w:tc>
          <w:tcPr>
            <w:tcW w:w="567" w:type="dxa"/>
            <w:tcBorders>
              <w:top w:val="single" w:sz="4" w:space="0" w:color="000000"/>
              <w:left w:val="single" w:sz="3" w:space="0" w:color="000000"/>
              <w:bottom w:val="single" w:sz="3" w:space="0" w:color="000000"/>
              <w:right w:val="single" w:sz="3" w:space="0" w:color="000000"/>
            </w:tcBorders>
            <w:shd w:val="clear" w:color="auto" w:fill="DEEAF6"/>
          </w:tcPr>
          <w:p w14:paraId="4659BDE2" w14:textId="77777777" w:rsidR="002D2893" w:rsidRPr="00FD0257" w:rsidRDefault="002D2893">
            <w:pPr>
              <w:ind w:left="542"/>
              <w:rPr>
                <w:sz w:val="22"/>
              </w:rPr>
            </w:pPr>
          </w:p>
        </w:tc>
      </w:tr>
      <w:tr w:rsidR="002D2893" w:rsidRPr="00FD0257" w14:paraId="5DE60BB7" w14:textId="77777777" w:rsidTr="002C7F99">
        <w:trPr>
          <w:gridAfter w:val="5"/>
          <w:wAfter w:w="2558" w:type="dxa"/>
          <w:trHeight w:val="694"/>
        </w:trPr>
        <w:tc>
          <w:tcPr>
            <w:tcW w:w="2288" w:type="dxa"/>
            <w:vMerge/>
            <w:tcBorders>
              <w:top w:val="single" w:sz="3" w:space="0" w:color="000000"/>
              <w:left w:val="single" w:sz="3" w:space="0" w:color="000000"/>
              <w:bottom w:val="single" w:sz="3" w:space="0" w:color="000000"/>
              <w:right w:val="single" w:sz="3" w:space="0" w:color="000000"/>
            </w:tcBorders>
            <w:shd w:val="clear" w:color="auto" w:fill="DEEAF6"/>
            <w:vAlign w:val="center"/>
          </w:tcPr>
          <w:p w14:paraId="6C099B6F" w14:textId="77777777" w:rsidR="002D2893" w:rsidRPr="00FD0257" w:rsidRDefault="002D2893">
            <w:pPr>
              <w:spacing w:after="200" w:line="276" w:lineRule="auto"/>
              <w:rPr>
                <w:sz w:val="22"/>
              </w:rPr>
            </w:pPr>
          </w:p>
        </w:tc>
        <w:tc>
          <w:tcPr>
            <w:tcW w:w="1676" w:type="dxa"/>
            <w:vMerge/>
            <w:tcBorders>
              <w:top w:val="single" w:sz="3" w:space="0" w:color="000000"/>
              <w:left w:val="single" w:sz="3" w:space="0" w:color="000000"/>
              <w:bottom w:val="single" w:sz="3" w:space="0" w:color="000000"/>
              <w:right w:val="single" w:sz="3" w:space="0" w:color="000000"/>
            </w:tcBorders>
            <w:shd w:val="clear" w:color="auto" w:fill="DEEAF6"/>
          </w:tcPr>
          <w:p w14:paraId="479CE071" w14:textId="77777777" w:rsidR="002D2893" w:rsidRPr="00FD0257" w:rsidRDefault="002D2893">
            <w:pPr>
              <w:spacing w:after="200" w:line="276" w:lineRule="auto"/>
              <w:rPr>
                <w:sz w:val="22"/>
              </w:rPr>
            </w:pPr>
          </w:p>
        </w:tc>
        <w:tc>
          <w:tcPr>
            <w:tcW w:w="3686" w:type="dxa"/>
            <w:tcBorders>
              <w:top w:val="single" w:sz="3" w:space="0" w:color="000000"/>
              <w:left w:val="single" w:sz="3" w:space="0" w:color="000000"/>
              <w:bottom w:val="single" w:sz="3" w:space="0" w:color="000000"/>
              <w:right w:val="single" w:sz="3" w:space="0" w:color="000000"/>
            </w:tcBorders>
            <w:shd w:val="clear" w:color="auto" w:fill="DEEAF6"/>
          </w:tcPr>
          <w:p w14:paraId="685B3746" w14:textId="77777777" w:rsidR="002D2893" w:rsidRPr="00FD0257" w:rsidRDefault="002D2893">
            <w:pPr>
              <w:ind w:left="142"/>
            </w:pPr>
            <w:r w:rsidRPr="00FD0257">
              <w:rPr>
                <w:sz w:val="20"/>
              </w:rPr>
              <w:t>Repérer le rôle des différents acteurs présents dans la structure et sur le territoire</w:t>
            </w:r>
          </w:p>
        </w:tc>
        <w:tc>
          <w:tcPr>
            <w:tcW w:w="567" w:type="dxa"/>
            <w:tcBorders>
              <w:top w:val="single" w:sz="3" w:space="0" w:color="000000"/>
              <w:left w:val="single" w:sz="3" w:space="0" w:color="000000"/>
              <w:bottom w:val="single" w:sz="3" w:space="0" w:color="000000"/>
            </w:tcBorders>
            <w:shd w:val="clear" w:color="auto" w:fill="DEEAF6"/>
          </w:tcPr>
          <w:p w14:paraId="0E646BAC" w14:textId="77777777" w:rsidR="002D2893" w:rsidRPr="00FD0257" w:rsidRDefault="002D2893">
            <w:pPr>
              <w:ind w:left="542"/>
              <w:rPr>
                <w:sz w:val="22"/>
              </w:rPr>
            </w:pPr>
          </w:p>
        </w:tc>
        <w:tc>
          <w:tcPr>
            <w:tcW w:w="993" w:type="dxa"/>
            <w:tcBorders>
              <w:top w:val="single" w:sz="3" w:space="0" w:color="000000"/>
              <w:left w:val="single" w:sz="3" w:space="0" w:color="000000"/>
              <w:bottom w:val="single" w:sz="3" w:space="0" w:color="000000"/>
            </w:tcBorders>
            <w:shd w:val="clear" w:color="auto" w:fill="DEEAF6"/>
          </w:tcPr>
          <w:p w14:paraId="3D8366E6"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750F4EFB"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6755F3AF" w14:textId="77777777" w:rsidR="002D2893" w:rsidRPr="00FD0257" w:rsidRDefault="002D2893">
            <w:pPr>
              <w:ind w:left="542"/>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67726E31"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2BFA440A" w14:textId="77777777" w:rsidR="002D2893" w:rsidRPr="00FD0257" w:rsidRDefault="002D2893">
            <w:pPr>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3B10FF3C" w14:textId="77777777" w:rsidR="002D2893" w:rsidRPr="00FD0257" w:rsidRDefault="002D2893">
            <w:pPr>
              <w:rPr>
                <w:sz w:val="22"/>
              </w:rPr>
            </w:pPr>
          </w:p>
        </w:tc>
        <w:tc>
          <w:tcPr>
            <w:tcW w:w="993" w:type="dxa"/>
            <w:tcBorders>
              <w:top w:val="single" w:sz="3" w:space="0" w:color="000000"/>
              <w:left w:val="single" w:sz="3" w:space="0" w:color="000000"/>
              <w:bottom w:val="single" w:sz="3" w:space="0" w:color="000000"/>
              <w:right w:val="single" w:sz="3" w:space="0" w:color="000000"/>
            </w:tcBorders>
            <w:shd w:val="clear" w:color="auto" w:fill="DEEAF6"/>
          </w:tcPr>
          <w:p w14:paraId="161C8534" w14:textId="77777777" w:rsidR="002D2893" w:rsidRPr="00FD0257" w:rsidRDefault="002D2893">
            <w:pPr>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5F2EDEA6" w14:textId="77777777" w:rsidR="002D2893" w:rsidRPr="00FD0257" w:rsidRDefault="002D2893">
            <w:pPr>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24208071" w14:textId="77777777" w:rsidR="002D2893" w:rsidRPr="00FD0257" w:rsidRDefault="002D2893">
            <w:pPr>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0DEC2561" w14:textId="77777777" w:rsidR="002D2893" w:rsidRPr="00FD0257" w:rsidRDefault="002D2893">
            <w:pPr>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3762A1CD" w14:textId="77777777" w:rsidR="002D2893" w:rsidRPr="00FD0257" w:rsidRDefault="002D2893">
            <w:pPr>
              <w:rPr>
                <w:sz w:val="22"/>
              </w:rPr>
            </w:pPr>
          </w:p>
        </w:tc>
      </w:tr>
      <w:tr w:rsidR="002D2893" w:rsidRPr="00FD0257" w14:paraId="61A5131B" w14:textId="77777777" w:rsidTr="002C7F99">
        <w:trPr>
          <w:gridAfter w:val="5"/>
          <w:wAfter w:w="2558" w:type="dxa"/>
          <w:trHeight w:val="705"/>
        </w:trPr>
        <w:tc>
          <w:tcPr>
            <w:tcW w:w="2288" w:type="dxa"/>
            <w:vMerge/>
            <w:tcBorders>
              <w:top w:val="single" w:sz="3" w:space="0" w:color="000000"/>
              <w:left w:val="single" w:sz="3" w:space="0" w:color="000000"/>
              <w:bottom w:val="single" w:sz="3" w:space="0" w:color="000000"/>
              <w:right w:val="single" w:sz="3" w:space="0" w:color="000000"/>
            </w:tcBorders>
            <w:shd w:val="clear" w:color="auto" w:fill="DEEAF6"/>
            <w:vAlign w:val="center"/>
          </w:tcPr>
          <w:p w14:paraId="5D5C47F1" w14:textId="77777777" w:rsidR="002D2893" w:rsidRPr="00FD0257" w:rsidRDefault="002D2893">
            <w:pPr>
              <w:spacing w:after="200" w:line="276" w:lineRule="auto"/>
              <w:rPr>
                <w:sz w:val="22"/>
              </w:rPr>
            </w:pPr>
          </w:p>
        </w:tc>
        <w:tc>
          <w:tcPr>
            <w:tcW w:w="1676" w:type="dxa"/>
            <w:vMerge/>
            <w:tcBorders>
              <w:top w:val="single" w:sz="3" w:space="0" w:color="000000"/>
              <w:left w:val="single" w:sz="3" w:space="0" w:color="000000"/>
              <w:bottom w:val="single" w:sz="3" w:space="0" w:color="000000"/>
              <w:right w:val="single" w:sz="3" w:space="0" w:color="000000"/>
            </w:tcBorders>
            <w:shd w:val="clear" w:color="auto" w:fill="DEEAF6"/>
          </w:tcPr>
          <w:p w14:paraId="3840C7EF" w14:textId="77777777" w:rsidR="002D2893" w:rsidRPr="00FD0257" w:rsidRDefault="002D2893">
            <w:pPr>
              <w:spacing w:after="200" w:line="276" w:lineRule="auto"/>
              <w:rPr>
                <w:sz w:val="22"/>
              </w:rPr>
            </w:pPr>
          </w:p>
        </w:tc>
        <w:tc>
          <w:tcPr>
            <w:tcW w:w="3686" w:type="dxa"/>
            <w:tcBorders>
              <w:top w:val="single" w:sz="3" w:space="0" w:color="000000"/>
              <w:left w:val="single" w:sz="3" w:space="0" w:color="000000"/>
              <w:bottom w:val="single" w:sz="3" w:space="0" w:color="000000"/>
              <w:right w:val="single" w:sz="3" w:space="0" w:color="000000"/>
            </w:tcBorders>
            <w:shd w:val="clear" w:color="auto" w:fill="DEEAF6"/>
          </w:tcPr>
          <w:p w14:paraId="2842FE6E" w14:textId="77777777" w:rsidR="002D2893" w:rsidRPr="00FD0257" w:rsidRDefault="002D2893">
            <w:pPr>
              <w:ind w:left="142"/>
            </w:pPr>
            <w:r w:rsidRPr="00FD0257">
              <w:rPr>
                <w:sz w:val="20"/>
              </w:rPr>
              <w:t>Contribuer à l’élaboration et à l’évolution du projet de la structure à partir de l’analyse des pratiques d’animation</w:t>
            </w:r>
          </w:p>
        </w:tc>
        <w:tc>
          <w:tcPr>
            <w:tcW w:w="567" w:type="dxa"/>
            <w:tcBorders>
              <w:top w:val="single" w:sz="3" w:space="0" w:color="000000"/>
              <w:left w:val="single" w:sz="3" w:space="0" w:color="000000"/>
              <w:bottom w:val="single" w:sz="3" w:space="0" w:color="000000"/>
            </w:tcBorders>
            <w:shd w:val="clear" w:color="auto" w:fill="DEEAF6"/>
          </w:tcPr>
          <w:p w14:paraId="2D279D4D" w14:textId="77777777" w:rsidR="002D2893" w:rsidRPr="00FD0257" w:rsidRDefault="002D2893">
            <w:pPr>
              <w:ind w:left="542"/>
              <w:rPr>
                <w:sz w:val="22"/>
              </w:rPr>
            </w:pPr>
          </w:p>
        </w:tc>
        <w:tc>
          <w:tcPr>
            <w:tcW w:w="993" w:type="dxa"/>
            <w:tcBorders>
              <w:top w:val="single" w:sz="3" w:space="0" w:color="000000"/>
              <w:left w:val="single" w:sz="3" w:space="0" w:color="000000"/>
              <w:bottom w:val="single" w:sz="3" w:space="0" w:color="000000"/>
            </w:tcBorders>
            <w:shd w:val="clear" w:color="auto" w:fill="DEEAF6"/>
          </w:tcPr>
          <w:p w14:paraId="63CA568E"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64677FA4"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7198B2A8" w14:textId="77777777" w:rsidR="002D2893" w:rsidRPr="00FD0257" w:rsidRDefault="002D2893">
            <w:pPr>
              <w:ind w:left="542"/>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0A0ACF72"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5BC4F7FE"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2E6AB23A" w14:textId="77777777" w:rsidR="002D2893" w:rsidRPr="00FD0257" w:rsidRDefault="002D2893">
            <w:pPr>
              <w:ind w:left="542"/>
              <w:rPr>
                <w:sz w:val="22"/>
              </w:rPr>
            </w:pPr>
          </w:p>
        </w:tc>
        <w:tc>
          <w:tcPr>
            <w:tcW w:w="993" w:type="dxa"/>
            <w:tcBorders>
              <w:top w:val="single" w:sz="3" w:space="0" w:color="000000"/>
              <w:left w:val="single" w:sz="3" w:space="0" w:color="000000"/>
              <w:bottom w:val="single" w:sz="3" w:space="0" w:color="000000"/>
              <w:right w:val="single" w:sz="3" w:space="0" w:color="000000"/>
            </w:tcBorders>
            <w:shd w:val="clear" w:color="auto" w:fill="DEEAF6"/>
          </w:tcPr>
          <w:p w14:paraId="4E442493"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273BFC83" w14:textId="77777777" w:rsidR="002D2893" w:rsidRPr="00FD0257" w:rsidRDefault="002D2893">
            <w:pPr>
              <w:ind w:left="542"/>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4352F0A7"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5FE6FFF2" w14:textId="77777777" w:rsidR="002D2893" w:rsidRPr="00FD0257" w:rsidRDefault="002D2893">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3BF5D97B" w14:textId="77777777" w:rsidR="002D2893" w:rsidRPr="00FD0257" w:rsidRDefault="002D2893">
            <w:pPr>
              <w:ind w:left="542"/>
              <w:rPr>
                <w:sz w:val="22"/>
              </w:rPr>
            </w:pPr>
          </w:p>
        </w:tc>
      </w:tr>
      <w:tr w:rsidR="002D2893" w:rsidRPr="00FD0257" w14:paraId="722FD5E2" w14:textId="77777777" w:rsidTr="002C7F99">
        <w:trPr>
          <w:gridAfter w:val="5"/>
          <w:wAfter w:w="2558" w:type="dxa"/>
          <w:trHeight w:val="408"/>
        </w:trPr>
        <w:tc>
          <w:tcPr>
            <w:tcW w:w="2288"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14:paraId="14DAE155" w14:textId="77777777" w:rsidR="002D2893" w:rsidRPr="00FD0257" w:rsidRDefault="002D2893">
            <w:pPr>
              <w:ind w:left="57"/>
            </w:pPr>
            <w:r w:rsidRPr="00FD0257">
              <w:rPr>
                <w:b/>
              </w:rPr>
              <w:t>Conception et réalisation d’un projet d’animation</w:t>
            </w:r>
          </w:p>
        </w:tc>
        <w:tc>
          <w:tcPr>
            <w:tcW w:w="1676"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2C032A49" w14:textId="77777777" w:rsidR="002D2893" w:rsidRPr="00FD0257" w:rsidRDefault="002D2893">
            <w:pPr>
              <w:ind w:left="57"/>
            </w:pPr>
            <w:r w:rsidRPr="00FD0257">
              <w:rPr>
                <w:b/>
              </w:rPr>
              <w:t>Concevoir et réaliser un projet d’animation</w:t>
            </w:r>
          </w:p>
        </w:tc>
        <w:tc>
          <w:tcPr>
            <w:tcW w:w="3686" w:type="dxa"/>
            <w:tcBorders>
              <w:top w:val="single" w:sz="3" w:space="0" w:color="000000"/>
              <w:left w:val="single" w:sz="3" w:space="0" w:color="000000"/>
              <w:bottom w:val="single" w:sz="3" w:space="0" w:color="000000"/>
              <w:right w:val="single" w:sz="3" w:space="0" w:color="000000"/>
            </w:tcBorders>
            <w:shd w:val="clear" w:color="auto" w:fill="auto"/>
          </w:tcPr>
          <w:p w14:paraId="1079F309" w14:textId="77777777" w:rsidR="002D2893" w:rsidRPr="00FD0257" w:rsidRDefault="002D2893">
            <w:pPr>
              <w:ind w:left="104"/>
            </w:pPr>
            <w:r w:rsidRPr="00FD0257">
              <w:rPr>
                <w:sz w:val="20"/>
              </w:rPr>
              <w:t>Formaliser un projet d’animation</w:t>
            </w:r>
          </w:p>
        </w:tc>
        <w:tc>
          <w:tcPr>
            <w:tcW w:w="567" w:type="dxa"/>
            <w:tcBorders>
              <w:top w:val="single" w:sz="3" w:space="0" w:color="000000"/>
              <w:left w:val="single" w:sz="3" w:space="0" w:color="000000"/>
              <w:bottom w:val="single" w:sz="3" w:space="0" w:color="000000"/>
            </w:tcBorders>
            <w:shd w:val="clear" w:color="auto" w:fill="auto"/>
          </w:tcPr>
          <w:p w14:paraId="316D62CF" w14:textId="77777777" w:rsidR="002D2893" w:rsidRPr="00FD0257" w:rsidRDefault="002D2893">
            <w:pPr>
              <w:ind w:left="568"/>
              <w:rPr>
                <w:sz w:val="22"/>
              </w:rPr>
            </w:pPr>
          </w:p>
        </w:tc>
        <w:tc>
          <w:tcPr>
            <w:tcW w:w="993" w:type="dxa"/>
            <w:tcBorders>
              <w:top w:val="single" w:sz="3" w:space="0" w:color="000000"/>
              <w:left w:val="single" w:sz="3" w:space="0" w:color="000000"/>
              <w:bottom w:val="single" w:sz="3" w:space="0" w:color="000000"/>
            </w:tcBorders>
            <w:shd w:val="clear" w:color="auto" w:fill="auto"/>
          </w:tcPr>
          <w:p w14:paraId="4C745E10"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274974DD"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48150F16" w14:textId="77777777" w:rsidR="002D2893" w:rsidRPr="00FD0257" w:rsidRDefault="002D2893">
            <w:pPr>
              <w:ind w:left="568"/>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14:paraId="6AF09FCC"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2C2F4906"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2D114505" w14:textId="77777777" w:rsidR="002D2893" w:rsidRPr="00FD0257" w:rsidRDefault="002D2893">
            <w:pPr>
              <w:ind w:left="568"/>
              <w:rPr>
                <w:sz w:val="22"/>
              </w:rPr>
            </w:pPr>
          </w:p>
        </w:tc>
        <w:tc>
          <w:tcPr>
            <w:tcW w:w="993" w:type="dxa"/>
            <w:tcBorders>
              <w:top w:val="single" w:sz="3" w:space="0" w:color="000000"/>
              <w:left w:val="single" w:sz="3" w:space="0" w:color="000000"/>
              <w:bottom w:val="single" w:sz="3" w:space="0" w:color="000000"/>
              <w:right w:val="single" w:sz="3" w:space="0" w:color="000000"/>
            </w:tcBorders>
          </w:tcPr>
          <w:p w14:paraId="0A91A27E"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10136ECE" w14:textId="77777777" w:rsidR="002D2893" w:rsidRPr="00FD0257" w:rsidRDefault="002D2893">
            <w:pPr>
              <w:ind w:left="568"/>
              <w:rPr>
                <w:sz w:val="22"/>
              </w:rPr>
            </w:pPr>
          </w:p>
        </w:tc>
        <w:tc>
          <w:tcPr>
            <w:tcW w:w="708" w:type="dxa"/>
            <w:tcBorders>
              <w:top w:val="single" w:sz="3" w:space="0" w:color="000000"/>
              <w:left w:val="single" w:sz="3" w:space="0" w:color="000000"/>
              <w:bottom w:val="single" w:sz="3" w:space="0" w:color="000000"/>
              <w:right w:val="single" w:sz="3" w:space="0" w:color="000000"/>
            </w:tcBorders>
          </w:tcPr>
          <w:p w14:paraId="548E7CB2"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7952AAC7"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736E86A1" w14:textId="77777777" w:rsidR="002D2893" w:rsidRPr="00FD0257" w:rsidRDefault="002D2893">
            <w:pPr>
              <w:ind w:left="568"/>
              <w:rPr>
                <w:sz w:val="22"/>
              </w:rPr>
            </w:pPr>
          </w:p>
        </w:tc>
      </w:tr>
      <w:tr w:rsidR="002D2893" w:rsidRPr="00FD0257" w14:paraId="13E104DF" w14:textId="77777777" w:rsidTr="002C7F99">
        <w:trPr>
          <w:trHeight w:val="407"/>
        </w:trPr>
        <w:tc>
          <w:tcPr>
            <w:tcW w:w="2288"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302D21A2" w14:textId="77777777" w:rsidR="002D2893" w:rsidRPr="00FD0257" w:rsidRDefault="002D2893">
            <w:pPr>
              <w:spacing w:after="200" w:line="276" w:lineRule="auto"/>
              <w:rPr>
                <w:sz w:val="22"/>
              </w:rPr>
            </w:pPr>
          </w:p>
        </w:tc>
        <w:tc>
          <w:tcPr>
            <w:tcW w:w="1676" w:type="dxa"/>
            <w:vMerge/>
            <w:tcBorders>
              <w:top w:val="single" w:sz="3" w:space="0" w:color="000000"/>
              <w:left w:val="single" w:sz="3" w:space="0" w:color="000000"/>
              <w:bottom w:val="single" w:sz="3" w:space="0" w:color="000000"/>
              <w:right w:val="single" w:sz="3" w:space="0" w:color="000000"/>
            </w:tcBorders>
            <w:shd w:val="clear" w:color="auto" w:fill="auto"/>
          </w:tcPr>
          <w:p w14:paraId="4E70184C" w14:textId="77777777" w:rsidR="002D2893" w:rsidRPr="00FD0257" w:rsidRDefault="002D2893">
            <w:pPr>
              <w:spacing w:after="200" w:line="276" w:lineRule="auto"/>
              <w:rPr>
                <w:sz w:val="22"/>
              </w:rPr>
            </w:pPr>
          </w:p>
        </w:tc>
        <w:tc>
          <w:tcPr>
            <w:tcW w:w="3686" w:type="dxa"/>
            <w:tcBorders>
              <w:top w:val="single" w:sz="3" w:space="0" w:color="000000"/>
              <w:left w:val="single" w:sz="3" w:space="0" w:color="000000"/>
              <w:bottom w:val="single" w:sz="3" w:space="0" w:color="000000"/>
              <w:right w:val="single" w:sz="3" w:space="0" w:color="000000"/>
            </w:tcBorders>
            <w:shd w:val="clear" w:color="auto" w:fill="auto"/>
          </w:tcPr>
          <w:p w14:paraId="3D60EA49" w14:textId="77777777" w:rsidR="002D2893" w:rsidRPr="00FD0257" w:rsidRDefault="002D2893">
            <w:pPr>
              <w:ind w:left="104"/>
            </w:pPr>
            <w:r w:rsidRPr="00FD0257">
              <w:rPr>
                <w:sz w:val="20"/>
              </w:rPr>
              <w:t>Conduire un projet d’animation</w:t>
            </w:r>
          </w:p>
        </w:tc>
        <w:tc>
          <w:tcPr>
            <w:tcW w:w="567" w:type="dxa"/>
            <w:tcBorders>
              <w:top w:val="single" w:sz="3" w:space="0" w:color="000000"/>
              <w:left w:val="single" w:sz="3" w:space="0" w:color="000000"/>
              <w:bottom w:val="single" w:sz="3" w:space="0" w:color="000000"/>
            </w:tcBorders>
            <w:shd w:val="clear" w:color="auto" w:fill="auto"/>
          </w:tcPr>
          <w:p w14:paraId="4A08C1B8" w14:textId="77777777" w:rsidR="002D2893" w:rsidRPr="00FD0257" w:rsidRDefault="002D2893">
            <w:pPr>
              <w:ind w:left="568"/>
              <w:rPr>
                <w:sz w:val="22"/>
              </w:rPr>
            </w:pPr>
          </w:p>
        </w:tc>
        <w:tc>
          <w:tcPr>
            <w:tcW w:w="993" w:type="dxa"/>
            <w:tcBorders>
              <w:top w:val="single" w:sz="3" w:space="0" w:color="000000"/>
              <w:left w:val="single" w:sz="3" w:space="0" w:color="000000"/>
              <w:bottom w:val="single" w:sz="3" w:space="0" w:color="000000"/>
            </w:tcBorders>
            <w:shd w:val="clear" w:color="auto" w:fill="auto"/>
          </w:tcPr>
          <w:p w14:paraId="4CFC8975"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0F3230A3"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13809C9B" w14:textId="77777777" w:rsidR="002D2893" w:rsidRPr="00FD0257" w:rsidRDefault="002D2893">
            <w:pPr>
              <w:ind w:left="568"/>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14:paraId="4804B369"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77639975"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4303274C" w14:textId="77777777" w:rsidR="002D2893" w:rsidRPr="00FD0257" w:rsidRDefault="002D2893" w:rsidP="001C14DE">
            <w:pPr>
              <w:ind w:left="542"/>
              <w:rPr>
                <w:sz w:val="22"/>
              </w:rPr>
            </w:pPr>
          </w:p>
        </w:tc>
        <w:tc>
          <w:tcPr>
            <w:tcW w:w="993" w:type="dxa"/>
            <w:tcBorders>
              <w:top w:val="single" w:sz="3" w:space="0" w:color="000000"/>
              <w:left w:val="single" w:sz="3" w:space="0" w:color="000000"/>
              <w:bottom w:val="single" w:sz="3" w:space="0" w:color="000000"/>
              <w:right w:val="single" w:sz="3" w:space="0" w:color="000000"/>
            </w:tcBorders>
          </w:tcPr>
          <w:p w14:paraId="6B0769F2" w14:textId="77777777" w:rsidR="002D2893" w:rsidRPr="00FD0257" w:rsidRDefault="002D2893" w:rsidP="001C14DE">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tcPr>
          <w:p w14:paraId="167852DE" w14:textId="77777777" w:rsidR="002D2893" w:rsidRPr="00FD0257" w:rsidRDefault="002D2893" w:rsidP="001C14DE">
            <w:pPr>
              <w:ind w:left="542"/>
              <w:rPr>
                <w:sz w:val="22"/>
              </w:rPr>
            </w:pPr>
          </w:p>
        </w:tc>
        <w:tc>
          <w:tcPr>
            <w:tcW w:w="708" w:type="dxa"/>
            <w:tcBorders>
              <w:top w:val="single" w:sz="3" w:space="0" w:color="000000"/>
              <w:left w:val="single" w:sz="3" w:space="0" w:color="000000"/>
              <w:bottom w:val="single" w:sz="3" w:space="0" w:color="000000"/>
              <w:right w:val="single" w:sz="3" w:space="0" w:color="000000"/>
            </w:tcBorders>
          </w:tcPr>
          <w:p w14:paraId="210FBC22" w14:textId="77777777" w:rsidR="002D2893" w:rsidRPr="00FD0257" w:rsidRDefault="002D2893" w:rsidP="001C14DE">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tcPr>
          <w:p w14:paraId="73B121A4" w14:textId="77777777" w:rsidR="002D2893" w:rsidRPr="00FD0257" w:rsidRDefault="002D2893" w:rsidP="001C14DE">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tcPr>
          <w:p w14:paraId="6D6480BE" w14:textId="77777777" w:rsidR="002D2893" w:rsidRPr="00FD0257" w:rsidRDefault="002D2893" w:rsidP="001C14DE">
            <w:pPr>
              <w:ind w:left="542"/>
              <w:rPr>
                <w:sz w:val="22"/>
              </w:rPr>
            </w:pPr>
          </w:p>
        </w:tc>
        <w:tc>
          <w:tcPr>
            <w:tcW w:w="26" w:type="dxa"/>
          </w:tcPr>
          <w:p w14:paraId="43ABF614" w14:textId="77777777" w:rsidR="002D2893" w:rsidRPr="00FD0257" w:rsidRDefault="002D2893" w:rsidP="001C14DE">
            <w:pPr>
              <w:ind w:left="542"/>
              <w:rPr>
                <w:sz w:val="22"/>
              </w:rPr>
            </w:pPr>
          </w:p>
        </w:tc>
        <w:tc>
          <w:tcPr>
            <w:tcW w:w="633" w:type="dxa"/>
          </w:tcPr>
          <w:p w14:paraId="370C3D40" w14:textId="77777777" w:rsidR="002D2893" w:rsidRPr="00FD0257" w:rsidRDefault="002D2893" w:rsidP="001C14DE">
            <w:pPr>
              <w:ind w:left="542"/>
              <w:rPr>
                <w:sz w:val="22"/>
              </w:rPr>
            </w:pPr>
          </w:p>
        </w:tc>
        <w:tc>
          <w:tcPr>
            <w:tcW w:w="633" w:type="dxa"/>
          </w:tcPr>
          <w:p w14:paraId="6B968DE0" w14:textId="77777777" w:rsidR="002D2893" w:rsidRPr="00FD0257" w:rsidRDefault="002D2893" w:rsidP="001C14DE">
            <w:pPr>
              <w:ind w:left="542"/>
              <w:rPr>
                <w:sz w:val="22"/>
              </w:rPr>
            </w:pPr>
          </w:p>
        </w:tc>
        <w:tc>
          <w:tcPr>
            <w:tcW w:w="633" w:type="dxa"/>
          </w:tcPr>
          <w:p w14:paraId="09CDAB1C" w14:textId="77777777" w:rsidR="002D2893" w:rsidRPr="00FD0257" w:rsidRDefault="002D2893" w:rsidP="001C14DE">
            <w:pPr>
              <w:ind w:left="542"/>
              <w:rPr>
                <w:sz w:val="22"/>
              </w:rPr>
            </w:pPr>
          </w:p>
        </w:tc>
        <w:tc>
          <w:tcPr>
            <w:tcW w:w="633" w:type="dxa"/>
          </w:tcPr>
          <w:p w14:paraId="322A17D5" w14:textId="77777777" w:rsidR="002D2893" w:rsidRPr="00FD0257" w:rsidRDefault="002D2893" w:rsidP="001C14DE">
            <w:pPr>
              <w:ind w:left="542"/>
              <w:rPr>
                <w:sz w:val="22"/>
              </w:rPr>
            </w:pPr>
          </w:p>
        </w:tc>
      </w:tr>
      <w:tr w:rsidR="002D2893" w:rsidRPr="00FD0257" w14:paraId="6C03A5B4" w14:textId="77777777" w:rsidTr="002C7F99">
        <w:trPr>
          <w:gridAfter w:val="5"/>
          <w:wAfter w:w="2558" w:type="dxa"/>
          <w:trHeight w:val="406"/>
        </w:trPr>
        <w:tc>
          <w:tcPr>
            <w:tcW w:w="2288"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3A84A538" w14:textId="77777777" w:rsidR="002D2893" w:rsidRPr="00FD0257" w:rsidRDefault="002D2893">
            <w:pPr>
              <w:spacing w:after="200" w:line="276" w:lineRule="auto"/>
              <w:rPr>
                <w:sz w:val="22"/>
              </w:rPr>
            </w:pPr>
          </w:p>
        </w:tc>
        <w:tc>
          <w:tcPr>
            <w:tcW w:w="1676" w:type="dxa"/>
            <w:vMerge/>
            <w:tcBorders>
              <w:top w:val="single" w:sz="3" w:space="0" w:color="000000"/>
              <w:left w:val="single" w:sz="3" w:space="0" w:color="000000"/>
              <w:bottom w:val="single" w:sz="3" w:space="0" w:color="000000"/>
              <w:right w:val="single" w:sz="3" w:space="0" w:color="000000"/>
            </w:tcBorders>
            <w:shd w:val="clear" w:color="auto" w:fill="auto"/>
          </w:tcPr>
          <w:p w14:paraId="0DC336C1" w14:textId="77777777" w:rsidR="002D2893" w:rsidRPr="00FD0257" w:rsidRDefault="002D2893">
            <w:pPr>
              <w:spacing w:after="200" w:line="276" w:lineRule="auto"/>
              <w:rPr>
                <w:sz w:val="22"/>
              </w:rPr>
            </w:pPr>
          </w:p>
        </w:tc>
        <w:tc>
          <w:tcPr>
            <w:tcW w:w="3686" w:type="dxa"/>
            <w:tcBorders>
              <w:top w:val="single" w:sz="3" w:space="0" w:color="000000"/>
              <w:left w:val="single" w:sz="3" w:space="0" w:color="000000"/>
              <w:bottom w:val="single" w:sz="3" w:space="0" w:color="000000"/>
              <w:right w:val="single" w:sz="3" w:space="0" w:color="000000"/>
            </w:tcBorders>
            <w:shd w:val="clear" w:color="auto" w:fill="auto"/>
          </w:tcPr>
          <w:p w14:paraId="151842B0" w14:textId="77777777" w:rsidR="002D2893" w:rsidRPr="00FD0257" w:rsidRDefault="002D2893">
            <w:pPr>
              <w:ind w:left="104"/>
            </w:pPr>
            <w:r w:rsidRPr="00FD0257">
              <w:rPr>
                <w:sz w:val="20"/>
              </w:rPr>
              <w:t>Evaluer un projet d’animation et rédiger un bilan</w:t>
            </w:r>
          </w:p>
        </w:tc>
        <w:tc>
          <w:tcPr>
            <w:tcW w:w="567" w:type="dxa"/>
            <w:tcBorders>
              <w:top w:val="single" w:sz="3" w:space="0" w:color="000000"/>
              <w:left w:val="single" w:sz="3" w:space="0" w:color="000000"/>
              <w:bottom w:val="single" w:sz="3" w:space="0" w:color="000000"/>
            </w:tcBorders>
            <w:shd w:val="clear" w:color="auto" w:fill="auto"/>
          </w:tcPr>
          <w:p w14:paraId="5EC312BB" w14:textId="77777777" w:rsidR="002D2893" w:rsidRPr="00FD0257" w:rsidRDefault="002D2893">
            <w:pPr>
              <w:ind w:left="568"/>
              <w:rPr>
                <w:sz w:val="22"/>
              </w:rPr>
            </w:pPr>
          </w:p>
        </w:tc>
        <w:tc>
          <w:tcPr>
            <w:tcW w:w="993" w:type="dxa"/>
            <w:tcBorders>
              <w:top w:val="single" w:sz="3" w:space="0" w:color="000000"/>
              <w:left w:val="single" w:sz="3" w:space="0" w:color="000000"/>
              <w:bottom w:val="single" w:sz="3" w:space="0" w:color="000000"/>
            </w:tcBorders>
            <w:shd w:val="clear" w:color="auto" w:fill="auto"/>
          </w:tcPr>
          <w:p w14:paraId="7CB283FE"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677EB556"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02FF8D12" w14:textId="77777777" w:rsidR="002D2893" w:rsidRPr="00FD0257" w:rsidRDefault="002D2893">
            <w:pPr>
              <w:ind w:left="568"/>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auto"/>
          </w:tcPr>
          <w:p w14:paraId="20D3A370"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7231C67F"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7A98D990" w14:textId="77777777" w:rsidR="002D2893" w:rsidRPr="00FD0257" w:rsidRDefault="002D2893">
            <w:pPr>
              <w:ind w:left="568"/>
              <w:rPr>
                <w:sz w:val="22"/>
              </w:rPr>
            </w:pPr>
          </w:p>
        </w:tc>
        <w:tc>
          <w:tcPr>
            <w:tcW w:w="993" w:type="dxa"/>
            <w:tcBorders>
              <w:top w:val="single" w:sz="3" w:space="0" w:color="000000"/>
              <w:left w:val="single" w:sz="3" w:space="0" w:color="000000"/>
              <w:bottom w:val="single" w:sz="3" w:space="0" w:color="000000"/>
              <w:right w:val="single" w:sz="3" w:space="0" w:color="000000"/>
            </w:tcBorders>
          </w:tcPr>
          <w:p w14:paraId="54DF6B03"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1A193C1E" w14:textId="77777777" w:rsidR="002D2893" w:rsidRPr="00FD0257" w:rsidRDefault="002D2893">
            <w:pPr>
              <w:ind w:left="568"/>
              <w:rPr>
                <w:sz w:val="22"/>
              </w:rPr>
            </w:pPr>
          </w:p>
        </w:tc>
        <w:tc>
          <w:tcPr>
            <w:tcW w:w="708" w:type="dxa"/>
            <w:tcBorders>
              <w:top w:val="single" w:sz="3" w:space="0" w:color="000000"/>
              <w:left w:val="single" w:sz="3" w:space="0" w:color="000000"/>
              <w:bottom w:val="single" w:sz="3" w:space="0" w:color="000000"/>
              <w:right w:val="single" w:sz="3" w:space="0" w:color="000000"/>
            </w:tcBorders>
          </w:tcPr>
          <w:p w14:paraId="5523FF33"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6102191F" w14:textId="77777777" w:rsidR="002D2893" w:rsidRPr="00FD0257" w:rsidRDefault="002D2893">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288AB30C" w14:textId="77777777" w:rsidR="002D2893" w:rsidRPr="00FD0257" w:rsidRDefault="002D2893">
            <w:pPr>
              <w:ind w:left="568"/>
              <w:rPr>
                <w:sz w:val="22"/>
              </w:rPr>
            </w:pPr>
          </w:p>
        </w:tc>
      </w:tr>
      <w:tr w:rsidR="002D2893" w:rsidRPr="00FD0257" w14:paraId="28278AA8" w14:textId="77777777" w:rsidTr="002C7F99">
        <w:trPr>
          <w:gridAfter w:val="5"/>
          <w:wAfter w:w="2558" w:type="dxa"/>
          <w:trHeight w:val="418"/>
        </w:trPr>
        <w:tc>
          <w:tcPr>
            <w:tcW w:w="2288" w:type="dxa"/>
            <w:vMerge w:val="restart"/>
            <w:tcBorders>
              <w:top w:val="single" w:sz="3" w:space="0" w:color="000000"/>
              <w:left w:val="single" w:sz="3" w:space="0" w:color="000000"/>
              <w:bottom w:val="single" w:sz="3" w:space="0" w:color="000000"/>
              <w:right w:val="single" w:sz="3" w:space="0" w:color="000000"/>
            </w:tcBorders>
            <w:shd w:val="clear" w:color="auto" w:fill="DEEAF6"/>
            <w:vAlign w:val="center"/>
          </w:tcPr>
          <w:p w14:paraId="62F8DC21" w14:textId="77777777" w:rsidR="002D2893" w:rsidRPr="00FD0257" w:rsidRDefault="002D2893">
            <w:pPr>
              <w:ind w:left="57"/>
            </w:pPr>
            <w:r w:rsidRPr="00FD0257">
              <w:rPr>
                <w:b/>
              </w:rPr>
              <w:t>Communication professionnelle au sein de la structure et en direction des acteurs</w:t>
            </w:r>
          </w:p>
        </w:tc>
        <w:tc>
          <w:tcPr>
            <w:tcW w:w="1676" w:type="dxa"/>
            <w:vMerge w:val="restart"/>
            <w:tcBorders>
              <w:top w:val="single" w:sz="3" w:space="0" w:color="000000"/>
              <w:left w:val="single" w:sz="3" w:space="0" w:color="000000"/>
              <w:bottom w:val="single" w:sz="3" w:space="0" w:color="000000"/>
              <w:right w:val="single" w:sz="3" w:space="0" w:color="000000"/>
            </w:tcBorders>
            <w:shd w:val="clear" w:color="auto" w:fill="DEEAF6"/>
          </w:tcPr>
          <w:p w14:paraId="0021D401" w14:textId="77777777" w:rsidR="002D2893" w:rsidRPr="00FD0257" w:rsidRDefault="002D2893">
            <w:pPr>
              <w:ind w:left="176"/>
              <w:rPr>
                <w:b/>
              </w:rPr>
            </w:pPr>
          </w:p>
          <w:p w14:paraId="2CCEE110" w14:textId="77777777" w:rsidR="002D2893" w:rsidRPr="00FD0257" w:rsidRDefault="002D2893">
            <w:pPr>
              <w:ind w:left="57"/>
            </w:pPr>
            <w:r w:rsidRPr="00FD0257">
              <w:rPr>
                <w:b/>
              </w:rPr>
              <w:t>Mettre en œuvre une communication professionnelle au sein de la structure et en direction des acteurs</w:t>
            </w:r>
          </w:p>
        </w:tc>
        <w:tc>
          <w:tcPr>
            <w:tcW w:w="3686" w:type="dxa"/>
            <w:tcBorders>
              <w:top w:val="single" w:sz="3" w:space="0" w:color="000000"/>
              <w:left w:val="single" w:sz="3" w:space="0" w:color="000000"/>
              <w:bottom w:val="single" w:sz="3" w:space="0" w:color="000000"/>
              <w:right w:val="single" w:sz="3" w:space="0" w:color="000000"/>
            </w:tcBorders>
            <w:shd w:val="clear" w:color="auto" w:fill="DEEAF6"/>
          </w:tcPr>
          <w:p w14:paraId="179CED38" w14:textId="77777777" w:rsidR="002D2893" w:rsidRPr="00FD0257" w:rsidRDefault="002D2893">
            <w:pPr>
              <w:ind w:left="142"/>
            </w:pPr>
            <w:r w:rsidRPr="00FD0257">
              <w:rPr>
                <w:sz w:val="20"/>
              </w:rPr>
              <w:t>Rédiger des écrits professionnels</w:t>
            </w:r>
          </w:p>
        </w:tc>
        <w:tc>
          <w:tcPr>
            <w:tcW w:w="567" w:type="dxa"/>
            <w:tcBorders>
              <w:top w:val="single" w:sz="3" w:space="0" w:color="000000"/>
              <w:left w:val="single" w:sz="3" w:space="0" w:color="000000"/>
              <w:bottom w:val="single" w:sz="3" w:space="0" w:color="000000"/>
            </w:tcBorders>
            <w:shd w:val="clear" w:color="auto" w:fill="DEEAF6"/>
          </w:tcPr>
          <w:p w14:paraId="7A454D5D" w14:textId="77777777" w:rsidR="002D2893" w:rsidRPr="00FD0257" w:rsidRDefault="002D2893">
            <w:pPr>
              <w:ind w:left="720"/>
              <w:rPr>
                <w:sz w:val="22"/>
              </w:rPr>
            </w:pPr>
          </w:p>
        </w:tc>
        <w:tc>
          <w:tcPr>
            <w:tcW w:w="993" w:type="dxa"/>
            <w:tcBorders>
              <w:top w:val="single" w:sz="3" w:space="0" w:color="000000"/>
              <w:left w:val="single" w:sz="3" w:space="0" w:color="000000"/>
              <w:bottom w:val="single" w:sz="3" w:space="0" w:color="000000"/>
            </w:tcBorders>
            <w:shd w:val="clear" w:color="auto" w:fill="DEEAF6"/>
          </w:tcPr>
          <w:p w14:paraId="4FB5E8B0"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10AC842D"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45577CD4" w14:textId="77777777" w:rsidR="002D2893" w:rsidRPr="00FD0257" w:rsidRDefault="002D2893">
            <w:pPr>
              <w:ind w:left="720"/>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485C999F"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237E42FA"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3DDC3EF9" w14:textId="77777777" w:rsidR="002D2893" w:rsidRPr="00FD0257" w:rsidRDefault="002D2893">
            <w:pPr>
              <w:ind w:left="720"/>
              <w:rPr>
                <w:sz w:val="22"/>
              </w:rPr>
            </w:pPr>
          </w:p>
        </w:tc>
        <w:tc>
          <w:tcPr>
            <w:tcW w:w="993" w:type="dxa"/>
            <w:tcBorders>
              <w:top w:val="single" w:sz="3" w:space="0" w:color="000000"/>
              <w:left w:val="single" w:sz="3" w:space="0" w:color="000000"/>
              <w:bottom w:val="single" w:sz="3" w:space="0" w:color="000000"/>
              <w:right w:val="single" w:sz="3" w:space="0" w:color="000000"/>
            </w:tcBorders>
            <w:shd w:val="clear" w:color="auto" w:fill="DEEAF6"/>
          </w:tcPr>
          <w:p w14:paraId="45689B3E"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5918699F" w14:textId="77777777" w:rsidR="002D2893" w:rsidRPr="00FD0257" w:rsidRDefault="002D2893">
            <w:pPr>
              <w:ind w:left="720"/>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1898D946"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3AD4041C"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72AE6A0E" w14:textId="77777777" w:rsidR="002D2893" w:rsidRPr="00FD0257" w:rsidRDefault="002D2893">
            <w:pPr>
              <w:ind w:left="720"/>
              <w:rPr>
                <w:sz w:val="22"/>
              </w:rPr>
            </w:pPr>
          </w:p>
        </w:tc>
      </w:tr>
      <w:tr w:rsidR="002D2893" w:rsidRPr="00FD0257" w14:paraId="09912D42" w14:textId="77777777" w:rsidTr="002C7F99">
        <w:trPr>
          <w:gridAfter w:val="5"/>
          <w:wAfter w:w="2558" w:type="dxa"/>
          <w:trHeight w:val="287"/>
        </w:trPr>
        <w:tc>
          <w:tcPr>
            <w:tcW w:w="2288" w:type="dxa"/>
            <w:vMerge/>
            <w:tcBorders>
              <w:top w:val="single" w:sz="3" w:space="0" w:color="000000"/>
              <w:left w:val="single" w:sz="3" w:space="0" w:color="000000"/>
              <w:bottom w:val="single" w:sz="3" w:space="0" w:color="000000"/>
              <w:right w:val="single" w:sz="3" w:space="0" w:color="000000"/>
            </w:tcBorders>
            <w:shd w:val="clear" w:color="auto" w:fill="DEEAF6"/>
            <w:vAlign w:val="center"/>
          </w:tcPr>
          <w:p w14:paraId="0FFF1458" w14:textId="77777777" w:rsidR="002D2893" w:rsidRPr="00FD0257" w:rsidRDefault="002D2893">
            <w:pPr>
              <w:spacing w:after="200" w:line="276" w:lineRule="auto"/>
              <w:rPr>
                <w:sz w:val="22"/>
              </w:rPr>
            </w:pPr>
          </w:p>
        </w:tc>
        <w:tc>
          <w:tcPr>
            <w:tcW w:w="1676" w:type="dxa"/>
            <w:vMerge/>
            <w:tcBorders>
              <w:top w:val="single" w:sz="3" w:space="0" w:color="000000"/>
              <w:left w:val="single" w:sz="3" w:space="0" w:color="000000"/>
              <w:bottom w:val="single" w:sz="3" w:space="0" w:color="000000"/>
              <w:right w:val="single" w:sz="3" w:space="0" w:color="000000"/>
            </w:tcBorders>
            <w:shd w:val="clear" w:color="auto" w:fill="DEEAF6"/>
          </w:tcPr>
          <w:p w14:paraId="47BC281E" w14:textId="77777777" w:rsidR="002D2893" w:rsidRPr="00FD0257" w:rsidRDefault="002D2893">
            <w:pPr>
              <w:spacing w:after="200" w:line="276" w:lineRule="auto"/>
              <w:rPr>
                <w:sz w:val="22"/>
              </w:rPr>
            </w:pPr>
          </w:p>
        </w:tc>
        <w:tc>
          <w:tcPr>
            <w:tcW w:w="3686" w:type="dxa"/>
            <w:tcBorders>
              <w:top w:val="single" w:sz="3" w:space="0" w:color="000000"/>
              <w:left w:val="single" w:sz="3" w:space="0" w:color="000000"/>
              <w:bottom w:val="single" w:sz="3" w:space="0" w:color="000000"/>
              <w:right w:val="single" w:sz="3" w:space="0" w:color="000000"/>
            </w:tcBorders>
            <w:shd w:val="clear" w:color="auto" w:fill="DEEAF6"/>
          </w:tcPr>
          <w:p w14:paraId="185BF0ED" w14:textId="77777777" w:rsidR="002D2893" w:rsidRPr="00FD0257" w:rsidRDefault="002D2893">
            <w:pPr>
              <w:ind w:left="142"/>
            </w:pPr>
            <w:r w:rsidRPr="00FD0257">
              <w:rPr>
                <w:sz w:val="20"/>
              </w:rPr>
              <w:t>Animer des échanges avec les différents acteurs</w:t>
            </w:r>
          </w:p>
        </w:tc>
        <w:tc>
          <w:tcPr>
            <w:tcW w:w="567" w:type="dxa"/>
            <w:tcBorders>
              <w:top w:val="single" w:sz="3" w:space="0" w:color="000000"/>
              <w:left w:val="single" w:sz="3" w:space="0" w:color="000000"/>
              <w:bottom w:val="single" w:sz="3" w:space="0" w:color="000000"/>
            </w:tcBorders>
            <w:shd w:val="clear" w:color="auto" w:fill="DEEAF6"/>
          </w:tcPr>
          <w:p w14:paraId="1A366866" w14:textId="77777777" w:rsidR="002D2893" w:rsidRPr="00FD0257" w:rsidRDefault="002D2893">
            <w:pPr>
              <w:ind w:left="720"/>
              <w:rPr>
                <w:sz w:val="22"/>
              </w:rPr>
            </w:pPr>
          </w:p>
        </w:tc>
        <w:tc>
          <w:tcPr>
            <w:tcW w:w="993" w:type="dxa"/>
            <w:tcBorders>
              <w:top w:val="single" w:sz="3" w:space="0" w:color="000000"/>
              <w:left w:val="single" w:sz="3" w:space="0" w:color="000000"/>
              <w:bottom w:val="single" w:sz="3" w:space="0" w:color="000000"/>
            </w:tcBorders>
            <w:shd w:val="clear" w:color="auto" w:fill="DEEAF6"/>
          </w:tcPr>
          <w:p w14:paraId="344FE2A7"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77B6F316"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40988BB4" w14:textId="77777777" w:rsidR="002D2893" w:rsidRPr="00FD0257" w:rsidRDefault="002D2893">
            <w:pPr>
              <w:ind w:left="720"/>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373443D8"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6B1B8BEF"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1AD44131" w14:textId="77777777" w:rsidR="002D2893" w:rsidRPr="00FD0257" w:rsidRDefault="002D2893">
            <w:pPr>
              <w:ind w:left="720"/>
              <w:rPr>
                <w:sz w:val="22"/>
              </w:rPr>
            </w:pPr>
          </w:p>
        </w:tc>
        <w:tc>
          <w:tcPr>
            <w:tcW w:w="993" w:type="dxa"/>
            <w:tcBorders>
              <w:top w:val="single" w:sz="3" w:space="0" w:color="000000"/>
              <w:left w:val="single" w:sz="3" w:space="0" w:color="000000"/>
              <w:bottom w:val="single" w:sz="3" w:space="0" w:color="000000"/>
              <w:right w:val="single" w:sz="3" w:space="0" w:color="000000"/>
            </w:tcBorders>
            <w:shd w:val="clear" w:color="auto" w:fill="DEEAF6"/>
          </w:tcPr>
          <w:p w14:paraId="5BD5C7E5"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336286E4" w14:textId="77777777" w:rsidR="002D2893" w:rsidRPr="00FD0257" w:rsidRDefault="002D2893">
            <w:pPr>
              <w:ind w:left="720"/>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65DDA57A"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0322328F"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51FA4761" w14:textId="77777777" w:rsidR="002D2893" w:rsidRPr="00FD0257" w:rsidRDefault="002D2893">
            <w:pPr>
              <w:ind w:left="720"/>
              <w:rPr>
                <w:sz w:val="22"/>
              </w:rPr>
            </w:pPr>
          </w:p>
        </w:tc>
      </w:tr>
      <w:tr w:rsidR="002D2893" w:rsidRPr="00FD0257" w14:paraId="4FF68B25" w14:textId="77777777" w:rsidTr="002C7F99">
        <w:trPr>
          <w:gridAfter w:val="5"/>
          <w:wAfter w:w="2558" w:type="dxa"/>
          <w:trHeight w:val="555"/>
        </w:trPr>
        <w:tc>
          <w:tcPr>
            <w:tcW w:w="2288" w:type="dxa"/>
            <w:vMerge/>
            <w:tcBorders>
              <w:top w:val="single" w:sz="3" w:space="0" w:color="000000"/>
              <w:left w:val="single" w:sz="3" w:space="0" w:color="000000"/>
              <w:bottom w:val="single" w:sz="3" w:space="0" w:color="000000"/>
              <w:right w:val="single" w:sz="3" w:space="0" w:color="000000"/>
            </w:tcBorders>
            <w:shd w:val="clear" w:color="auto" w:fill="DEEAF6"/>
            <w:vAlign w:val="center"/>
          </w:tcPr>
          <w:p w14:paraId="2181FF5D" w14:textId="77777777" w:rsidR="002D2893" w:rsidRPr="00FD0257" w:rsidRDefault="002D2893">
            <w:pPr>
              <w:spacing w:after="200" w:line="276" w:lineRule="auto"/>
              <w:rPr>
                <w:sz w:val="22"/>
              </w:rPr>
            </w:pPr>
          </w:p>
        </w:tc>
        <w:tc>
          <w:tcPr>
            <w:tcW w:w="1676" w:type="dxa"/>
            <w:vMerge/>
            <w:tcBorders>
              <w:top w:val="single" w:sz="3" w:space="0" w:color="000000"/>
              <w:left w:val="single" w:sz="3" w:space="0" w:color="000000"/>
              <w:bottom w:val="single" w:sz="3" w:space="0" w:color="000000"/>
              <w:right w:val="single" w:sz="3" w:space="0" w:color="000000"/>
            </w:tcBorders>
            <w:shd w:val="clear" w:color="auto" w:fill="DEEAF6"/>
          </w:tcPr>
          <w:p w14:paraId="132E6A14" w14:textId="77777777" w:rsidR="002D2893" w:rsidRPr="00FD0257" w:rsidRDefault="002D2893">
            <w:pPr>
              <w:spacing w:after="200" w:line="276" w:lineRule="auto"/>
              <w:rPr>
                <w:sz w:val="22"/>
              </w:rPr>
            </w:pPr>
          </w:p>
        </w:tc>
        <w:tc>
          <w:tcPr>
            <w:tcW w:w="3686" w:type="dxa"/>
            <w:tcBorders>
              <w:top w:val="single" w:sz="3" w:space="0" w:color="000000"/>
              <w:left w:val="single" w:sz="3" w:space="0" w:color="000000"/>
              <w:bottom w:val="single" w:sz="3" w:space="0" w:color="000000"/>
              <w:right w:val="single" w:sz="3" w:space="0" w:color="000000"/>
            </w:tcBorders>
            <w:shd w:val="clear" w:color="auto" w:fill="DEEAF6"/>
          </w:tcPr>
          <w:p w14:paraId="76A84C31" w14:textId="77777777" w:rsidR="002D2893" w:rsidRPr="00FD0257" w:rsidRDefault="002D2893">
            <w:pPr>
              <w:ind w:left="142"/>
            </w:pPr>
            <w:r w:rsidRPr="00FD0257">
              <w:rPr>
                <w:sz w:val="20"/>
              </w:rPr>
              <w:t>Concevoir et réaliser des supports de Communication</w:t>
            </w:r>
          </w:p>
        </w:tc>
        <w:tc>
          <w:tcPr>
            <w:tcW w:w="567" w:type="dxa"/>
            <w:tcBorders>
              <w:top w:val="single" w:sz="3" w:space="0" w:color="000000"/>
              <w:left w:val="single" w:sz="3" w:space="0" w:color="000000"/>
              <w:bottom w:val="single" w:sz="3" w:space="0" w:color="000000"/>
            </w:tcBorders>
            <w:shd w:val="clear" w:color="auto" w:fill="DEEAF6"/>
          </w:tcPr>
          <w:p w14:paraId="317FE638" w14:textId="77777777" w:rsidR="002D2893" w:rsidRPr="00FD0257" w:rsidRDefault="002D2893">
            <w:pPr>
              <w:ind w:left="720"/>
              <w:rPr>
                <w:sz w:val="22"/>
              </w:rPr>
            </w:pPr>
          </w:p>
        </w:tc>
        <w:tc>
          <w:tcPr>
            <w:tcW w:w="993" w:type="dxa"/>
            <w:tcBorders>
              <w:top w:val="single" w:sz="3" w:space="0" w:color="000000"/>
              <w:left w:val="single" w:sz="3" w:space="0" w:color="000000"/>
              <w:bottom w:val="single" w:sz="3" w:space="0" w:color="000000"/>
            </w:tcBorders>
            <w:shd w:val="clear" w:color="auto" w:fill="DEEAF6"/>
          </w:tcPr>
          <w:p w14:paraId="12AFB3E9"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7995A2A5"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7C8D8C33" w14:textId="77777777" w:rsidR="002D2893" w:rsidRPr="00FD0257" w:rsidRDefault="002D2893">
            <w:pPr>
              <w:ind w:left="720"/>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5D486EE5"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3ED33676"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47DD1C97" w14:textId="77777777" w:rsidR="002D2893" w:rsidRPr="00FD0257" w:rsidRDefault="002D2893">
            <w:pPr>
              <w:ind w:left="720"/>
              <w:rPr>
                <w:sz w:val="22"/>
              </w:rPr>
            </w:pPr>
          </w:p>
        </w:tc>
        <w:tc>
          <w:tcPr>
            <w:tcW w:w="993" w:type="dxa"/>
            <w:tcBorders>
              <w:top w:val="single" w:sz="3" w:space="0" w:color="000000"/>
              <w:left w:val="single" w:sz="3" w:space="0" w:color="000000"/>
              <w:bottom w:val="single" w:sz="3" w:space="0" w:color="000000"/>
              <w:right w:val="single" w:sz="3" w:space="0" w:color="000000"/>
            </w:tcBorders>
            <w:shd w:val="clear" w:color="auto" w:fill="DEEAF6"/>
          </w:tcPr>
          <w:p w14:paraId="089EB0E3"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4AF4BABF" w14:textId="77777777" w:rsidR="002D2893" w:rsidRPr="00FD0257" w:rsidRDefault="002D2893">
            <w:pPr>
              <w:ind w:left="720"/>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29AD19C3"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70C228A6"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639E6E33" w14:textId="77777777" w:rsidR="002D2893" w:rsidRPr="00FD0257" w:rsidRDefault="002D2893">
            <w:pPr>
              <w:ind w:left="720"/>
              <w:rPr>
                <w:sz w:val="22"/>
              </w:rPr>
            </w:pPr>
          </w:p>
        </w:tc>
      </w:tr>
      <w:tr w:rsidR="002D2893" w:rsidRPr="00FD0257" w14:paraId="6DECE668" w14:textId="77777777" w:rsidTr="002C7F99">
        <w:trPr>
          <w:gridAfter w:val="5"/>
          <w:wAfter w:w="2558" w:type="dxa"/>
          <w:trHeight w:val="1000"/>
        </w:trPr>
        <w:tc>
          <w:tcPr>
            <w:tcW w:w="2288" w:type="dxa"/>
            <w:vMerge/>
            <w:tcBorders>
              <w:top w:val="single" w:sz="3" w:space="0" w:color="000000"/>
              <w:left w:val="single" w:sz="3" w:space="0" w:color="000000"/>
              <w:bottom w:val="single" w:sz="3" w:space="0" w:color="000000"/>
              <w:right w:val="single" w:sz="3" w:space="0" w:color="000000"/>
            </w:tcBorders>
            <w:shd w:val="clear" w:color="auto" w:fill="DEEAF6"/>
            <w:vAlign w:val="center"/>
          </w:tcPr>
          <w:p w14:paraId="4044E481" w14:textId="77777777" w:rsidR="002D2893" w:rsidRPr="00FD0257" w:rsidRDefault="002D2893">
            <w:pPr>
              <w:spacing w:after="200" w:line="276" w:lineRule="auto"/>
              <w:rPr>
                <w:sz w:val="22"/>
              </w:rPr>
            </w:pPr>
          </w:p>
        </w:tc>
        <w:tc>
          <w:tcPr>
            <w:tcW w:w="1676" w:type="dxa"/>
            <w:vMerge/>
            <w:tcBorders>
              <w:top w:val="single" w:sz="3" w:space="0" w:color="000000"/>
              <w:left w:val="single" w:sz="3" w:space="0" w:color="000000"/>
              <w:bottom w:val="single" w:sz="3" w:space="0" w:color="000000"/>
              <w:right w:val="single" w:sz="3" w:space="0" w:color="000000"/>
            </w:tcBorders>
            <w:shd w:val="clear" w:color="auto" w:fill="DEEAF6"/>
          </w:tcPr>
          <w:p w14:paraId="2DFF0F71" w14:textId="77777777" w:rsidR="002D2893" w:rsidRPr="00FD0257" w:rsidRDefault="002D2893">
            <w:pPr>
              <w:spacing w:after="200" w:line="276" w:lineRule="auto"/>
              <w:rPr>
                <w:sz w:val="22"/>
              </w:rPr>
            </w:pPr>
          </w:p>
        </w:tc>
        <w:tc>
          <w:tcPr>
            <w:tcW w:w="3686" w:type="dxa"/>
            <w:tcBorders>
              <w:top w:val="single" w:sz="3" w:space="0" w:color="000000"/>
              <w:left w:val="single" w:sz="3" w:space="0" w:color="000000"/>
              <w:bottom w:val="single" w:sz="3" w:space="0" w:color="000000"/>
              <w:right w:val="single" w:sz="3" w:space="0" w:color="000000"/>
            </w:tcBorders>
            <w:shd w:val="clear" w:color="auto" w:fill="DEEAF6"/>
          </w:tcPr>
          <w:p w14:paraId="2D002F14" w14:textId="77777777" w:rsidR="002D2893" w:rsidRPr="00FD0257" w:rsidRDefault="002D2893">
            <w:pPr>
              <w:ind w:left="142"/>
            </w:pPr>
            <w:r w:rsidRPr="00FD0257">
              <w:rPr>
                <w:sz w:val="20"/>
              </w:rPr>
              <w:t>Concevoir des supports de gestion et d’organisation, utiles au projet d’animation : – en sélectionnant des informations potentiellement utiles d’origines diverses – en actualisant une base d’informations</w:t>
            </w:r>
          </w:p>
        </w:tc>
        <w:tc>
          <w:tcPr>
            <w:tcW w:w="567" w:type="dxa"/>
            <w:tcBorders>
              <w:top w:val="single" w:sz="3" w:space="0" w:color="000000"/>
              <w:left w:val="single" w:sz="3" w:space="0" w:color="000000"/>
              <w:bottom w:val="single" w:sz="3" w:space="0" w:color="000000"/>
            </w:tcBorders>
            <w:shd w:val="clear" w:color="auto" w:fill="DEEAF6"/>
          </w:tcPr>
          <w:p w14:paraId="7B1AE19D" w14:textId="77777777" w:rsidR="002D2893" w:rsidRPr="00FD0257" w:rsidRDefault="002D2893">
            <w:pPr>
              <w:ind w:left="720"/>
              <w:rPr>
                <w:sz w:val="22"/>
              </w:rPr>
            </w:pPr>
          </w:p>
        </w:tc>
        <w:tc>
          <w:tcPr>
            <w:tcW w:w="993" w:type="dxa"/>
            <w:tcBorders>
              <w:top w:val="single" w:sz="3" w:space="0" w:color="000000"/>
              <w:left w:val="single" w:sz="3" w:space="0" w:color="000000"/>
              <w:bottom w:val="single" w:sz="3" w:space="0" w:color="000000"/>
            </w:tcBorders>
            <w:shd w:val="clear" w:color="auto" w:fill="DEEAF6"/>
          </w:tcPr>
          <w:p w14:paraId="514E2B96"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3EEAF488"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56B3D37B" w14:textId="77777777" w:rsidR="002D2893" w:rsidRPr="00FD0257" w:rsidRDefault="002D2893">
            <w:pPr>
              <w:ind w:left="720"/>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4BC4F9DD"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5EB26781"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7D399FFE" w14:textId="77777777" w:rsidR="002D2893" w:rsidRPr="00FD0257" w:rsidRDefault="002D2893">
            <w:pPr>
              <w:ind w:left="720"/>
              <w:rPr>
                <w:sz w:val="22"/>
              </w:rPr>
            </w:pPr>
          </w:p>
        </w:tc>
        <w:tc>
          <w:tcPr>
            <w:tcW w:w="993" w:type="dxa"/>
            <w:tcBorders>
              <w:top w:val="single" w:sz="3" w:space="0" w:color="000000"/>
              <w:left w:val="single" w:sz="3" w:space="0" w:color="000000"/>
              <w:bottom w:val="single" w:sz="3" w:space="0" w:color="000000"/>
              <w:right w:val="single" w:sz="3" w:space="0" w:color="000000"/>
            </w:tcBorders>
            <w:shd w:val="clear" w:color="auto" w:fill="DEEAF6"/>
          </w:tcPr>
          <w:p w14:paraId="26BBD533"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0EEEDE2C" w14:textId="77777777" w:rsidR="002D2893" w:rsidRPr="00FD0257" w:rsidRDefault="002D2893">
            <w:pPr>
              <w:ind w:left="720"/>
              <w:rPr>
                <w:sz w:val="22"/>
              </w:rPr>
            </w:pPr>
          </w:p>
        </w:tc>
        <w:tc>
          <w:tcPr>
            <w:tcW w:w="708" w:type="dxa"/>
            <w:tcBorders>
              <w:top w:val="single" w:sz="3" w:space="0" w:color="000000"/>
              <w:left w:val="single" w:sz="3" w:space="0" w:color="000000"/>
              <w:bottom w:val="single" w:sz="3" w:space="0" w:color="000000"/>
              <w:right w:val="single" w:sz="3" w:space="0" w:color="000000"/>
            </w:tcBorders>
            <w:shd w:val="clear" w:color="auto" w:fill="DEEAF6"/>
          </w:tcPr>
          <w:p w14:paraId="7CCDECE3"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0305B56F" w14:textId="77777777" w:rsidR="002D2893" w:rsidRPr="00FD0257" w:rsidRDefault="002D2893">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DEEAF6"/>
          </w:tcPr>
          <w:p w14:paraId="0D0E0545" w14:textId="77777777" w:rsidR="002D2893" w:rsidRPr="00FD0257" w:rsidRDefault="002D2893">
            <w:pPr>
              <w:ind w:left="720"/>
              <w:rPr>
                <w:sz w:val="22"/>
              </w:rPr>
            </w:pPr>
          </w:p>
        </w:tc>
      </w:tr>
    </w:tbl>
    <w:p w14:paraId="34501969" w14:textId="77777777" w:rsidR="00F040F2" w:rsidRPr="00FD0257" w:rsidRDefault="00F040F2">
      <w:pPr>
        <w:rPr>
          <w:b/>
          <w:sz w:val="20"/>
        </w:rPr>
      </w:pPr>
    </w:p>
    <w:p w14:paraId="7FEBA297" w14:textId="77777777" w:rsidR="008C6735" w:rsidRPr="00FD0257" w:rsidRDefault="002D2893">
      <w:pPr>
        <w:rPr>
          <w:b/>
          <w:sz w:val="20"/>
        </w:rPr>
      </w:pPr>
      <w:r w:rsidRPr="00FD0257">
        <w:rPr>
          <w:b/>
          <w:sz w:val="20"/>
        </w:rPr>
        <w:t xml:space="preserve">NE : Non </w:t>
      </w:r>
      <w:r w:rsidR="00F040F2" w:rsidRPr="00FD0257">
        <w:rPr>
          <w:b/>
          <w:sz w:val="20"/>
        </w:rPr>
        <w:t>Évaluable</w:t>
      </w:r>
      <w:r w:rsidR="001C14DE" w:rsidRPr="00FD0257">
        <w:rPr>
          <w:b/>
          <w:sz w:val="20"/>
        </w:rPr>
        <w:t xml:space="preserve">, </w:t>
      </w:r>
      <w:r w:rsidRPr="00FD0257">
        <w:rPr>
          <w:b/>
          <w:sz w:val="20"/>
        </w:rPr>
        <w:t>TI : Très I</w:t>
      </w:r>
      <w:r w:rsidR="001C14DE" w:rsidRPr="00FD0257">
        <w:rPr>
          <w:b/>
          <w:sz w:val="20"/>
        </w:rPr>
        <w:t>nsuffisant, I : Insuffisant, S :</w:t>
      </w:r>
      <w:r w:rsidRPr="00FD0257">
        <w:rPr>
          <w:b/>
          <w:sz w:val="20"/>
        </w:rPr>
        <w:t xml:space="preserve"> Satisfaisant, TS : Très S</w:t>
      </w:r>
      <w:r w:rsidR="001C14DE" w:rsidRPr="00FD0257">
        <w:rPr>
          <w:b/>
          <w:sz w:val="20"/>
        </w:rPr>
        <w:t>atisfaisant</w:t>
      </w:r>
    </w:p>
    <w:tbl>
      <w:tblPr>
        <w:tblW w:w="18146" w:type="dxa"/>
        <w:tblInd w:w="-275" w:type="dxa"/>
        <w:tblLayout w:type="fixed"/>
        <w:tblCellMar>
          <w:left w:w="3" w:type="dxa"/>
          <w:right w:w="3" w:type="dxa"/>
        </w:tblCellMar>
        <w:tblLook w:val="0000" w:firstRow="0" w:lastRow="0" w:firstColumn="0" w:lastColumn="0" w:noHBand="0" w:noVBand="0"/>
      </w:tblPr>
      <w:tblGrid>
        <w:gridCol w:w="2288"/>
        <w:gridCol w:w="1252"/>
        <w:gridCol w:w="4110"/>
        <w:gridCol w:w="567"/>
        <w:gridCol w:w="993"/>
        <w:gridCol w:w="567"/>
        <w:gridCol w:w="567"/>
        <w:gridCol w:w="708"/>
        <w:gridCol w:w="567"/>
        <w:gridCol w:w="567"/>
        <w:gridCol w:w="993"/>
        <w:gridCol w:w="567"/>
        <w:gridCol w:w="708"/>
        <w:gridCol w:w="567"/>
        <w:gridCol w:w="567"/>
        <w:gridCol w:w="26"/>
        <w:gridCol w:w="633"/>
        <w:gridCol w:w="633"/>
        <w:gridCol w:w="633"/>
        <w:gridCol w:w="633"/>
      </w:tblGrid>
      <w:tr w:rsidR="008C6735" w:rsidRPr="00FD0257" w14:paraId="693DC230" w14:textId="77777777" w:rsidTr="00204686">
        <w:trPr>
          <w:gridAfter w:val="5"/>
          <w:wAfter w:w="2558" w:type="dxa"/>
          <w:trHeight w:val="242"/>
        </w:trPr>
        <w:tc>
          <w:tcPr>
            <w:tcW w:w="2288" w:type="dxa"/>
            <w:tcBorders>
              <w:bottom w:val="single" w:sz="4" w:space="0" w:color="000000"/>
            </w:tcBorders>
            <w:shd w:val="clear" w:color="auto" w:fill="FFFFFF" w:themeFill="background1"/>
            <w:vAlign w:val="center"/>
          </w:tcPr>
          <w:p w14:paraId="0DC965B5" w14:textId="77777777" w:rsidR="008C6735" w:rsidRPr="00FD0257" w:rsidRDefault="008C6735" w:rsidP="008C6735">
            <w:pPr>
              <w:spacing w:line="100" w:lineRule="atLeast"/>
              <w:jc w:val="center"/>
              <w:rPr>
                <w:sz w:val="18"/>
                <w:szCs w:val="18"/>
              </w:rPr>
            </w:pPr>
          </w:p>
        </w:tc>
        <w:tc>
          <w:tcPr>
            <w:tcW w:w="5362" w:type="dxa"/>
            <w:gridSpan w:val="2"/>
            <w:tcBorders>
              <w:bottom w:val="single" w:sz="4" w:space="0" w:color="000000"/>
              <w:right w:val="single" w:sz="4" w:space="0" w:color="000000"/>
            </w:tcBorders>
            <w:shd w:val="clear" w:color="auto" w:fill="FFFFFF" w:themeFill="background1"/>
          </w:tcPr>
          <w:p w14:paraId="024F8522" w14:textId="77777777" w:rsidR="008C6735" w:rsidRPr="00FD0257" w:rsidRDefault="008C6735" w:rsidP="008C6735">
            <w:pPr>
              <w:spacing w:line="100" w:lineRule="atLeast"/>
              <w:jc w:val="center"/>
              <w:rPr>
                <w:b/>
                <w:caps/>
                <w:sz w:val="18"/>
                <w:szCs w:val="18"/>
              </w:rPr>
            </w:pP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3FB31B8E" w14:textId="77777777" w:rsidR="008C6735" w:rsidRPr="00FD0257" w:rsidRDefault="008C6735" w:rsidP="008C6735">
            <w:pPr>
              <w:spacing w:line="100" w:lineRule="atLeast"/>
              <w:jc w:val="center"/>
              <w:rPr>
                <w:sz w:val="18"/>
                <w:szCs w:val="18"/>
              </w:rPr>
            </w:pPr>
            <w:r w:rsidRPr="00FD0257">
              <w:rPr>
                <w:b/>
                <w:caps/>
                <w:sz w:val="18"/>
                <w:szCs w:val="18"/>
              </w:rPr>
              <w:t>PFMP N°1</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534E4E3" w14:textId="77777777" w:rsidR="008C6735" w:rsidRPr="00FD0257" w:rsidRDefault="008C6735" w:rsidP="008C6735">
            <w:pPr>
              <w:spacing w:line="100" w:lineRule="atLeast"/>
              <w:jc w:val="center"/>
              <w:rPr>
                <w:b/>
                <w:caps/>
                <w:sz w:val="18"/>
                <w:szCs w:val="18"/>
              </w:rPr>
            </w:pPr>
            <w:r w:rsidRPr="00FD0257">
              <w:rPr>
                <w:b/>
                <w:caps/>
                <w:sz w:val="18"/>
                <w:szCs w:val="18"/>
              </w:rPr>
              <w:t>PFMP N°2</w:t>
            </w:r>
          </w:p>
        </w:tc>
      </w:tr>
      <w:tr w:rsidR="00204686" w:rsidRPr="00FD0257" w14:paraId="6A22B954" w14:textId="77777777" w:rsidTr="00204686">
        <w:trPr>
          <w:gridAfter w:val="5"/>
          <w:wAfter w:w="2558" w:type="dxa"/>
          <w:trHeight w:val="551"/>
        </w:trPr>
        <w:tc>
          <w:tcPr>
            <w:tcW w:w="2288" w:type="dxa"/>
            <w:vMerge w:val="restar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014F9098" w14:textId="77777777" w:rsidR="008C6735" w:rsidRPr="00FD0257" w:rsidRDefault="008C6735" w:rsidP="008C6735">
            <w:pPr>
              <w:suppressAutoHyphens w:val="0"/>
              <w:autoSpaceDE w:val="0"/>
              <w:autoSpaceDN w:val="0"/>
              <w:adjustRightInd w:val="0"/>
              <w:jc w:val="center"/>
              <w:rPr>
                <w:b/>
                <w:bCs/>
                <w:sz w:val="18"/>
                <w:szCs w:val="18"/>
                <w:lang w:eastAsia="fr-FR"/>
              </w:rPr>
            </w:pPr>
            <w:r w:rsidRPr="00FD0257">
              <w:rPr>
                <w:b/>
                <w:bCs/>
                <w:sz w:val="18"/>
                <w:szCs w:val="18"/>
                <w:lang w:eastAsia="fr-FR"/>
              </w:rPr>
              <w:t xml:space="preserve">FONCTION 2 </w:t>
            </w:r>
            <w:r w:rsidR="005A329B" w:rsidRPr="00FD0257">
              <w:rPr>
                <w:b/>
                <w:bCs/>
                <w:sz w:val="18"/>
                <w:szCs w:val="18"/>
                <w:lang w:eastAsia="fr-FR"/>
              </w:rPr>
              <w:t xml:space="preserve"> </w:t>
            </w:r>
            <w:r w:rsidRPr="00FD0257">
              <w:rPr>
                <w:b/>
                <w:bCs/>
                <w:sz w:val="18"/>
                <w:szCs w:val="18"/>
                <w:lang w:eastAsia="fr-FR"/>
              </w:rPr>
              <w:t>Animation</w:t>
            </w:r>
          </w:p>
          <w:p w14:paraId="646AD2EF" w14:textId="77777777" w:rsidR="008C6735" w:rsidRPr="00FD0257" w:rsidRDefault="008C6735" w:rsidP="008C6735">
            <w:pPr>
              <w:suppressAutoHyphens w:val="0"/>
              <w:autoSpaceDE w:val="0"/>
              <w:autoSpaceDN w:val="0"/>
              <w:adjustRightInd w:val="0"/>
              <w:jc w:val="center"/>
              <w:rPr>
                <w:b/>
                <w:bCs/>
                <w:sz w:val="18"/>
                <w:szCs w:val="18"/>
                <w:lang w:eastAsia="fr-FR"/>
              </w:rPr>
            </w:pPr>
            <w:r w:rsidRPr="00FD0257">
              <w:rPr>
                <w:b/>
                <w:bCs/>
                <w:sz w:val="18"/>
                <w:szCs w:val="18"/>
                <w:lang w:eastAsia="fr-FR"/>
              </w:rPr>
              <w:t>visant le maintien de</w:t>
            </w:r>
          </w:p>
          <w:p w14:paraId="712B121C" w14:textId="77777777" w:rsidR="008C6735" w:rsidRPr="00FD0257" w:rsidRDefault="008C6735" w:rsidP="008C6735">
            <w:pPr>
              <w:suppressAutoHyphens w:val="0"/>
              <w:autoSpaceDE w:val="0"/>
              <w:autoSpaceDN w:val="0"/>
              <w:adjustRightInd w:val="0"/>
              <w:jc w:val="center"/>
              <w:rPr>
                <w:b/>
                <w:bCs/>
                <w:sz w:val="18"/>
                <w:szCs w:val="18"/>
                <w:lang w:eastAsia="fr-FR"/>
              </w:rPr>
            </w:pPr>
            <w:r w:rsidRPr="00FD0257">
              <w:rPr>
                <w:b/>
                <w:bCs/>
                <w:sz w:val="18"/>
                <w:szCs w:val="18"/>
                <w:lang w:eastAsia="fr-FR"/>
              </w:rPr>
              <w:t>l’autonomie sociale et le bien-être personnel en établissement ou à</w:t>
            </w:r>
          </w:p>
          <w:p w14:paraId="1C62A812" w14:textId="77777777" w:rsidR="008C6735" w:rsidRPr="00FD0257" w:rsidRDefault="008C6735" w:rsidP="008C6735">
            <w:pPr>
              <w:spacing w:line="100" w:lineRule="atLeast"/>
              <w:jc w:val="center"/>
              <w:rPr>
                <w:sz w:val="18"/>
                <w:szCs w:val="18"/>
              </w:rPr>
            </w:pPr>
            <w:r w:rsidRPr="00FD0257">
              <w:rPr>
                <w:b/>
                <w:bCs/>
                <w:sz w:val="18"/>
                <w:szCs w:val="18"/>
                <w:lang w:eastAsia="fr-FR"/>
              </w:rPr>
              <w:t>domicile</w:t>
            </w:r>
          </w:p>
        </w:tc>
        <w:tc>
          <w:tcPr>
            <w:tcW w:w="5362" w:type="dxa"/>
            <w:gridSpan w:val="2"/>
            <w:vMerge w:val="restar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0FD68399" w14:textId="77777777" w:rsidR="008C6735" w:rsidRPr="00FD0257" w:rsidRDefault="008C6735" w:rsidP="008C6735">
            <w:pPr>
              <w:spacing w:line="100" w:lineRule="atLeast"/>
              <w:jc w:val="center"/>
              <w:rPr>
                <w:sz w:val="18"/>
                <w:szCs w:val="18"/>
              </w:rPr>
            </w:pPr>
            <w:r w:rsidRPr="00FD0257">
              <w:rPr>
                <w:b/>
                <w:caps/>
                <w:sz w:val="18"/>
                <w:szCs w:val="18"/>
              </w:rPr>
              <w:t>Compétences</w:t>
            </w:r>
          </w:p>
        </w:tc>
        <w:tc>
          <w:tcPr>
            <w:tcW w:w="567" w:type="dxa"/>
            <w:vMerge w:val="restart"/>
            <w:tcBorders>
              <w:top w:val="single" w:sz="4" w:space="0" w:color="000000"/>
              <w:left w:val="single" w:sz="4" w:space="0" w:color="000000"/>
              <w:right w:val="single" w:sz="4" w:space="0" w:color="000000"/>
            </w:tcBorders>
            <w:shd w:val="clear" w:color="auto" w:fill="F4B083" w:themeFill="accent2" w:themeFillTint="99"/>
            <w:vAlign w:val="center"/>
          </w:tcPr>
          <w:p w14:paraId="33833BE1" w14:textId="77777777" w:rsidR="008C6735" w:rsidRPr="00FD0257" w:rsidRDefault="008C6735" w:rsidP="008C6735">
            <w:pPr>
              <w:spacing w:line="100" w:lineRule="atLeast"/>
              <w:jc w:val="center"/>
              <w:rPr>
                <w:sz w:val="18"/>
                <w:szCs w:val="18"/>
              </w:rPr>
            </w:pPr>
            <w:r w:rsidRPr="00FD0257">
              <w:rPr>
                <w:b/>
                <w:sz w:val="18"/>
                <w:szCs w:val="18"/>
              </w:rPr>
              <w:t>NE</w:t>
            </w:r>
          </w:p>
        </w:tc>
        <w:tc>
          <w:tcPr>
            <w:tcW w:w="993" w:type="dxa"/>
            <w:vMerge w:val="restart"/>
            <w:tcBorders>
              <w:top w:val="single" w:sz="4" w:space="0" w:color="000000"/>
              <w:left w:val="single" w:sz="4" w:space="0" w:color="000000"/>
              <w:right w:val="single" w:sz="4" w:space="0" w:color="000000"/>
            </w:tcBorders>
            <w:shd w:val="clear" w:color="auto" w:fill="F4B083" w:themeFill="accent2" w:themeFillTint="99"/>
            <w:vAlign w:val="center"/>
          </w:tcPr>
          <w:p w14:paraId="4C9D0286" w14:textId="77777777" w:rsidR="008C6735" w:rsidRPr="00FD0257" w:rsidRDefault="008C6735" w:rsidP="008C6735">
            <w:pPr>
              <w:spacing w:line="100" w:lineRule="atLeast"/>
              <w:jc w:val="center"/>
              <w:rPr>
                <w:sz w:val="18"/>
                <w:szCs w:val="18"/>
              </w:rPr>
            </w:pPr>
            <w:r w:rsidRPr="00FD0257">
              <w:rPr>
                <w:b/>
                <w:sz w:val="18"/>
                <w:szCs w:val="18"/>
              </w:rPr>
              <w:t>Observé</w:t>
            </w:r>
          </w:p>
        </w:tc>
        <w:tc>
          <w:tcPr>
            <w:tcW w:w="2409" w:type="dxa"/>
            <w:gridSpan w:val="4"/>
            <w:tcBorders>
              <w:top w:val="single" w:sz="4" w:space="0" w:color="000000"/>
              <w:left w:val="single" w:sz="4" w:space="0" w:color="000000"/>
              <w:bottom w:val="single" w:sz="3" w:space="0" w:color="000000"/>
              <w:right w:val="single" w:sz="4" w:space="0" w:color="000000"/>
            </w:tcBorders>
            <w:shd w:val="clear" w:color="auto" w:fill="F4B083" w:themeFill="accent2" w:themeFillTint="99"/>
            <w:vAlign w:val="center"/>
          </w:tcPr>
          <w:p w14:paraId="3E76BC13" w14:textId="77777777" w:rsidR="008C6735" w:rsidRPr="00FD0257" w:rsidRDefault="008C6735" w:rsidP="008C6735">
            <w:pPr>
              <w:spacing w:line="100" w:lineRule="atLeast"/>
              <w:jc w:val="center"/>
              <w:rPr>
                <w:sz w:val="18"/>
                <w:szCs w:val="18"/>
              </w:rPr>
            </w:pPr>
            <w:r w:rsidRPr="00FD0257">
              <w:rPr>
                <w:b/>
                <w:sz w:val="18"/>
                <w:szCs w:val="18"/>
              </w:rPr>
              <w:t>Réalisé</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C1A063B" w14:textId="77777777" w:rsidR="008C6735" w:rsidRPr="00FD0257" w:rsidRDefault="008C6735" w:rsidP="008C6735">
            <w:pPr>
              <w:spacing w:line="100" w:lineRule="atLeast"/>
              <w:jc w:val="center"/>
              <w:rPr>
                <w:b/>
                <w:sz w:val="18"/>
                <w:szCs w:val="18"/>
              </w:rPr>
            </w:pPr>
            <w:r w:rsidRPr="00FD0257">
              <w:rPr>
                <w:b/>
                <w:sz w:val="18"/>
                <w:szCs w:val="18"/>
              </w:rPr>
              <w:t>NE</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D6E03C3" w14:textId="77777777" w:rsidR="008C6735" w:rsidRPr="00FD0257" w:rsidRDefault="008C6735" w:rsidP="008C6735">
            <w:pPr>
              <w:spacing w:line="100" w:lineRule="atLeast"/>
              <w:jc w:val="center"/>
              <w:rPr>
                <w:sz w:val="18"/>
                <w:szCs w:val="18"/>
              </w:rPr>
            </w:pPr>
            <w:r w:rsidRPr="00FD0257">
              <w:rPr>
                <w:b/>
                <w:sz w:val="18"/>
                <w:szCs w:val="18"/>
              </w:rPr>
              <w:t>Observé</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0933345" w14:textId="77777777" w:rsidR="008C6735" w:rsidRPr="00FD0257" w:rsidRDefault="008C6735" w:rsidP="008C6735">
            <w:pPr>
              <w:spacing w:line="100" w:lineRule="atLeast"/>
              <w:jc w:val="center"/>
              <w:rPr>
                <w:sz w:val="18"/>
                <w:szCs w:val="18"/>
              </w:rPr>
            </w:pPr>
            <w:r w:rsidRPr="00FD0257">
              <w:rPr>
                <w:b/>
                <w:sz w:val="18"/>
                <w:szCs w:val="18"/>
              </w:rPr>
              <w:t>Réalisé</w:t>
            </w:r>
          </w:p>
        </w:tc>
      </w:tr>
      <w:tr w:rsidR="00204686" w:rsidRPr="00FD0257" w14:paraId="47D85E44" w14:textId="77777777" w:rsidTr="00204686">
        <w:trPr>
          <w:gridAfter w:val="5"/>
          <w:wAfter w:w="2558" w:type="dxa"/>
          <w:trHeight w:val="551"/>
        </w:trPr>
        <w:tc>
          <w:tcPr>
            <w:tcW w:w="2288"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512CAE7F" w14:textId="77777777" w:rsidR="008C6735" w:rsidRPr="00FD0257" w:rsidRDefault="008C6735" w:rsidP="008C6735">
            <w:pPr>
              <w:spacing w:line="100" w:lineRule="atLeast"/>
              <w:jc w:val="center"/>
              <w:rPr>
                <w:sz w:val="18"/>
                <w:szCs w:val="18"/>
              </w:rPr>
            </w:pPr>
          </w:p>
        </w:tc>
        <w:tc>
          <w:tcPr>
            <w:tcW w:w="5362" w:type="dxa"/>
            <w:gridSpan w:val="2"/>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A2F15F4" w14:textId="77777777" w:rsidR="008C6735" w:rsidRPr="00FD0257" w:rsidRDefault="008C6735" w:rsidP="008C6735">
            <w:pPr>
              <w:spacing w:line="100" w:lineRule="atLeast"/>
              <w:jc w:val="center"/>
              <w:rPr>
                <w:b/>
                <w:caps/>
                <w:sz w:val="18"/>
                <w:szCs w:val="18"/>
              </w:rPr>
            </w:pPr>
          </w:p>
        </w:tc>
        <w:tc>
          <w:tcPr>
            <w:tcW w:w="567" w:type="dxa"/>
            <w:vMerge/>
            <w:tcBorders>
              <w:left w:val="single" w:sz="4" w:space="0" w:color="000000"/>
              <w:right w:val="single" w:sz="4" w:space="0" w:color="000000"/>
            </w:tcBorders>
            <w:shd w:val="clear" w:color="auto" w:fill="F4B083" w:themeFill="accent2" w:themeFillTint="99"/>
            <w:vAlign w:val="center"/>
          </w:tcPr>
          <w:p w14:paraId="3B6A06FC" w14:textId="77777777" w:rsidR="008C6735" w:rsidRPr="00FD0257" w:rsidRDefault="008C6735" w:rsidP="008C6735">
            <w:pPr>
              <w:spacing w:line="100" w:lineRule="atLeast"/>
              <w:jc w:val="center"/>
              <w:rPr>
                <w:b/>
                <w:caps/>
                <w:sz w:val="18"/>
                <w:szCs w:val="18"/>
              </w:rPr>
            </w:pPr>
          </w:p>
        </w:tc>
        <w:tc>
          <w:tcPr>
            <w:tcW w:w="993" w:type="dxa"/>
            <w:vMerge/>
            <w:tcBorders>
              <w:left w:val="single" w:sz="4" w:space="0" w:color="000000"/>
              <w:right w:val="single" w:sz="4" w:space="0" w:color="000000"/>
            </w:tcBorders>
            <w:shd w:val="clear" w:color="auto" w:fill="F4B083" w:themeFill="accent2" w:themeFillTint="99"/>
            <w:vAlign w:val="center"/>
          </w:tcPr>
          <w:p w14:paraId="6D9AC71D" w14:textId="77777777" w:rsidR="008C6735" w:rsidRPr="00FD0257" w:rsidRDefault="008C6735" w:rsidP="008C6735">
            <w:pPr>
              <w:spacing w:line="100" w:lineRule="atLeast"/>
              <w:jc w:val="center"/>
              <w:rPr>
                <w:b/>
                <w:caps/>
                <w:sz w:val="18"/>
                <w:szCs w:val="18"/>
              </w:rPr>
            </w:pPr>
          </w:p>
        </w:tc>
        <w:tc>
          <w:tcPr>
            <w:tcW w:w="2409" w:type="dxa"/>
            <w:gridSpan w:val="4"/>
            <w:tcBorders>
              <w:left w:val="single" w:sz="4" w:space="0" w:color="000000"/>
              <w:bottom w:val="single" w:sz="3" w:space="0" w:color="000000"/>
              <w:right w:val="single" w:sz="4" w:space="0" w:color="000000"/>
            </w:tcBorders>
            <w:shd w:val="clear" w:color="auto" w:fill="F4B083" w:themeFill="accent2" w:themeFillTint="99"/>
            <w:vAlign w:val="center"/>
          </w:tcPr>
          <w:p w14:paraId="65D58E02" w14:textId="77777777" w:rsidR="008C6735" w:rsidRPr="00FD0257" w:rsidRDefault="008C6735" w:rsidP="008C6735">
            <w:pPr>
              <w:spacing w:line="100" w:lineRule="atLeast"/>
              <w:jc w:val="center"/>
              <w:rPr>
                <w:sz w:val="18"/>
                <w:szCs w:val="18"/>
              </w:rPr>
            </w:pPr>
            <w:r w:rsidRPr="00FD0257">
              <w:rPr>
                <w:b/>
                <w:sz w:val="18"/>
                <w:szCs w:val="18"/>
              </w:rPr>
              <w:t>Niveau de maitrise</w:t>
            </w:r>
          </w:p>
        </w:tc>
        <w:tc>
          <w:tcPr>
            <w:tcW w:w="567"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CB5C0E9" w14:textId="77777777" w:rsidR="008C6735" w:rsidRPr="00FD0257" w:rsidRDefault="008C6735" w:rsidP="008C6735">
            <w:pPr>
              <w:spacing w:line="100" w:lineRule="atLeast"/>
              <w:jc w:val="center"/>
              <w:rPr>
                <w:sz w:val="18"/>
                <w:szCs w:val="18"/>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3B690D8" w14:textId="77777777" w:rsidR="008C6735" w:rsidRPr="00FD0257" w:rsidRDefault="008C6735" w:rsidP="008C6735">
            <w:pPr>
              <w:spacing w:line="100" w:lineRule="atLeast"/>
              <w:jc w:val="center"/>
              <w:rPr>
                <w:sz w:val="18"/>
                <w:szCs w:val="18"/>
              </w:rPr>
            </w:pP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DDFA561" w14:textId="77777777" w:rsidR="008C6735" w:rsidRPr="00FD0257" w:rsidRDefault="008C6735" w:rsidP="008C6735">
            <w:pPr>
              <w:spacing w:line="100" w:lineRule="atLeast"/>
              <w:jc w:val="center"/>
              <w:rPr>
                <w:sz w:val="18"/>
                <w:szCs w:val="18"/>
              </w:rPr>
            </w:pPr>
            <w:r w:rsidRPr="00FD0257">
              <w:rPr>
                <w:b/>
                <w:sz w:val="18"/>
                <w:szCs w:val="18"/>
              </w:rPr>
              <w:t>Niveau de maitrise</w:t>
            </w:r>
          </w:p>
        </w:tc>
      </w:tr>
      <w:tr w:rsidR="005A329B" w:rsidRPr="00FD0257" w14:paraId="2E227843" w14:textId="77777777" w:rsidTr="00204686">
        <w:trPr>
          <w:gridAfter w:val="5"/>
          <w:wAfter w:w="2558" w:type="dxa"/>
          <w:trHeight w:val="77"/>
        </w:trPr>
        <w:tc>
          <w:tcPr>
            <w:tcW w:w="2288"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52A54359" w14:textId="77777777" w:rsidR="008C6735" w:rsidRPr="00FD0257" w:rsidRDefault="008C6735" w:rsidP="008C6735">
            <w:pPr>
              <w:spacing w:after="200" w:line="276" w:lineRule="auto"/>
              <w:rPr>
                <w:sz w:val="18"/>
                <w:szCs w:val="18"/>
              </w:rPr>
            </w:pPr>
          </w:p>
        </w:tc>
        <w:tc>
          <w:tcPr>
            <w:tcW w:w="5362" w:type="dxa"/>
            <w:gridSpan w:val="2"/>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91595B5" w14:textId="77777777" w:rsidR="008C6735" w:rsidRPr="00FD0257" w:rsidRDefault="008C6735" w:rsidP="008C6735">
            <w:pPr>
              <w:spacing w:after="200" w:line="276" w:lineRule="auto"/>
              <w:rPr>
                <w:sz w:val="18"/>
                <w:szCs w:val="18"/>
              </w:rPr>
            </w:pPr>
          </w:p>
        </w:tc>
        <w:tc>
          <w:tcPr>
            <w:tcW w:w="567" w:type="dxa"/>
            <w:vMerge/>
            <w:tcBorders>
              <w:left w:val="single" w:sz="4" w:space="0" w:color="000000"/>
              <w:bottom w:val="single" w:sz="4" w:space="0" w:color="000000"/>
              <w:right w:val="single" w:sz="4" w:space="0" w:color="000000"/>
            </w:tcBorders>
            <w:shd w:val="clear" w:color="auto" w:fill="F4B083" w:themeFill="accent2" w:themeFillTint="99"/>
            <w:vAlign w:val="center"/>
          </w:tcPr>
          <w:p w14:paraId="3C1D1B91" w14:textId="77777777" w:rsidR="008C6735" w:rsidRPr="00FD0257" w:rsidRDefault="008C6735" w:rsidP="008C6735">
            <w:pPr>
              <w:spacing w:line="100" w:lineRule="atLeast"/>
              <w:jc w:val="center"/>
              <w:rPr>
                <w:sz w:val="18"/>
                <w:szCs w:val="18"/>
              </w:rPr>
            </w:pPr>
          </w:p>
        </w:tc>
        <w:tc>
          <w:tcPr>
            <w:tcW w:w="993" w:type="dxa"/>
            <w:vMerge/>
            <w:tcBorders>
              <w:left w:val="single" w:sz="4" w:space="0" w:color="000000"/>
              <w:bottom w:val="single" w:sz="4" w:space="0" w:color="000000"/>
              <w:right w:val="single" w:sz="4" w:space="0" w:color="000000"/>
            </w:tcBorders>
            <w:shd w:val="clear" w:color="auto" w:fill="F4B083" w:themeFill="accent2" w:themeFillTint="99"/>
            <w:vAlign w:val="center"/>
          </w:tcPr>
          <w:p w14:paraId="43B76936" w14:textId="77777777" w:rsidR="008C6735" w:rsidRPr="00FD0257" w:rsidRDefault="008C6735" w:rsidP="008C6735">
            <w:pPr>
              <w:spacing w:line="100" w:lineRule="atLeast"/>
              <w:jc w:val="center"/>
              <w:rPr>
                <w:sz w:val="18"/>
                <w:szCs w:val="18"/>
              </w:rPr>
            </w:pPr>
          </w:p>
        </w:tc>
        <w:tc>
          <w:tcPr>
            <w:tcW w:w="567" w:type="dxa"/>
            <w:tcBorders>
              <w:top w:val="single" w:sz="3" w:space="0" w:color="000000"/>
              <w:left w:val="single" w:sz="4" w:space="0" w:color="000000"/>
              <w:bottom w:val="single" w:sz="4" w:space="0" w:color="000000"/>
              <w:right w:val="single" w:sz="4" w:space="0" w:color="000000"/>
            </w:tcBorders>
            <w:shd w:val="clear" w:color="auto" w:fill="F4B083" w:themeFill="accent2" w:themeFillTint="99"/>
            <w:vAlign w:val="center"/>
          </w:tcPr>
          <w:p w14:paraId="6E4C06CB" w14:textId="77777777" w:rsidR="008C6735" w:rsidRPr="00FD0257" w:rsidRDefault="008C6735" w:rsidP="008C6735">
            <w:pPr>
              <w:spacing w:line="100" w:lineRule="atLeast"/>
              <w:jc w:val="center"/>
              <w:rPr>
                <w:sz w:val="18"/>
                <w:szCs w:val="18"/>
              </w:rPr>
            </w:pPr>
            <w:r w:rsidRPr="00FD0257">
              <w:rPr>
                <w:b/>
                <w:caps/>
                <w:sz w:val="18"/>
                <w:szCs w:val="18"/>
              </w:rPr>
              <w:t>TI</w:t>
            </w:r>
          </w:p>
        </w:tc>
        <w:tc>
          <w:tcPr>
            <w:tcW w:w="567" w:type="dxa"/>
            <w:tcBorders>
              <w:top w:val="single" w:sz="3" w:space="0" w:color="000000"/>
              <w:left w:val="single" w:sz="4" w:space="0" w:color="000000"/>
              <w:bottom w:val="single" w:sz="4" w:space="0" w:color="000000"/>
              <w:right w:val="single" w:sz="4" w:space="0" w:color="000000"/>
            </w:tcBorders>
            <w:shd w:val="clear" w:color="auto" w:fill="F4B083" w:themeFill="accent2" w:themeFillTint="99"/>
            <w:vAlign w:val="center"/>
          </w:tcPr>
          <w:p w14:paraId="75AD9334" w14:textId="77777777" w:rsidR="008C6735" w:rsidRPr="00FD0257" w:rsidRDefault="008C6735" w:rsidP="008C6735">
            <w:pPr>
              <w:spacing w:line="100" w:lineRule="atLeast"/>
              <w:jc w:val="center"/>
              <w:rPr>
                <w:sz w:val="18"/>
                <w:szCs w:val="18"/>
              </w:rPr>
            </w:pPr>
            <w:r w:rsidRPr="00FD0257">
              <w:rPr>
                <w:b/>
                <w:caps/>
                <w:sz w:val="18"/>
                <w:szCs w:val="18"/>
              </w:rPr>
              <w:t>I</w:t>
            </w:r>
          </w:p>
        </w:tc>
        <w:tc>
          <w:tcPr>
            <w:tcW w:w="708" w:type="dxa"/>
            <w:tcBorders>
              <w:top w:val="single" w:sz="3" w:space="0" w:color="000000"/>
              <w:left w:val="single" w:sz="4" w:space="0" w:color="000000"/>
              <w:bottom w:val="single" w:sz="4" w:space="0" w:color="000000"/>
              <w:right w:val="single" w:sz="4" w:space="0" w:color="000000"/>
            </w:tcBorders>
            <w:shd w:val="clear" w:color="auto" w:fill="F4B083" w:themeFill="accent2" w:themeFillTint="99"/>
            <w:vAlign w:val="center"/>
          </w:tcPr>
          <w:p w14:paraId="1EF51CAA" w14:textId="77777777" w:rsidR="008C6735" w:rsidRPr="00FD0257" w:rsidRDefault="008C6735" w:rsidP="008C6735">
            <w:pPr>
              <w:spacing w:line="100" w:lineRule="atLeast"/>
              <w:jc w:val="center"/>
              <w:rPr>
                <w:sz w:val="18"/>
                <w:szCs w:val="18"/>
              </w:rPr>
            </w:pPr>
            <w:r w:rsidRPr="00FD0257">
              <w:rPr>
                <w:b/>
                <w:caps/>
                <w:sz w:val="18"/>
                <w:szCs w:val="18"/>
              </w:rPr>
              <w:t>S</w:t>
            </w:r>
          </w:p>
        </w:tc>
        <w:tc>
          <w:tcPr>
            <w:tcW w:w="567" w:type="dxa"/>
            <w:tcBorders>
              <w:top w:val="single" w:sz="3" w:space="0" w:color="000000"/>
              <w:left w:val="single" w:sz="4" w:space="0" w:color="000000"/>
              <w:bottom w:val="single" w:sz="4" w:space="0" w:color="000000"/>
              <w:right w:val="single" w:sz="4" w:space="0" w:color="000000"/>
            </w:tcBorders>
            <w:shd w:val="clear" w:color="auto" w:fill="F4B083" w:themeFill="accent2" w:themeFillTint="99"/>
            <w:vAlign w:val="center"/>
          </w:tcPr>
          <w:p w14:paraId="3C597974" w14:textId="77777777" w:rsidR="008C6735" w:rsidRPr="00FD0257" w:rsidRDefault="008C6735" w:rsidP="008C6735">
            <w:pPr>
              <w:spacing w:line="100" w:lineRule="atLeast"/>
              <w:jc w:val="center"/>
              <w:rPr>
                <w:sz w:val="18"/>
                <w:szCs w:val="18"/>
              </w:rPr>
            </w:pPr>
            <w:r w:rsidRPr="00FD0257">
              <w:rPr>
                <w:b/>
                <w:caps/>
                <w:sz w:val="18"/>
                <w:szCs w:val="18"/>
              </w:rPr>
              <w:t>TS</w:t>
            </w:r>
          </w:p>
        </w:tc>
        <w:tc>
          <w:tcPr>
            <w:tcW w:w="567" w:type="dxa"/>
            <w:vMerge/>
            <w:tcBorders>
              <w:top w:val="single" w:sz="4" w:space="0" w:color="000000"/>
              <w:left w:val="single" w:sz="4" w:space="0" w:color="000000"/>
              <w:bottom w:val="single" w:sz="3" w:space="0" w:color="000000"/>
              <w:right w:val="single" w:sz="4" w:space="0" w:color="000000"/>
            </w:tcBorders>
            <w:shd w:val="clear" w:color="auto" w:fill="FBE4D5" w:themeFill="accent2" w:themeFillTint="33"/>
            <w:vAlign w:val="center"/>
          </w:tcPr>
          <w:p w14:paraId="4F952CDC" w14:textId="77777777" w:rsidR="008C6735" w:rsidRPr="00FD0257" w:rsidRDefault="008C6735" w:rsidP="008C6735">
            <w:pPr>
              <w:spacing w:line="100" w:lineRule="atLeast"/>
              <w:jc w:val="center"/>
              <w:rPr>
                <w:b/>
                <w:caps/>
                <w:sz w:val="18"/>
                <w:szCs w:val="18"/>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8E6C5F8" w14:textId="77777777" w:rsidR="008C6735" w:rsidRPr="00FD0257" w:rsidRDefault="008C6735" w:rsidP="008C6735">
            <w:pPr>
              <w:spacing w:line="100" w:lineRule="atLeast"/>
              <w:jc w:val="center"/>
              <w:rPr>
                <w:b/>
                <w:caps/>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84590F6" w14:textId="77777777" w:rsidR="008C6735" w:rsidRPr="00FD0257" w:rsidRDefault="008C6735" w:rsidP="008C6735">
            <w:pPr>
              <w:spacing w:line="100" w:lineRule="atLeast"/>
              <w:jc w:val="center"/>
              <w:rPr>
                <w:sz w:val="18"/>
                <w:szCs w:val="18"/>
              </w:rPr>
            </w:pPr>
            <w:r w:rsidRPr="00FD0257">
              <w:rPr>
                <w:b/>
                <w:caps/>
                <w:sz w:val="18"/>
                <w:szCs w:val="18"/>
              </w:rPr>
              <w:t>TI</w:t>
            </w:r>
          </w:p>
        </w:tc>
        <w:tc>
          <w:tcPr>
            <w:tcW w:w="70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FD70D59" w14:textId="77777777" w:rsidR="008C6735" w:rsidRPr="00FD0257" w:rsidRDefault="008C6735" w:rsidP="008C6735">
            <w:pPr>
              <w:spacing w:line="100" w:lineRule="atLeast"/>
              <w:jc w:val="center"/>
              <w:rPr>
                <w:sz w:val="18"/>
                <w:szCs w:val="18"/>
              </w:rPr>
            </w:pPr>
            <w:r w:rsidRPr="00FD0257">
              <w:rPr>
                <w:b/>
                <w:caps/>
                <w:sz w:val="18"/>
                <w:szCs w:val="18"/>
              </w:rPr>
              <w:t>I</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8280352" w14:textId="77777777" w:rsidR="008C6735" w:rsidRPr="00FD0257" w:rsidRDefault="008C6735" w:rsidP="008C6735">
            <w:pPr>
              <w:spacing w:line="100" w:lineRule="atLeast"/>
              <w:jc w:val="center"/>
              <w:rPr>
                <w:sz w:val="18"/>
                <w:szCs w:val="18"/>
              </w:rPr>
            </w:pPr>
            <w:r w:rsidRPr="00FD0257">
              <w:rPr>
                <w:b/>
                <w:caps/>
                <w:sz w:val="18"/>
                <w:szCs w:val="18"/>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2144186" w14:textId="77777777" w:rsidR="008C6735" w:rsidRPr="00FD0257" w:rsidRDefault="008C6735" w:rsidP="008C6735">
            <w:pPr>
              <w:spacing w:line="100" w:lineRule="atLeast"/>
              <w:jc w:val="center"/>
              <w:rPr>
                <w:sz w:val="18"/>
                <w:szCs w:val="18"/>
              </w:rPr>
            </w:pPr>
            <w:r w:rsidRPr="00FD0257">
              <w:rPr>
                <w:b/>
                <w:caps/>
                <w:sz w:val="18"/>
                <w:szCs w:val="18"/>
              </w:rPr>
              <w:t>TS</w:t>
            </w:r>
          </w:p>
        </w:tc>
      </w:tr>
      <w:tr w:rsidR="008C6735" w:rsidRPr="00FD0257" w14:paraId="5E8FE448" w14:textId="77777777" w:rsidTr="005A329B">
        <w:trPr>
          <w:gridAfter w:val="5"/>
          <w:wAfter w:w="2558" w:type="dxa"/>
          <w:trHeight w:val="553"/>
        </w:trPr>
        <w:tc>
          <w:tcPr>
            <w:tcW w:w="2288"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7B6C8039" w14:textId="77777777" w:rsidR="008C6735" w:rsidRPr="00FD0257" w:rsidRDefault="008C6735" w:rsidP="005A329B">
            <w:pPr>
              <w:suppressAutoHyphens w:val="0"/>
              <w:autoSpaceDE w:val="0"/>
              <w:autoSpaceDN w:val="0"/>
              <w:adjustRightInd w:val="0"/>
              <w:ind w:left="133"/>
              <w:rPr>
                <w:b/>
                <w:bCs/>
                <w:sz w:val="18"/>
                <w:szCs w:val="18"/>
                <w:lang w:eastAsia="fr-FR"/>
              </w:rPr>
            </w:pPr>
            <w:r w:rsidRPr="00FD0257">
              <w:rPr>
                <w:b/>
                <w:bCs/>
                <w:sz w:val="18"/>
                <w:szCs w:val="18"/>
                <w:lang w:eastAsia="fr-FR"/>
              </w:rPr>
              <w:t>Identification des</w:t>
            </w:r>
          </w:p>
          <w:p w14:paraId="0C7FFB67" w14:textId="77777777" w:rsidR="008C6735" w:rsidRPr="00FD0257" w:rsidRDefault="008C6735" w:rsidP="005A329B">
            <w:pPr>
              <w:suppressAutoHyphens w:val="0"/>
              <w:autoSpaceDE w:val="0"/>
              <w:autoSpaceDN w:val="0"/>
              <w:adjustRightInd w:val="0"/>
              <w:ind w:left="133"/>
              <w:rPr>
                <w:b/>
                <w:bCs/>
                <w:sz w:val="18"/>
                <w:szCs w:val="18"/>
                <w:lang w:eastAsia="fr-FR"/>
              </w:rPr>
            </w:pPr>
            <w:r w:rsidRPr="00FD0257">
              <w:rPr>
                <w:b/>
                <w:bCs/>
                <w:sz w:val="18"/>
                <w:szCs w:val="18"/>
                <w:lang w:eastAsia="fr-FR"/>
              </w:rPr>
              <w:t>caractéristiques et des</w:t>
            </w:r>
          </w:p>
          <w:p w14:paraId="24DC5917" w14:textId="77777777" w:rsidR="008C6735" w:rsidRPr="00FD0257" w:rsidRDefault="008C6735" w:rsidP="005A329B">
            <w:pPr>
              <w:suppressAutoHyphens w:val="0"/>
              <w:autoSpaceDE w:val="0"/>
              <w:autoSpaceDN w:val="0"/>
              <w:adjustRightInd w:val="0"/>
              <w:ind w:left="133"/>
              <w:rPr>
                <w:b/>
                <w:bCs/>
                <w:sz w:val="18"/>
                <w:szCs w:val="18"/>
                <w:lang w:eastAsia="fr-FR"/>
              </w:rPr>
            </w:pPr>
            <w:r w:rsidRPr="00FD0257">
              <w:rPr>
                <w:b/>
                <w:bCs/>
                <w:sz w:val="18"/>
                <w:szCs w:val="18"/>
                <w:lang w:eastAsia="fr-FR"/>
              </w:rPr>
              <w:t>attentes des personnes</w:t>
            </w:r>
          </w:p>
          <w:p w14:paraId="34528373" w14:textId="77777777" w:rsidR="008C6735" w:rsidRPr="00FD0257" w:rsidRDefault="008C6735" w:rsidP="005A329B">
            <w:pPr>
              <w:ind w:left="133"/>
              <w:rPr>
                <w:sz w:val="18"/>
                <w:szCs w:val="18"/>
              </w:rPr>
            </w:pPr>
            <w:r w:rsidRPr="00FD0257">
              <w:rPr>
                <w:b/>
                <w:bCs/>
                <w:sz w:val="18"/>
                <w:szCs w:val="18"/>
                <w:lang w:eastAsia="fr-FR"/>
              </w:rPr>
              <w:t>en perte d’autonomie</w:t>
            </w: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C89A02D" w14:textId="77777777" w:rsidR="008C6735" w:rsidRPr="00FD0257" w:rsidRDefault="008C6735" w:rsidP="005A329B">
            <w:pPr>
              <w:rPr>
                <w:b/>
                <w:sz w:val="18"/>
                <w:szCs w:val="18"/>
              </w:rPr>
            </w:pPr>
          </w:p>
          <w:p w14:paraId="26D2D08A" w14:textId="77777777" w:rsidR="008C6735" w:rsidRPr="00FD0257" w:rsidRDefault="008C6735" w:rsidP="005A329B">
            <w:pPr>
              <w:suppressAutoHyphens w:val="0"/>
              <w:autoSpaceDE w:val="0"/>
              <w:autoSpaceDN w:val="0"/>
              <w:adjustRightInd w:val="0"/>
              <w:rPr>
                <w:b/>
                <w:bCs/>
                <w:sz w:val="18"/>
                <w:szCs w:val="18"/>
                <w:lang w:eastAsia="fr-FR"/>
              </w:rPr>
            </w:pPr>
            <w:r w:rsidRPr="00FD0257">
              <w:rPr>
                <w:b/>
                <w:bCs/>
                <w:sz w:val="18"/>
                <w:szCs w:val="18"/>
                <w:lang w:eastAsia="fr-FR"/>
              </w:rPr>
              <w:t>Identifier les</w:t>
            </w:r>
          </w:p>
          <w:p w14:paraId="00971115" w14:textId="77777777" w:rsidR="005A329B" w:rsidRPr="00FD0257" w:rsidRDefault="005A329B" w:rsidP="005A329B">
            <w:pPr>
              <w:suppressAutoHyphens w:val="0"/>
              <w:autoSpaceDE w:val="0"/>
              <w:autoSpaceDN w:val="0"/>
              <w:adjustRightInd w:val="0"/>
              <w:rPr>
                <w:b/>
                <w:bCs/>
                <w:sz w:val="18"/>
                <w:szCs w:val="18"/>
                <w:lang w:eastAsia="fr-FR"/>
              </w:rPr>
            </w:pPr>
            <w:r w:rsidRPr="00FD0257">
              <w:rPr>
                <w:b/>
                <w:bCs/>
                <w:sz w:val="18"/>
                <w:szCs w:val="18"/>
                <w:lang w:eastAsia="fr-FR"/>
              </w:rPr>
              <w:t>c</w:t>
            </w:r>
            <w:r w:rsidR="008C6735" w:rsidRPr="00FD0257">
              <w:rPr>
                <w:b/>
                <w:bCs/>
                <w:sz w:val="18"/>
                <w:szCs w:val="18"/>
                <w:lang w:eastAsia="fr-FR"/>
              </w:rPr>
              <w:t>aractéris</w:t>
            </w:r>
            <w:r w:rsidRPr="00FD0257">
              <w:rPr>
                <w:b/>
                <w:bCs/>
                <w:sz w:val="18"/>
                <w:szCs w:val="18"/>
                <w:lang w:eastAsia="fr-FR"/>
              </w:rPr>
              <w:t>-</w:t>
            </w:r>
          </w:p>
          <w:p w14:paraId="3E770907" w14:textId="77777777" w:rsidR="008C6735" w:rsidRPr="00FD0257" w:rsidRDefault="008C6735" w:rsidP="005A329B">
            <w:pPr>
              <w:suppressAutoHyphens w:val="0"/>
              <w:autoSpaceDE w:val="0"/>
              <w:autoSpaceDN w:val="0"/>
              <w:adjustRightInd w:val="0"/>
              <w:rPr>
                <w:b/>
                <w:bCs/>
                <w:sz w:val="18"/>
                <w:szCs w:val="18"/>
                <w:lang w:eastAsia="fr-FR"/>
              </w:rPr>
            </w:pPr>
            <w:r w:rsidRPr="00FD0257">
              <w:rPr>
                <w:b/>
                <w:bCs/>
                <w:sz w:val="18"/>
                <w:szCs w:val="18"/>
                <w:lang w:eastAsia="fr-FR"/>
              </w:rPr>
              <w:t>tiques</w:t>
            </w:r>
          </w:p>
          <w:p w14:paraId="77A2266F" w14:textId="77777777" w:rsidR="008C6735" w:rsidRPr="00FD0257" w:rsidRDefault="008C6735" w:rsidP="005A329B">
            <w:pPr>
              <w:suppressAutoHyphens w:val="0"/>
              <w:autoSpaceDE w:val="0"/>
              <w:autoSpaceDN w:val="0"/>
              <w:adjustRightInd w:val="0"/>
              <w:rPr>
                <w:b/>
                <w:bCs/>
                <w:sz w:val="18"/>
                <w:szCs w:val="18"/>
                <w:lang w:eastAsia="fr-FR"/>
              </w:rPr>
            </w:pPr>
            <w:r w:rsidRPr="00FD0257">
              <w:rPr>
                <w:b/>
                <w:bCs/>
                <w:sz w:val="18"/>
                <w:szCs w:val="18"/>
                <w:lang w:eastAsia="fr-FR"/>
              </w:rPr>
              <w:t>et les attentes</w:t>
            </w:r>
          </w:p>
          <w:p w14:paraId="22A97446" w14:textId="77777777" w:rsidR="008C6735" w:rsidRPr="00FD0257" w:rsidRDefault="008C6735" w:rsidP="005A329B">
            <w:pPr>
              <w:suppressAutoHyphens w:val="0"/>
              <w:autoSpaceDE w:val="0"/>
              <w:autoSpaceDN w:val="0"/>
              <w:adjustRightInd w:val="0"/>
              <w:rPr>
                <w:b/>
                <w:bCs/>
                <w:sz w:val="18"/>
                <w:szCs w:val="18"/>
                <w:lang w:eastAsia="fr-FR"/>
              </w:rPr>
            </w:pPr>
            <w:r w:rsidRPr="00FD0257">
              <w:rPr>
                <w:b/>
                <w:bCs/>
                <w:sz w:val="18"/>
                <w:szCs w:val="18"/>
                <w:lang w:eastAsia="fr-FR"/>
              </w:rPr>
              <w:t>des personnes en perte</w:t>
            </w:r>
          </w:p>
          <w:p w14:paraId="59DE7652" w14:textId="77777777" w:rsidR="008C6735" w:rsidRPr="00FD0257" w:rsidRDefault="008C6735" w:rsidP="005A329B">
            <w:pPr>
              <w:rPr>
                <w:sz w:val="18"/>
                <w:szCs w:val="18"/>
              </w:rPr>
            </w:pPr>
            <w:r w:rsidRPr="00FD0257">
              <w:rPr>
                <w:b/>
                <w:bCs/>
                <w:sz w:val="18"/>
                <w:szCs w:val="18"/>
                <w:lang w:eastAsia="fr-FR"/>
              </w:rPr>
              <w:t>d’autonomie</w:t>
            </w:r>
          </w:p>
        </w:tc>
        <w:tc>
          <w:tcPr>
            <w:tcW w:w="41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66E2046" w14:textId="77777777" w:rsidR="008C6735" w:rsidRPr="00FD0257" w:rsidRDefault="008C6735" w:rsidP="005A329B">
            <w:pPr>
              <w:suppressAutoHyphens w:val="0"/>
              <w:autoSpaceDE w:val="0"/>
              <w:autoSpaceDN w:val="0"/>
              <w:adjustRightInd w:val="0"/>
              <w:ind w:left="139"/>
              <w:rPr>
                <w:sz w:val="18"/>
                <w:szCs w:val="18"/>
              </w:rPr>
            </w:pPr>
            <w:r w:rsidRPr="00FD0257">
              <w:rPr>
                <w:sz w:val="18"/>
                <w:szCs w:val="18"/>
                <w:lang w:eastAsia="fr-FR"/>
              </w:rPr>
              <w:t>Recueillir les demandes, attentes,</w:t>
            </w:r>
            <w:r w:rsidR="005A329B" w:rsidRPr="00FD0257">
              <w:rPr>
                <w:sz w:val="18"/>
                <w:szCs w:val="18"/>
                <w:lang w:eastAsia="fr-FR"/>
              </w:rPr>
              <w:t xml:space="preserve"> </w:t>
            </w:r>
            <w:r w:rsidRPr="00FD0257">
              <w:rPr>
                <w:sz w:val="18"/>
                <w:szCs w:val="18"/>
                <w:lang w:eastAsia="fr-FR"/>
              </w:rPr>
              <w:t>souhaits de la personne âgée et de</w:t>
            </w:r>
            <w:r w:rsidR="005A329B" w:rsidRPr="00FD0257">
              <w:rPr>
                <w:sz w:val="18"/>
                <w:szCs w:val="18"/>
                <w:lang w:eastAsia="fr-FR"/>
              </w:rPr>
              <w:t xml:space="preserve"> </w:t>
            </w:r>
            <w:r w:rsidRPr="00FD0257">
              <w:rPr>
                <w:sz w:val="18"/>
                <w:szCs w:val="18"/>
                <w:lang w:eastAsia="fr-FR"/>
              </w:rPr>
              <w:t>son entourage, pour adapter son</w:t>
            </w:r>
            <w:r w:rsidR="005A329B" w:rsidRPr="00FD0257">
              <w:rPr>
                <w:sz w:val="18"/>
                <w:szCs w:val="18"/>
                <w:lang w:eastAsia="fr-FR"/>
              </w:rPr>
              <w:t xml:space="preserve"> </w:t>
            </w:r>
            <w:r w:rsidRPr="00FD0257">
              <w:rPr>
                <w:sz w:val="18"/>
                <w:szCs w:val="18"/>
                <w:lang w:eastAsia="fr-FR"/>
              </w:rPr>
              <w:t>intervention</w:t>
            </w: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9D8FA45" w14:textId="77777777" w:rsidR="008C6735" w:rsidRPr="00FD0257" w:rsidRDefault="008C6735" w:rsidP="008C6735">
            <w:pPr>
              <w:ind w:left="542"/>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405DE90"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0382EAD"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6638010" w14:textId="77777777" w:rsidR="008C6735" w:rsidRPr="00FD0257" w:rsidRDefault="008C6735" w:rsidP="008C6735">
            <w:pPr>
              <w:ind w:left="542"/>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23497CB"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6B00024" w14:textId="77777777" w:rsidR="008C6735" w:rsidRPr="00FD0257" w:rsidRDefault="008C6735" w:rsidP="008C6735">
            <w:pPr>
              <w:ind w:left="542"/>
              <w:rPr>
                <w:sz w:val="18"/>
                <w:szCs w:val="18"/>
              </w:rPr>
            </w:pPr>
          </w:p>
        </w:tc>
        <w:tc>
          <w:tcPr>
            <w:tcW w:w="567"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1902442B" w14:textId="77777777" w:rsidR="008C6735" w:rsidRPr="00FD0257" w:rsidRDefault="008C6735" w:rsidP="008C6735">
            <w:pPr>
              <w:ind w:left="542"/>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6FDDCFF"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413DF07" w14:textId="77777777" w:rsidR="008C6735" w:rsidRPr="00FD0257" w:rsidRDefault="008C6735" w:rsidP="008C6735">
            <w:pPr>
              <w:ind w:left="542"/>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95FF8D2"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1D94BA3"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8375A4B" w14:textId="77777777" w:rsidR="008C6735" w:rsidRPr="00FD0257" w:rsidRDefault="008C6735" w:rsidP="008C6735">
            <w:pPr>
              <w:ind w:left="542"/>
              <w:rPr>
                <w:sz w:val="18"/>
                <w:szCs w:val="18"/>
              </w:rPr>
            </w:pPr>
          </w:p>
        </w:tc>
      </w:tr>
      <w:tr w:rsidR="008C6735" w:rsidRPr="00FD0257" w14:paraId="4D3797DC" w14:textId="77777777" w:rsidTr="005A329B">
        <w:trPr>
          <w:gridAfter w:val="5"/>
          <w:wAfter w:w="2558" w:type="dxa"/>
          <w:trHeight w:val="694"/>
        </w:trPr>
        <w:tc>
          <w:tcPr>
            <w:tcW w:w="2288"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513593B8" w14:textId="77777777" w:rsidR="008C6735" w:rsidRPr="00FD0257" w:rsidRDefault="008C6735" w:rsidP="005A329B">
            <w:pPr>
              <w:spacing w:after="200" w:line="276" w:lineRule="auto"/>
              <w:ind w:left="133"/>
              <w:rPr>
                <w:sz w:val="18"/>
                <w:szCs w:val="18"/>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F70D376" w14:textId="77777777" w:rsidR="008C6735" w:rsidRPr="00FD0257" w:rsidRDefault="008C6735" w:rsidP="005A329B">
            <w:pPr>
              <w:spacing w:after="200" w:line="276" w:lineRule="auto"/>
              <w:rPr>
                <w:sz w:val="18"/>
                <w:szCs w:val="18"/>
              </w:rPr>
            </w:pPr>
          </w:p>
        </w:tc>
        <w:tc>
          <w:tcPr>
            <w:tcW w:w="41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66D12A2" w14:textId="77777777" w:rsidR="008C6735" w:rsidRPr="00FD0257" w:rsidRDefault="008C6735" w:rsidP="005A329B">
            <w:pPr>
              <w:suppressAutoHyphens w:val="0"/>
              <w:autoSpaceDE w:val="0"/>
              <w:autoSpaceDN w:val="0"/>
              <w:adjustRightInd w:val="0"/>
              <w:ind w:left="139"/>
              <w:rPr>
                <w:sz w:val="18"/>
                <w:szCs w:val="18"/>
                <w:lang w:eastAsia="fr-FR"/>
              </w:rPr>
            </w:pPr>
            <w:r w:rsidRPr="00FD0257">
              <w:rPr>
                <w:sz w:val="18"/>
                <w:szCs w:val="18"/>
                <w:lang w:eastAsia="fr-FR"/>
              </w:rPr>
              <w:t>Observer les cadres de vie de la</w:t>
            </w:r>
            <w:r w:rsidR="005A329B" w:rsidRPr="00FD0257">
              <w:rPr>
                <w:sz w:val="18"/>
                <w:szCs w:val="18"/>
                <w:lang w:eastAsia="fr-FR"/>
              </w:rPr>
              <w:t xml:space="preserve"> </w:t>
            </w:r>
            <w:r w:rsidRPr="00FD0257">
              <w:rPr>
                <w:sz w:val="18"/>
                <w:szCs w:val="18"/>
                <w:lang w:eastAsia="fr-FR"/>
              </w:rPr>
              <w:t>personne âgée, ses attitudes, ses</w:t>
            </w:r>
            <w:r w:rsidR="005A329B" w:rsidRPr="00FD0257">
              <w:rPr>
                <w:sz w:val="18"/>
                <w:szCs w:val="18"/>
                <w:lang w:eastAsia="fr-FR"/>
              </w:rPr>
              <w:t xml:space="preserve"> </w:t>
            </w:r>
            <w:r w:rsidRPr="00FD0257">
              <w:rPr>
                <w:sz w:val="18"/>
                <w:szCs w:val="18"/>
                <w:lang w:eastAsia="fr-FR"/>
              </w:rPr>
              <w:t>comportements et ses interactions</w:t>
            </w:r>
            <w:r w:rsidR="005A329B" w:rsidRPr="00FD0257">
              <w:rPr>
                <w:sz w:val="18"/>
                <w:szCs w:val="18"/>
                <w:lang w:eastAsia="fr-FR"/>
              </w:rPr>
              <w:t xml:space="preserve"> </w:t>
            </w:r>
            <w:r w:rsidRPr="00FD0257">
              <w:rPr>
                <w:sz w:val="18"/>
                <w:szCs w:val="18"/>
                <w:lang w:eastAsia="fr-FR"/>
              </w:rPr>
              <w:t>sociales</w:t>
            </w: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170B69A" w14:textId="77777777" w:rsidR="008C6735" w:rsidRPr="00FD0257" w:rsidRDefault="008C6735" w:rsidP="008C6735">
            <w:pPr>
              <w:ind w:left="542"/>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C1A258F"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21FC334"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7907D3A" w14:textId="77777777" w:rsidR="008C6735" w:rsidRPr="00FD0257" w:rsidRDefault="008C6735" w:rsidP="008C6735">
            <w:pPr>
              <w:ind w:left="542"/>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D210404"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6A40783" w14:textId="77777777" w:rsidR="008C6735" w:rsidRPr="00FD0257" w:rsidRDefault="008C6735" w:rsidP="008C6735">
            <w:pP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DC1024E" w14:textId="77777777" w:rsidR="008C6735" w:rsidRPr="00FD0257" w:rsidRDefault="008C6735" w:rsidP="008C6735">
            <w:pPr>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08262BF" w14:textId="77777777" w:rsidR="008C6735" w:rsidRPr="00FD0257" w:rsidRDefault="008C6735" w:rsidP="008C6735">
            <w:pP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5130F54" w14:textId="77777777" w:rsidR="008C6735" w:rsidRPr="00FD0257" w:rsidRDefault="008C6735" w:rsidP="008C6735">
            <w:pPr>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73FF079" w14:textId="77777777" w:rsidR="008C6735" w:rsidRPr="00FD0257" w:rsidRDefault="008C6735" w:rsidP="008C6735">
            <w:pP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AF8F519" w14:textId="77777777" w:rsidR="008C6735" w:rsidRPr="00FD0257" w:rsidRDefault="008C6735" w:rsidP="008C6735">
            <w:pP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BDFA130" w14:textId="77777777" w:rsidR="008C6735" w:rsidRPr="00FD0257" w:rsidRDefault="008C6735" w:rsidP="008C6735">
            <w:pPr>
              <w:rPr>
                <w:sz w:val="18"/>
                <w:szCs w:val="18"/>
              </w:rPr>
            </w:pPr>
          </w:p>
        </w:tc>
      </w:tr>
      <w:tr w:rsidR="008C6735" w:rsidRPr="00FD0257" w14:paraId="100E8395" w14:textId="77777777" w:rsidTr="005A329B">
        <w:trPr>
          <w:gridAfter w:val="5"/>
          <w:wAfter w:w="2558" w:type="dxa"/>
          <w:trHeight w:val="705"/>
        </w:trPr>
        <w:tc>
          <w:tcPr>
            <w:tcW w:w="2288"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68C9C2A3" w14:textId="77777777" w:rsidR="008C6735" w:rsidRPr="00FD0257" w:rsidRDefault="008C6735" w:rsidP="005A329B">
            <w:pPr>
              <w:spacing w:after="200" w:line="276" w:lineRule="auto"/>
              <w:ind w:left="133"/>
              <w:rPr>
                <w:sz w:val="18"/>
                <w:szCs w:val="18"/>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F3CE0C0" w14:textId="77777777" w:rsidR="008C6735" w:rsidRPr="00FD0257" w:rsidRDefault="008C6735" w:rsidP="005A329B">
            <w:pPr>
              <w:spacing w:after="200" w:line="276" w:lineRule="auto"/>
              <w:rPr>
                <w:sz w:val="18"/>
                <w:szCs w:val="18"/>
              </w:rPr>
            </w:pPr>
          </w:p>
        </w:tc>
        <w:tc>
          <w:tcPr>
            <w:tcW w:w="41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D86F10D" w14:textId="77777777" w:rsidR="008C6735" w:rsidRPr="00FD0257" w:rsidRDefault="008C6735" w:rsidP="005A329B">
            <w:pPr>
              <w:suppressAutoHyphens w:val="0"/>
              <w:autoSpaceDE w:val="0"/>
              <w:autoSpaceDN w:val="0"/>
              <w:adjustRightInd w:val="0"/>
              <w:ind w:left="139"/>
              <w:rPr>
                <w:sz w:val="18"/>
                <w:szCs w:val="18"/>
                <w:lang w:eastAsia="fr-FR"/>
              </w:rPr>
            </w:pPr>
            <w:r w:rsidRPr="00FD0257">
              <w:rPr>
                <w:sz w:val="18"/>
                <w:szCs w:val="18"/>
                <w:lang w:eastAsia="fr-FR"/>
              </w:rPr>
              <w:t xml:space="preserve">S’informer auprès de l’équipe </w:t>
            </w:r>
            <w:r w:rsidR="005A329B" w:rsidRPr="00FD0257">
              <w:rPr>
                <w:sz w:val="18"/>
                <w:szCs w:val="18"/>
                <w:lang w:eastAsia="fr-FR"/>
              </w:rPr>
              <w:t xml:space="preserve">pluri professionnelle </w:t>
            </w:r>
            <w:r w:rsidRPr="00FD0257">
              <w:rPr>
                <w:sz w:val="18"/>
                <w:szCs w:val="18"/>
                <w:lang w:eastAsia="fr-FR"/>
              </w:rPr>
              <w:t>sur les besoins, les</w:t>
            </w:r>
          </w:p>
          <w:p w14:paraId="3CDA6E9E" w14:textId="77777777" w:rsidR="008C6735" w:rsidRPr="00FD0257" w:rsidRDefault="008C6735" w:rsidP="005A329B">
            <w:pPr>
              <w:suppressAutoHyphens w:val="0"/>
              <w:autoSpaceDE w:val="0"/>
              <w:autoSpaceDN w:val="0"/>
              <w:adjustRightInd w:val="0"/>
              <w:ind w:left="139"/>
              <w:rPr>
                <w:sz w:val="18"/>
                <w:szCs w:val="18"/>
              </w:rPr>
            </w:pPr>
            <w:r w:rsidRPr="00FD0257">
              <w:rPr>
                <w:sz w:val="18"/>
                <w:szCs w:val="18"/>
                <w:lang w:eastAsia="fr-FR"/>
              </w:rPr>
              <w:t>potentialités, et les difficultés liées à</w:t>
            </w:r>
            <w:r w:rsidR="005A329B" w:rsidRPr="00FD0257">
              <w:rPr>
                <w:sz w:val="18"/>
                <w:szCs w:val="18"/>
                <w:lang w:eastAsia="fr-FR"/>
              </w:rPr>
              <w:t xml:space="preserve"> </w:t>
            </w:r>
            <w:r w:rsidRPr="00FD0257">
              <w:rPr>
                <w:sz w:val="18"/>
                <w:szCs w:val="18"/>
                <w:lang w:eastAsia="fr-FR"/>
              </w:rPr>
              <w:t>l’état de santé de la personne âgée</w:t>
            </w: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2D276A5" w14:textId="77777777" w:rsidR="008C6735" w:rsidRPr="00FD0257" w:rsidRDefault="008C6735" w:rsidP="008C6735">
            <w:pPr>
              <w:ind w:left="542"/>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F1E6A36"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CDD8464"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92CC405" w14:textId="77777777" w:rsidR="008C6735" w:rsidRPr="00FD0257" w:rsidRDefault="008C6735" w:rsidP="008C6735">
            <w:pPr>
              <w:ind w:left="542"/>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568EFE5"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5C81C9A"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8FE15E3" w14:textId="77777777" w:rsidR="008C6735" w:rsidRPr="00FD0257" w:rsidRDefault="008C6735" w:rsidP="008C6735">
            <w:pPr>
              <w:ind w:left="542"/>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69A8C6B"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209AE87" w14:textId="77777777" w:rsidR="008C6735" w:rsidRPr="00FD0257" w:rsidRDefault="008C6735" w:rsidP="008C6735">
            <w:pPr>
              <w:ind w:left="542"/>
              <w:rPr>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87939B9"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DA84F64" w14:textId="77777777" w:rsidR="008C6735" w:rsidRPr="00FD0257" w:rsidRDefault="008C6735" w:rsidP="008C6735">
            <w:pPr>
              <w:ind w:left="542"/>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CFA795B" w14:textId="77777777" w:rsidR="008C6735" w:rsidRPr="00FD0257" w:rsidRDefault="008C6735" w:rsidP="008C6735">
            <w:pPr>
              <w:ind w:left="542"/>
              <w:rPr>
                <w:sz w:val="18"/>
                <w:szCs w:val="18"/>
              </w:rPr>
            </w:pPr>
          </w:p>
        </w:tc>
      </w:tr>
      <w:tr w:rsidR="008C6735" w:rsidRPr="00FD0257" w14:paraId="622F95C2" w14:textId="77777777" w:rsidTr="005A329B">
        <w:trPr>
          <w:gridAfter w:val="5"/>
          <w:wAfter w:w="2558" w:type="dxa"/>
          <w:trHeight w:val="408"/>
        </w:trPr>
        <w:tc>
          <w:tcPr>
            <w:tcW w:w="2288" w:type="dxa"/>
            <w:vMerge w:val="restart"/>
            <w:tcBorders>
              <w:top w:val="single" w:sz="4" w:space="0" w:color="000000"/>
              <w:left w:val="single" w:sz="3" w:space="0" w:color="000000"/>
              <w:bottom w:val="single" w:sz="3" w:space="0" w:color="000000"/>
              <w:right w:val="single" w:sz="3" w:space="0" w:color="000000"/>
            </w:tcBorders>
            <w:shd w:val="clear" w:color="auto" w:fill="FFFFFF"/>
            <w:vAlign w:val="center"/>
          </w:tcPr>
          <w:p w14:paraId="17DAB7B5" w14:textId="77777777" w:rsidR="008C6735" w:rsidRPr="00FD0257" w:rsidRDefault="008C6735" w:rsidP="005A329B">
            <w:pPr>
              <w:suppressAutoHyphens w:val="0"/>
              <w:autoSpaceDE w:val="0"/>
              <w:autoSpaceDN w:val="0"/>
              <w:adjustRightInd w:val="0"/>
              <w:ind w:left="133"/>
              <w:rPr>
                <w:b/>
                <w:bCs/>
                <w:sz w:val="18"/>
                <w:szCs w:val="18"/>
                <w:lang w:eastAsia="fr-FR"/>
              </w:rPr>
            </w:pPr>
            <w:r w:rsidRPr="00FD0257">
              <w:rPr>
                <w:b/>
                <w:bCs/>
                <w:sz w:val="18"/>
                <w:szCs w:val="18"/>
                <w:lang w:eastAsia="fr-FR"/>
              </w:rPr>
              <w:t>Conception d’activités</w:t>
            </w:r>
          </w:p>
          <w:p w14:paraId="3CC666A8" w14:textId="77777777" w:rsidR="008C6735" w:rsidRPr="00FD0257" w:rsidRDefault="008C6735" w:rsidP="005A329B">
            <w:pPr>
              <w:suppressAutoHyphens w:val="0"/>
              <w:autoSpaceDE w:val="0"/>
              <w:autoSpaceDN w:val="0"/>
              <w:adjustRightInd w:val="0"/>
              <w:ind w:left="133"/>
              <w:rPr>
                <w:b/>
                <w:bCs/>
                <w:sz w:val="18"/>
                <w:szCs w:val="18"/>
                <w:lang w:eastAsia="fr-FR"/>
              </w:rPr>
            </w:pPr>
            <w:r w:rsidRPr="00FD0257">
              <w:rPr>
                <w:b/>
                <w:bCs/>
                <w:sz w:val="18"/>
                <w:szCs w:val="18"/>
                <w:lang w:eastAsia="fr-FR"/>
              </w:rPr>
              <w:t>de maintien de la vie</w:t>
            </w:r>
          </w:p>
          <w:p w14:paraId="225D14F3" w14:textId="77777777" w:rsidR="008C6735" w:rsidRPr="00FD0257" w:rsidRDefault="008C6735" w:rsidP="005A329B">
            <w:pPr>
              <w:suppressAutoHyphens w:val="0"/>
              <w:autoSpaceDE w:val="0"/>
              <w:autoSpaceDN w:val="0"/>
              <w:adjustRightInd w:val="0"/>
              <w:ind w:left="133"/>
              <w:rPr>
                <w:sz w:val="18"/>
                <w:szCs w:val="18"/>
              </w:rPr>
            </w:pPr>
            <w:r w:rsidRPr="00FD0257">
              <w:rPr>
                <w:b/>
                <w:bCs/>
                <w:sz w:val="18"/>
                <w:szCs w:val="18"/>
                <w:lang w:eastAsia="fr-FR"/>
              </w:rPr>
              <w:t>relationnelle, sociale et culturelle</w:t>
            </w:r>
          </w:p>
        </w:tc>
        <w:tc>
          <w:tcPr>
            <w:tcW w:w="1252" w:type="dxa"/>
            <w:vMerge w:val="restart"/>
            <w:tcBorders>
              <w:top w:val="single" w:sz="4" w:space="0" w:color="000000"/>
              <w:left w:val="single" w:sz="3" w:space="0" w:color="000000"/>
              <w:bottom w:val="single" w:sz="3" w:space="0" w:color="000000"/>
              <w:right w:val="single" w:sz="3" w:space="0" w:color="000000"/>
            </w:tcBorders>
            <w:shd w:val="clear" w:color="auto" w:fill="auto"/>
          </w:tcPr>
          <w:p w14:paraId="67F9608D" w14:textId="77777777" w:rsidR="008C6735" w:rsidRPr="00FD0257" w:rsidRDefault="008C6735" w:rsidP="005A329B">
            <w:pPr>
              <w:suppressAutoHyphens w:val="0"/>
              <w:autoSpaceDE w:val="0"/>
              <w:autoSpaceDN w:val="0"/>
              <w:adjustRightInd w:val="0"/>
              <w:rPr>
                <w:b/>
                <w:bCs/>
                <w:sz w:val="18"/>
                <w:szCs w:val="18"/>
                <w:lang w:eastAsia="fr-FR"/>
              </w:rPr>
            </w:pPr>
            <w:r w:rsidRPr="00FD0257">
              <w:rPr>
                <w:b/>
                <w:bCs/>
                <w:sz w:val="18"/>
                <w:szCs w:val="18"/>
                <w:lang w:eastAsia="fr-FR"/>
              </w:rPr>
              <w:t>Concevoir des</w:t>
            </w:r>
          </w:p>
          <w:p w14:paraId="64F9FCDA" w14:textId="77777777" w:rsidR="008C6735" w:rsidRPr="00FD0257" w:rsidRDefault="008C6735" w:rsidP="005A329B">
            <w:pPr>
              <w:suppressAutoHyphens w:val="0"/>
              <w:autoSpaceDE w:val="0"/>
              <w:autoSpaceDN w:val="0"/>
              <w:adjustRightInd w:val="0"/>
              <w:rPr>
                <w:b/>
                <w:bCs/>
                <w:sz w:val="18"/>
                <w:szCs w:val="18"/>
                <w:lang w:eastAsia="fr-FR"/>
              </w:rPr>
            </w:pPr>
            <w:r w:rsidRPr="00FD0257">
              <w:rPr>
                <w:b/>
                <w:bCs/>
                <w:sz w:val="18"/>
                <w:szCs w:val="18"/>
                <w:lang w:eastAsia="fr-FR"/>
              </w:rPr>
              <w:t>activités de</w:t>
            </w:r>
          </w:p>
          <w:p w14:paraId="65662C28" w14:textId="77777777" w:rsidR="008C6735" w:rsidRPr="00FD0257" w:rsidRDefault="008C6735" w:rsidP="005A329B">
            <w:pPr>
              <w:suppressAutoHyphens w:val="0"/>
              <w:autoSpaceDE w:val="0"/>
              <w:autoSpaceDN w:val="0"/>
              <w:adjustRightInd w:val="0"/>
              <w:rPr>
                <w:b/>
                <w:bCs/>
                <w:sz w:val="18"/>
                <w:szCs w:val="18"/>
                <w:lang w:eastAsia="fr-FR"/>
              </w:rPr>
            </w:pPr>
            <w:r w:rsidRPr="00FD0257">
              <w:rPr>
                <w:b/>
                <w:bCs/>
                <w:sz w:val="18"/>
                <w:szCs w:val="18"/>
                <w:lang w:eastAsia="fr-FR"/>
              </w:rPr>
              <w:t>maintien de la vie</w:t>
            </w:r>
            <w:r w:rsidR="005A329B" w:rsidRPr="00FD0257">
              <w:rPr>
                <w:b/>
                <w:bCs/>
                <w:sz w:val="18"/>
                <w:szCs w:val="18"/>
                <w:lang w:eastAsia="fr-FR"/>
              </w:rPr>
              <w:t xml:space="preserve"> </w:t>
            </w:r>
            <w:r w:rsidRPr="00FD0257">
              <w:rPr>
                <w:b/>
                <w:bCs/>
                <w:sz w:val="18"/>
                <w:szCs w:val="18"/>
                <w:lang w:eastAsia="fr-FR"/>
              </w:rPr>
              <w:t>relationnelle,</w:t>
            </w:r>
          </w:p>
          <w:p w14:paraId="1BB8E921" w14:textId="77777777" w:rsidR="008C6735" w:rsidRPr="00FD0257" w:rsidRDefault="008C6735" w:rsidP="005A329B">
            <w:pPr>
              <w:suppressAutoHyphens w:val="0"/>
              <w:autoSpaceDE w:val="0"/>
              <w:autoSpaceDN w:val="0"/>
              <w:adjustRightInd w:val="0"/>
              <w:rPr>
                <w:b/>
                <w:bCs/>
                <w:sz w:val="18"/>
                <w:szCs w:val="18"/>
                <w:lang w:eastAsia="fr-FR"/>
              </w:rPr>
            </w:pPr>
            <w:r w:rsidRPr="00FD0257">
              <w:rPr>
                <w:b/>
                <w:bCs/>
                <w:sz w:val="18"/>
                <w:szCs w:val="18"/>
                <w:lang w:eastAsia="fr-FR"/>
              </w:rPr>
              <w:t>sociale et</w:t>
            </w:r>
          </w:p>
          <w:p w14:paraId="1FD44E5D" w14:textId="77777777" w:rsidR="008C6735" w:rsidRPr="00FD0257" w:rsidRDefault="008C6735" w:rsidP="005A329B">
            <w:pPr>
              <w:rPr>
                <w:sz w:val="18"/>
                <w:szCs w:val="18"/>
              </w:rPr>
            </w:pPr>
            <w:r w:rsidRPr="00FD0257">
              <w:rPr>
                <w:b/>
                <w:bCs/>
                <w:sz w:val="18"/>
                <w:szCs w:val="18"/>
                <w:lang w:eastAsia="fr-FR"/>
              </w:rPr>
              <w:t>culturelle</w:t>
            </w:r>
          </w:p>
        </w:tc>
        <w:tc>
          <w:tcPr>
            <w:tcW w:w="4110" w:type="dxa"/>
            <w:tcBorders>
              <w:top w:val="single" w:sz="4" w:space="0" w:color="000000"/>
              <w:left w:val="single" w:sz="3" w:space="0" w:color="000000"/>
              <w:bottom w:val="single" w:sz="3" w:space="0" w:color="000000"/>
              <w:right w:val="single" w:sz="3" w:space="0" w:color="000000"/>
            </w:tcBorders>
            <w:shd w:val="clear" w:color="auto" w:fill="auto"/>
          </w:tcPr>
          <w:p w14:paraId="2ECF022E" w14:textId="77777777" w:rsidR="008C6735" w:rsidRPr="00FD0257" w:rsidRDefault="008C6735" w:rsidP="005A329B">
            <w:pPr>
              <w:suppressAutoHyphens w:val="0"/>
              <w:autoSpaceDE w:val="0"/>
              <w:autoSpaceDN w:val="0"/>
              <w:adjustRightInd w:val="0"/>
              <w:ind w:left="139"/>
              <w:rPr>
                <w:sz w:val="18"/>
                <w:szCs w:val="18"/>
                <w:lang w:eastAsia="fr-FR"/>
              </w:rPr>
            </w:pPr>
            <w:r w:rsidRPr="00FD0257">
              <w:rPr>
                <w:sz w:val="18"/>
                <w:szCs w:val="18"/>
                <w:lang w:eastAsia="fr-FR"/>
              </w:rPr>
              <w:t>Elaborer des activités visant</w:t>
            </w:r>
            <w:r w:rsidR="005A329B" w:rsidRPr="00FD0257">
              <w:rPr>
                <w:sz w:val="18"/>
                <w:szCs w:val="18"/>
                <w:lang w:eastAsia="fr-FR"/>
              </w:rPr>
              <w:t xml:space="preserve"> </w:t>
            </w:r>
            <w:r w:rsidRPr="00FD0257">
              <w:rPr>
                <w:sz w:val="18"/>
                <w:szCs w:val="18"/>
                <w:lang w:eastAsia="fr-FR"/>
              </w:rPr>
              <w:t>l’expression et le développement de</w:t>
            </w:r>
            <w:r w:rsidR="005A329B" w:rsidRPr="00FD0257">
              <w:rPr>
                <w:sz w:val="18"/>
                <w:szCs w:val="18"/>
                <w:lang w:eastAsia="fr-FR"/>
              </w:rPr>
              <w:t xml:space="preserve"> </w:t>
            </w:r>
            <w:r w:rsidRPr="00FD0257">
              <w:rPr>
                <w:sz w:val="18"/>
                <w:szCs w:val="18"/>
                <w:lang w:eastAsia="fr-FR"/>
              </w:rPr>
              <w:t>la vie relationnelle, sociale et</w:t>
            </w:r>
          </w:p>
          <w:p w14:paraId="5693619F" w14:textId="77777777" w:rsidR="008C6735" w:rsidRPr="00FD0257" w:rsidRDefault="008C6735" w:rsidP="005A329B">
            <w:pPr>
              <w:suppressAutoHyphens w:val="0"/>
              <w:autoSpaceDE w:val="0"/>
              <w:autoSpaceDN w:val="0"/>
              <w:adjustRightInd w:val="0"/>
              <w:ind w:left="139"/>
              <w:rPr>
                <w:sz w:val="18"/>
                <w:szCs w:val="18"/>
                <w:lang w:eastAsia="fr-FR"/>
              </w:rPr>
            </w:pPr>
            <w:r w:rsidRPr="00FD0257">
              <w:rPr>
                <w:sz w:val="18"/>
                <w:szCs w:val="18"/>
                <w:lang w:eastAsia="fr-FR"/>
              </w:rPr>
              <w:t>culturelle</w:t>
            </w:r>
          </w:p>
        </w:tc>
        <w:tc>
          <w:tcPr>
            <w:tcW w:w="567" w:type="dxa"/>
            <w:tcBorders>
              <w:top w:val="single" w:sz="4" w:space="0" w:color="000000"/>
              <w:left w:val="single" w:sz="3" w:space="0" w:color="000000"/>
              <w:bottom w:val="single" w:sz="3" w:space="0" w:color="000000"/>
            </w:tcBorders>
            <w:shd w:val="clear" w:color="auto" w:fill="auto"/>
          </w:tcPr>
          <w:p w14:paraId="6F14F277" w14:textId="77777777" w:rsidR="008C6735" w:rsidRPr="00FD0257" w:rsidRDefault="008C6735" w:rsidP="008C6735">
            <w:pPr>
              <w:ind w:left="568"/>
              <w:rPr>
                <w:sz w:val="18"/>
                <w:szCs w:val="18"/>
              </w:rPr>
            </w:pPr>
          </w:p>
        </w:tc>
        <w:tc>
          <w:tcPr>
            <w:tcW w:w="993" w:type="dxa"/>
            <w:tcBorders>
              <w:top w:val="single" w:sz="4" w:space="0" w:color="000000"/>
              <w:left w:val="single" w:sz="3" w:space="0" w:color="000000"/>
              <w:bottom w:val="single" w:sz="3" w:space="0" w:color="000000"/>
            </w:tcBorders>
            <w:shd w:val="clear" w:color="auto" w:fill="auto"/>
          </w:tcPr>
          <w:p w14:paraId="11A6BA0B" w14:textId="77777777" w:rsidR="008C6735" w:rsidRPr="00FD0257" w:rsidRDefault="008C6735" w:rsidP="008C6735">
            <w:pPr>
              <w:ind w:left="568"/>
              <w:rPr>
                <w:sz w:val="18"/>
                <w:szCs w:val="18"/>
              </w:rPr>
            </w:pPr>
          </w:p>
        </w:tc>
        <w:tc>
          <w:tcPr>
            <w:tcW w:w="567" w:type="dxa"/>
            <w:tcBorders>
              <w:top w:val="single" w:sz="4" w:space="0" w:color="000000"/>
              <w:left w:val="single" w:sz="3" w:space="0" w:color="000000"/>
              <w:bottom w:val="single" w:sz="3" w:space="0" w:color="000000"/>
              <w:right w:val="single" w:sz="3" w:space="0" w:color="000000"/>
            </w:tcBorders>
            <w:shd w:val="clear" w:color="auto" w:fill="auto"/>
          </w:tcPr>
          <w:p w14:paraId="443BE062" w14:textId="77777777" w:rsidR="008C6735" w:rsidRPr="00FD0257" w:rsidRDefault="008C6735" w:rsidP="008C6735">
            <w:pPr>
              <w:ind w:left="568"/>
              <w:rPr>
                <w:sz w:val="18"/>
                <w:szCs w:val="18"/>
              </w:rPr>
            </w:pPr>
          </w:p>
        </w:tc>
        <w:tc>
          <w:tcPr>
            <w:tcW w:w="567" w:type="dxa"/>
            <w:tcBorders>
              <w:top w:val="single" w:sz="4" w:space="0" w:color="000000"/>
              <w:left w:val="single" w:sz="3" w:space="0" w:color="000000"/>
              <w:bottom w:val="single" w:sz="3" w:space="0" w:color="000000"/>
              <w:right w:val="single" w:sz="3" w:space="0" w:color="000000"/>
            </w:tcBorders>
            <w:shd w:val="clear" w:color="auto" w:fill="auto"/>
          </w:tcPr>
          <w:p w14:paraId="481BE5C5" w14:textId="77777777" w:rsidR="008C6735" w:rsidRPr="00FD0257" w:rsidRDefault="008C6735" w:rsidP="008C6735">
            <w:pPr>
              <w:ind w:left="568"/>
              <w:rPr>
                <w:sz w:val="18"/>
                <w:szCs w:val="18"/>
              </w:rPr>
            </w:pPr>
          </w:p>
        </w:tc>
        <w:tc>
          <w:tcPr>
            <w:tcW w:w="708" w:type="dxa"/>
            <w:tcBorders>
              <w:top w:val="single" w:sz="4" w:space="0" w:color="000000"/>
              <w:left w:val="single" w:sz="3" w:space="0" w:color="000000"/>
              <w:bottom w:val="single" w:sz="3" w:space="0" w:color="000000"/>
              <w:right w:val="single" w:sz="3" w:space="0" w:color="000000"/>
            </w:tcBorders>
            <w:shd w:val="clear" w:color="auto" w:fill="auto"/>
          </w:tcPr>
          <w:p w14:paraId="714A8C0F" w14:textId="77777777" w:rsidR="008C6735" w:rsidRPr="00FD0257" w:rsidRDefault="008C6735" w:rsidP="008C6735">
            <w:pPr>
              <w:ind w:left="568"/>
              <w:rPr>
                <w:sz w:val="18"/>
                <w:szCs w:val="18"/>
              </w:rPr>
            </w:pPr>
          </w:p>
        </w:tc>
        <w:tc>
          <w:tcPr>
            <w:tcW w:w="567" w:type="dxa"/>
            <w:tcBorders>
              <w:top w:val="single" w:sz="4" w:space="0" w:color="000000"/>
              <w:left w:val="single" w:sz="3" w:space="0" w:color="000000"/>
              <w:bottom w:val="single" w:sz="3" w:space="0" w:color="000000"/>
              <w:right w:val="single" w:sz="3" w:space="0" w:color="000000"/>
            </w:tcBorders>
            <w:shd w:val="clear" w:color="auto" w:fill="auto"/>
          </w:tcPr>
          <w:p w14:paraId="53EBFEF4" w14:textId="77777777" w:rsidR="008C6735" w:rsidRPr="00FD0257" w:rsidRDefault="008C6735" w:rsidP="008C6735">
            <w:pPr>
              <w:ind w:left="568"/>
              <w:rPr>
                <w:sz w:val="18"/>
                <w:szCs w:val="18"/>
              </w:rPr>
            </w:pPr>
          </w:p>
        </w:tc>
        <w:tc>
          <w:tcPr>
            <w:tcW w:w="567" w:type="dxa"/>
            <w:tcBorders>
              <w:top w:val="single" w:sz="4" w:space="0" w:color="000000"/>
              <w:left w:val="single" w:sz="3" w:space="0" w:color="000000"/>
              <w:bottom w:val="single" w:sz="3" w:space="0" w:color="000000"/>
              <w:right w:val="single" w:sz="3" w:space="0" w:color="000000"/>
            </w:tcBorders>
          </w:tcPr>
          <w:p w14:paraId="1FA0B8E0" w14:textId="77777777" w:rsidR="008C6735" w:rsidRPr="00FD0257" w:rsidRDefault="008C6735" w:rsidP="008C6735">
            <w:pPr>
              <w:ind w:left="568"/>
              <w:rPr>
                <w:sz w:val="18"/>
                <w:szCs w:val="18"/>
              </w:rPr>
            </w:pPr>
          </w:p>
        </w:tc>
        <w:tc>
          <w:tcPr>
            <w:tcW w:w="993" w:type="dxa"/>
            <w:tcBorders>
              <w:top w:val="single" w:sz="4" w:space="0" w:color="000000"/>
              <w:left w:val="single" w:sz="3" w:space="0" w:color="000000"/>
              <w:bottom w:val="single" w:sz="3" w:space="0" w:color="000000"/>
              <w:right w:val="single" w:sz="3" w:space="0" w:color="000000"/>
            </w:tcBorders>
          </w:tcPr>
          <w:p w14:paraId="73E121DE" w14:textId="77777777" w:rsidR="008C6735" w:rsidRPr="00FD0257" w:rsidRDefault="008C6735" w:rsidP="008C6735">
            <w:pPr>
              <w:ind w:left="568"/>
              <w:rPr>
                <w:sz w:val="18"/>
                <w:szCs w:val="18"/>
              </w:rPr>
            </w:pPr>
          </w:p>
        </w:tc>
        <w:tc>
          <w:tcPr>
            <w:tcW w:w="567" w:type="dxa"/>
            <w:tcBorders>
              <w:top w:val="single" w:sz="4" w:space="0" w:color="000000"/>
              <w:left w:val="single" w:sz="3" w:space="0" w:color="000000"/>
              <w:bottom w:val="single" w:sz="3" w:space="0" w:color="000000"/>
              <w:right w:val="single" w:sz="3" w:space="0" w:color="000000"/>
            </w:tcBorders>
          </w:tcPr>
          <w:p w14:paraId="1EDD4034" w14:textId="77777777" w:rsidR="008C6735" w:rsidRPr="00FD0257" w:rsidRDefault="008C6735" w:rsidP="008C6735">
            <w:pPr>
              <w:ind w:left="568"/>
              <w:rPr>
                <w:sz w:val="18"/>
                <w:szCs w:val="18"/>
              </w:rPr>
            </w:pPr>
          </w:p>
        </w:tc>
        <w:tc>
          <w:tcPr>
            <w:tcW w:w="708" w:type="dxa"/>
            <w:tcBorders>
              <w:top w:val="single" w:sz="4" w:space="0" w:color="000000"/>
              <w:left w:val="single" w:sz="3" w:space="0" w:color="000000"/>
              <w:bottom w:val="single" w:sz="3" w:space="0" w:color="000000"/>
              <w:right w:val="single" w:sz="3" w:space="0" w:color="000000"/>
            </w:tcBorders>
          </w:tcPr>
          <w:p w14:paraId="28F4DCCA" w14:textId="77777777" w:rsidR="008C6735" w:rsidRPr="00FD0257" w:rsidRDefault="008C6735" w:rsidP="008C6735">
            <w:pPr>
              <w:ind w:left="568"/>
              <w:rPr>
                <w:sz w:val="18"/>
                <w:szCs w:val="18"/>
              </w:rPr>
            </w:pPr>
          </w:p>
        </w:tc>
        <w:tc>
          <w:tcPr>
            <w:tcW w:w="567" w:type="dxa"/>
            <w:tcBorders>
              <w:top w:val="single" w:sz="4" w:space="0" w:color="000000"/>
              <w:left w:val="single" w:sz="3" w:space="0" w:color="000000"/>
              <w:bottom w:val="single" w:sz="3" w:space="0" w:color="000000"/>
              <w:right w:val="single" w:sz="3" w:space="0" w:color="000000"/>
            </w:tcBorders>
          </w:tcPr>
          <w:p w14:paraId="54C6F950" w14:textId="77777777" w:rsidR="008C6735" w:rsidRPr="00FD0257" w:rsidRDefault="008C6735" w:rsidP="008C6735">
            <w:pPr>
              <w:ind w:left="568"/>
              <w:rPr>
                <w:sz w:val="18"/>
                <w:szCs w:val="18"/>
              </w:rPr>
            </w:pPr>
          </w:p>
        </w:tc>
        <w:tc>
          <w:tcPr>
            <w:tcW w:w="567" w:type="dxa"/>
            <w:tcBorders>
              <w:top w:val="single" w:sz="4" w:space="0" w:color="000000"/>
              <w:left w:val="single" w:sz="3" w:space="0" w:color="000000"/>
              <w:bottom w:val="single" w:sz="3" w:space="0" w:color="000000"/>
              <w:right w:val="single" w:sz="3" w:space="0" w:color="000000"/>
            </w:tcBorders>
          </w:tcPr>
          <w:p w14:paraId="70575A49" w14:textId="77777777" w:rsidR="008C6735" w:rsidRPr="00FD0257" w:rsidRDefault="008C6735" w:rsidP="008C6735">
            <w:pPr>
              <w:ind w:left="568"/>
              <w:rPr>
                <w:sz w:val="18"/>
                <w:szCs w:val="18"/>
              </w:rPr>
            </w:pPr>
          </w:p>
        </w:tc>
      </w:tr>
      <w:tr w:rsidR="008C6735" w:rsidRPr="00FD0257" w14:paraId="4FBE109F" w14:textId="77777777" w:rsidTr="00204686">
        <w:trPr>
          <w:trHeight w:val="407"/>
        </w:trPr>
        <w:tc>
          <w:tcPr>
            <w:tcW w:w="2288"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56911B67" w14:textId="77777777" w:rsidR="008C6735" w:rsidRPr="00FD0257" w:rsidRDefault="008C6735" w:rsidP="005A329B">
            <w:pPr>
              <w:spacing w:after="200" w:line="276" w:lineRule="auto"/>
              <w:ind w:left="133"/>
              <w:rPr>
                <w:sz w:val="18"/>
                <w:szCs w:val="18"/>
              </w:rPr>
            </w:pPr>
          </w:p>
        </w:tc>
        <w:tc>
          <w:tcPr>
            <w:tcW w:w="1252" w:type="dxa"/>
            <w:vMerge/>
            <w:tcBorders>
              <w:top w:val="single" w:sz="3" w:space="0" w:color="000000"/>
              <w:left w:val="single" w:sz="3" w:space="0" w:color="000000"/>
              <w:bottom w:val="single" w:sz="4" w:space="0" w:color="000000"/>
              <w:right w:val="single" w:sz="3" w:space="0" w:color="000000"/>
            </w:tcBorders>
            <w:shd w:val="clear" w:color="auto" w:fill="auto"/>
          </w:tcPr>
          <w:p w14:paraId="17D515CA" w14:textId="77777777" w:rsidR="008C6735" w:rsidRPr="00FD0257" w:rsidRDefault="008C6735" w:rsidP="005A329B">
            <w:pPr>
              <w:spacing w:after="200" w:line="276" w:lineRule="auto"/>
              <w:rPr>
                <w:sz w:val="18"/>
                <w:szCs w:val="18"/>
              </w:rPr>
            </w:pPr>
          </w:p>
        </w:tc>
        <w:tc>
          <w:tcPr>
            <w:tcW w:w="4110" w:type="dxa"/>
            <w:tcBorders>
              <w:top w:val="single" w:sz="3" w:space="0" w:color="000000"/>
              <w:left w:val="single" w:sz="3" w:space="0" w:color="000000"/>
              <w:bottom w:val="single" w:sz="4" w:space="0" w:color="000000"/>
              <w:right w:val="single" w:sz="3" w:space="0" w:color="000000"/>
            </w:tcBorders>
            <w:shd w:val="clear" w:color="auto" w:fill="auto"/>
          </w:tcPr>
          <w:p w14:paraId="64B191EA" w14:textId="77777777" w:rsidR="008C6735" w:rsidRPr="00FD0257" w:rsidRDefault="008C6735" w:rsidP="005A329B">
            <w:pPr>
              <w:suppressAutoHyphens w:val="0"/>
              <w:autoSpaceDE w:val="0"/>
              <w:autoSpaceDN w:val="0"/>
              <w:adjustRightInd w:val="0"/>
              <w:ind w:left="139"/>
              <w:rPr>
                <w:sz w:val="18"/>
                <w:szCs w:val="18"/>
              </w:rPr>
            </w:pPr>
            <w:r w:rsidRPr="00FD0257">
              <w:rPr>
                <w:sz w:val="18"/>
                <w:szCs w:val="18"/>
                <w:lang w:eastAsia="fr-FR"/>
              </w:rPr>
              <w:t>Construire « ses » démarches</w:t>
            </w:r>
            <w:r w:rsidR="005A329B" w:rsidRPr="00FD0257">
              <w:rPr>
                <w:sz w:val="18"/>
                <w:szCs w:val="18"/>
                <w:lang w:eastAsia="fr-FR"/>
              </w:rPr>
              <w:t xml:space="preserve"> </w:t>
            </w:r>
            <w:r w:rsidRPr="00FD0257">
              <w:rPr>
                <w:sz w:val="18"/>
                <w:szCs w:val="18"/>
                <w:lang w:eastAsia="fr-FR"/>
              </w:rPr>
              <w:t>d’animation, adaptées aux objectifs</w:t>
            </w:r>
            <w:r w:rsidR="005A329B" w:rsidRPr="00FD0257">
              <w:rPr>
                <w:sz w:val="18"/>
                <w:szCs w:val="18"/>
                <w:lang w:eastAsia="fr-FR"/>
              </w:rPr>
              <w:t xml:space="preserve"> </w:t>
            </w:r>
            <w:r w:rsidRPr="00FD0257">
              <w:rPr>
                <w:sz w:val="18"/>
                <w:szCs w:val="18"/>
                <w:lang w:eastAsia="fr-FR"/>
              </w:rPr>
              <w:t>du projet et aux publics, en</w:t>
            </w:r>
            <w:r w:rsidR="005A329B" w:rsidRPr="00FD0257">
              <w:rPr>
                <w:sz w:val="18"/>
                <w:szCs w:val="18"/>
                <w:lang w:eastAsia="fr-FR"/>
              </w:rPr>
              <w:t xml:space="preserve"> </w:t>
            </w:r>
            <w:r w:rsidRPr="00FD0257">
              <w:rPr>
                <w:sz w:val="18"/>
                <w:szCs w:val="18"/>
                <w:lang w:eastAsia="fr-FR"/>
              </w:rPr>
              <w:t>privilégiant le mode participatif</w:t>
            </w:r>
          </w:p>
        </w:tc>
        <w:tc>
          <w:tcPr>
            <w:tcW w:w="567" w:type="dxa"/>
            <w:tcBorders>
              <w:top w:val="single" w:sz="3" w:space="0" w:color="000000"/>
              <w:left w:val="single" w:sz="3" w:space="0" w:color="000000"/>
              <w:bottom w:val="single" w:sz="4" w:space="0" w:color="000000"/>
            </w:tcBorders>
            <w:shd w:val="clear" w:color="auto" w:fill="auto"/>
          </w:tcPr>
          <w:p w14:paraId="0B37AC4E" w14:textId="77777777" w:rsidR="008C6735" w:rsidRPr="00FD0257" w:rsidRDefault="008C6735" w:rsidP="008C6735">
            <w:pPr>
              <w:ind w:left="568"/>
              <w:rPr>
                <w:sz w:val="18"/>
                <w:szCs w:val="18"/>
              </w:rPr>
            </w:pPr>
          </w:p>
        </w:tc>
        <w:tc>
          <w:tcPr>
            <w:tcW w:w="993" w:type="dxa"/>
            <w:tcBorders>
              <w:top w:val="single" w:sz="3" w:space="0" w:color="000000"/>
              <w:left w:val="single" w:sz="3" w:space="0" w:color="000000"/>
              <w:bottom w:val="single" w:sz="4" w:space="0" w:color="000000"/>
            </w:tcBorders>
            <w:shd w:val="clear" w:color="auto" w:fill="auto"/>
          </w:tcPr>
          <w:p w14:paraId="71D9EE32" w14:textId="77777777" w:rsidR="008C6735" w:rsidRPr="00FD0257" w:rsidRDefault="008C6735" w:rsidP="008C6735">
            <w:pPr>
              <w:ind w:left="568"/>
              <w:rPr>
                <w:sz w:val="18"/>
                <w:szCs w:val="18"/>
              </w:rPr>
            </w:pPr>
          </w:p>
        </w:tc>
        <w:tc>
          <w:tcPr>
            <w:tcW w:w="567" w:type="dxa"/>
            <w:tcBorders>
              <w:top w:val="single" w:sz="3" w:space="0" w:color="000000"/>
              <w:left w:val="single" w:sz="3" w:space="0" w:color="000000"/>
              <w:bottom w:val="single" w:sz="4" w:space="0" w:color="000000"/>
              <w:right w:val="single" w:sz="3" w:space="0" w:color="000000"/>
            </w:tcBorders>
            <w:shd w:val="clear" w:color="auto" w:fill="auto"/>
          </w:tcPr>
          <w:p w14:paraId="5093E767" w14:textId="77777777" w:rsidR="008C6735" w:rsidRPr="00FD0257" w:rsidRDefault="008C6735" w:rsidP="008C6735">
            <w:pPr>
              <w:ind w:left="568"/>
              <w:rPr>
                <w:sz w:val="18"/>
                <w:szCs w:val="18"/>
              </w:rPr>
            </w:pPr>
          </w:p>
        </w:tc>
        <w:tc>
          <w:tcPr>
            <w:tcW w:w="567" w:type="dxa"/>
            <w:tcBorders>
              <w:top w:val="single" w:sz="3" w:space="0" w:color="000000"/>
              <w:left w:val="single" w:sz="3" w:space="0" w:color="000000"/>
              <w:bottom w:val="single" w:sz="4" w:space="0" w:color="000000"/>
              <w:right w:val="single" w:sz="3" w:space="0" w:color="000000"/>
            </w:tcBorders>
            <w:shd w:val="clear" w:color="auto" w:fill="auto"/>
          </w:tcPr>
          <w:p w14:paraId="55214258" w14:textId="77777777" w:rsidR="008C6735" w:rsidRPr="00FD0257" w:rsidRDefault="008C6735" w:rsidP="008C6735">
            <w:pPr>
              <w:ind w:left="568"/>
              <w:rPr>
                <w:sz w:val="18"/>
                <w:szCs w:val="18"/>
              </w:rPr>
            </w:pPr>
          </w:p>
        </w:tc>
        <w:tc>
          <w:tcPr>
            <w:tcW w:w="708" w:type="dxa"/>
            <w:tcBorders>
              <w:top w:val="single" w:sz="3" w:space="0" w:color="000000"/>
              <w:left w:val="single" w:sz="3" w:space="0" w:color="000000"/>
              <w:bottom w:val="single" w:sz="4" w:space="0" w:color="000000"/>
              <w:right w:val="single" w:sz="3" w:space="0" w:color="000000"/>
            </w:tcBorders>
            <w:shd w:val="clear" w:color="auto" w:fill="auto"/>
          </w:tcPr>
          <w:p w14:paraId="77FB0155" w14:textId="77777777" w:rsidR="008C6735" w:rsidRPr="00FD0257" w:rsidRDefault="008C6735" w:rsidP="008C6735">
            <w:pPr>
              <w:ind w:left="568"/>
              <w:rPr>
                <w:sz w:val="18"/>
                <w:szCs w:val="18"/>
              </w:rPr>
            </w:pPr>
          </w:p>
        </w:tc>
        <w:tc>
          <w:tcPr>
            <w:tcW w:w="567" w:type="dxa"/>
            <w:tcBorders>
              <w:top w:val="single" w:sz="3" w:space="0" w:color="000000"/>
              <w:left w:val="single" w:sz="3" w:space="0" w:color="000000"/>
              <w:bottom w:val="single" w:sz="4" w:space="0" w:color="000000"/>
              <w:right w:val="single" w:sz="3" w:space="0" w:color="000000"/>
            </w:tcBorders>
            <w:shd w:val="clear" w:color="auto" w:fill="auto"/>
          </w:tcPr>
          <w:p w14:paraId="736F1223" w14:textId="77777777" w:rsidR="008C6735" w:rsidRPr="00FD0257" w:rsidRDefault="008C6735" w:rsidP="008C6735">
            <w:pPr>
              <w:ind w:left="568"/>
              <w:rPr>
                <w:sz w:val="18"/>
                <w:szCs w:val="18"/>
              </w:rPr>
            </w:pPr>
          </w:p>
        </w:tc>
        <w:tc>
          <w:tcPr>
            <w:tcW w:w="567" w:type="dxa"/>
            <w:tcBorders>
              <w:top w:val="single" w:sz="3" w:space="0" w:color="000000"/>
              <w:left w:val="single" w:sz="3" w:space="0" w:color="000000"/>
              <w:bottom w:val="single" w:sz="4" w:space="0" w:color="000000"/>
              <w:right w:val="single" w:sz="3" w:space="0" w:color="000000"/>
            </w:tcBorders>
          </w:tcPr>
          <w:p w14:paraId="0717B717" w14:textId="77777777" w:rsidR="008C6735" w:rsidRPr="00FD0257" w:rsidRDefault="008C6735" w:rsidP="008C6735">
            <w:pPr>
              <w:ind w:left="542"/>
              <w:rPr>
                <w:sz w:val="18"/>
                <w:szCs w:val="18"/>
              </w:rPr>
            </w:pPr>
          </w:p>
        </w:tc>
        <w:tc>
          <w:tcPr>
            <w:tcW w:w="993" w:type="dxa"/>
            <w:tcBorders>
              <w:top w:val="single" w:sz="3" w:space="0" w:color="000000"/>
              <w:left w:val="single" w:sz="3" w:space="0" w:color="000000"/>
              <w:bottom w:val="single" w:sz="4" w:space="0" w:color="000000"/>
              <w:right w:val="single" w:sz="3" w:space="0" w:color="000000"/>
            </w:tcBorders>
          </w:tcPr>
          <w:p w14:paraId="33D78FE6" w14:textId="77777777" w:rsidR="008C6735" w:rsidRPr="00FD0257" w:rsidRDefault="008C6735" w:rsidP="008C6735">
            <w:pPr>
              <w:ind w:left="542"/>
              <w:rPr>
                <w:sz w:val="18"/>
                <w:szCs w:val="18"/>
              </w:rPr>
            </w:pPr>
          </w:p>
        </w:tc>
        <w:tc>
          <w:tcPr>
            <w:tcW w:w="567" w:type="dxa"/>
            <w:tcBorders>
              <w:top w:val="single" w:sz="3" w:space="0" w:color="000000"/>
              <w:left w:val="single" w:sz="3" w:space="0" w:color="000000"/>
              <w:bottom w:val="single" w:sz="4" w:space="0" w:color="000000"/>
              <w:right w:val="single" w:sz="3" w:space="0" w:color="000000"/>
            </w:tcBorders>
          </w:tcPr>
          <w:p w14:paraId="6FB83A47" w14:textId="77777777" w:rsidR="008C6735" w:rsidRPr="00FD0257" w:rsidRDefault="008C6735" w:rsidP="008C6735">
            <w:pPr>
              <w:ind w:left="542"/>
              <w:rPr>
                <w:sz w:val="18"/>
                <w:szCs w:val="18"/>
              </w:rPr>
            </w:pPr>
          </w:p>
        </w:tc>
        <w:tc>
          <w:tcPr>
            <w:tcW w:w="708" w:type="dxa"/>
            <w:tcBorders>
              <w:top w:val="single" w:sz="3" w:space="0" w:color="000000"/>
              <w:left w:val="single" w:sz="3" w:space="0" w:color="000000"/>
              <w:bottom w:val="single" w:sz="4" w:space="0" w:color="000000"/>
              <w:right w:val="single" w:sz="3" w:space="0" w:color="000000"/>
            </w:tcBorders>
          </w:tcPr>
          <w:p w14:paraId="09A099D3" w14:textId="77777777" w:rsidR="008C6735" w:rsidRPr="00FD0257" w:rsidRDefault="008C6735" w:rsidP="008C6735">
            <w:pPr>
              <w:ind w:left="542"/>
              <w:rPr>
                <w:sz w:val="18"/>
                <w:szCs w:val="18"/>
              </w:rPr>
            </w:pPr>
          </w:p>
        </w:tc>
        <w:tc>
          <w:tcPr>
            <w:tcW w:w="567" w:type="dxa"/>
            <w:tcBorders>
              <w:top w:val="single" w:sz="3" w:space="0" w:color="000000"/>
              <w:left w:val="single" w:sz="3" w:space="0" w:color="000000"/>
              <w:bottom w:val="single" w:sz="4" w:space="0" w:color="000000"/>
              <w:right w:val="single" w:sz="3" w:space="0" w:color="000000"/>
            </w:tcBorders>
          </w:tcPr>
          <w:p w14:paraId="7139FA02" w14:textId="77777777" w:rsidR="008C6735" w:rsidRPr="00FD0257" w:rsidRDefault="008C6735" w:rsidP="008C6735">
            <w:pPr>
              <w:ind w:left="542"/>
              <w:rPr>
                <w:sz w:val="18"/>
                <w:szCs w:val="18"/>
              </w:rPr>
            </w:pPr>
          </w:p>
        </w:tc>
        <w:tc>
          <w:tcPr>
            <w:tcW w:w="567" w:type="dxa"/>
            <w:tcBorders>
              <w:top w:val="single" w:sz="3" w:space="0" w:color="000000"/>
              <w:left w:val="single" w:sz="3" w:space="0" w:color="000000"/>
              <w:bottom w:val="single" w:sz="4" w:space="0" w:color="000000"/>
              <w:right w:val="single" w:sz="3" w:space="0" w:color="000000"/>
            </w:tcBorders>
          </w:tcPr>
          <w:p w14:paraId="58390E12" w14:textId="77777777" w:rsidR="008C6735" w:rsidRPr="00FD0257" w:rsidRDefault="008C6735" w:rsidP="008C6735">
            <w:pPr>
              <w:ind w:left="542"/>
              <w:rPr>
                <w:sz w:val="18"/>
                <w:szCs w:val="18"/>
              </w:rPr>
            </w:pPr>
          </w:p>
        </w:tc>
        <w:tc>
          <w:tcPr>
            <w:tcW w:w="26" w:type="dxa"/>
          </w:tcPr>
          <w:p w14:paraId="1FDD9F62" w14:textId="77777777" w:rsidR="008C6735" w:rsidRPr="00FD0257" w:rsidRDefault="008C6735" w:rsidP="008C6735">
            <w:pPr>
              <w:ind w:left="542"/>
              <w:rPr>
                <w:sz w:val="18"/>
                <w:szCs w:val="18"/>
              </w:rPr>
            </w:pPr>
          </w:p>
        </w:tc>
        <w:tc>
          <w:tcPr>
            <w:tcW w:w="633" w:type="dxa"/>
          </w:tcPr>
          <w:p w14:paraId="14383A16" w14:textId="77777777" w:rsidR="008C6735" w:rsidRPr="00FD0257" w:rsidRDefault="008C6735" w:rsidP="008C6735">
            <w:pPr>
              <w:ind w:left="542"/>
              <w:rPr>
                <w:sz w:val="18"/>
                <w:szCs w:val="18"/>
              </w:rPr>
            </w:pPr>
          </w:p>
        </w:tc>
        <w:tc>
          <w:tcPr>
            <w:tcW w:w="633" w:type="dxa"/>
          </w:tcPr>
          <w:p w14:paraId="4C191C68" w14:textId="77777777" w:rsidR="008C6735" w:rsidRPr="00FD0257" w:rsidRDefault="008C6735" w:rsidP="008C6735">
            <w:pPr>
              <w:ind w:left="542"/>
              <w:rPr>
                <w:sz w:val="18"/>
                <w:szCs w:val="18"/>
              </w:rPr>
            </w:pPr>
          </w:p>
        </w:tc>
        <w:tc>
          <w:tcPr>
            <w:tcW w:w="633" w:type="dxa"/>
          </w:tcPr>
          <w:p w14:paraId="7A63A761" w14:textId="77777777" w:rsidR="008C6735" w:rsidRPr="00FD0257" w:rsidRDefault="008C6735" w:rsidP="008C6735">
            <w:pPr>
              <w:ind w:left="542"/>
              <w:rPr>
                <w:sz w:val="18"/>
                <w:szCs w:val="18"/>
              </w:rPr>
            </w:pPr>
          </w:p>
        </w:tc>
        <w:tc>
          <w:tcPr>
            <w:tcW w:w="633" w:type="dxa"/>
          </w:tcPr>
          <w:p w14:paraId="5C194021" w14:textId="77777777" w:rsidR="008C6735" w:rsidRPr="00FD0257" w:rsidRDefault="008C6735" w:rsidP="008C6735">
            <w:pPr>
              <w:ind w:left="542"/>
              <w:rPr>
                <w:sz w:val="18"/>
                <w:szCs w:val="18"/>
              </w:rPr>
            </w:pPr>
          </w:p>
        </w:tc>
      </w:tr>
      <w:tr w:rsidR="005A329B" w:rsidRPr="00FD0257" w14:paraId="414BAEF5" w14:textId="77777777" w:rsidTr="00204686">
        <w:trPr>
          <w:gridAfter w:val="5"/>
          <w:wAfter w:w="2558" w:type="dxa"/>
          <w:trHeight w:val="418"/>
        </w:trPr>
        <w:tc>
          <w:tcPr>
            <w:tcW w:w="2288" w:type="dxa"/>
            <w:vMerge w:val="restart"/>
            <w:tcBorders>
              <w:top w:val="single" w:sz="3" w:space="0" w:color="000000"/>
              <w:left w:val="single" w:sz="4" w:space="0" w:color="000000"/>
              <w:bottom w:val="single" w:sz="4" w:space="0" w:color="000000"/>
              <w:right w:val="single" w:sz="4" w:space="0" w:color="000000"/>
            </w:tcBorders>
            <w:shd w:val="clear" w:color="auto" w:fill="F7CAAC" w:themeFill="accent2" w:themeFillTint="66"/>
            <w:vAlign w:val="center"/>
          </w:tcPr>
          <w:p w14:paraId="49908D69" w14:textId="77777777" w:rsidR="005A329B" w:rsidRPr="00FD0257" w:rsidRDefault="005A329B" w:rsidP="005A329B">
            <w:pPr>
              <w:suppressAutoHyphens w:val="0"/>
              <w:autoSpaceDE w:val="0"/>
              <w:autoSpaceDN w:val="0"/>
              <w:adjustRightInd w:val="0"/>
              <w:ind w:left="133"/>
              <w:rPr>
                <w:b/>
                <w:bCs/>
                <w:sz w:val="18"/>
                <w:szCs w:val="18"/>
                <w:lang w:eastAsia="fr-FR"/>
              </w:rPr>
            </w:pPr>
            <w:r w:rsidRPr="00FD0257">
              <w:rPr>
                <w:b/>
                <w:bCs/>
                <w:sz w:val="18"/>
                <w:szCs w:val="18"/>
                <w:lang w:eastAsia="fr-FR"/>
              </w:rPr>
              <w:t>Réalisation d’activités</w:t>
            </w:r>
          </w:p>
          <w:p w14:paraId="498DD354" w14:textId="77777777" w:rsidR="005A329B" w:rsidRPr="00FD0257" w:rsidRDefault="005A329B" w:rsidP="005A329B">
            <w:pPr>
              <w:suppressAutoHyphens w:val="0"/>
              <w:autoSpaceDE w:val="0"/>
              <w:autoSpaceDN w:val="0"/>
              <w:adjustRightInd w:val="0"/>
              <w:ind w:left="133"/>
              <w:rPr>
                <w:b/>
                <w:bCs/>
                <w:sz w:val="18"/>
                <w:szCs w:val="18"/>
                <w:lang w:eastAsia="fr-FR"/>
              </w:rPr>
            </w:pPr>
            <w:r w:rsidRPr="00FD0257">
              <w:rPr>
                <w:b/>
                <w:bCs/>
                <w:sz w:val="18"/>
                <w:szCs w:val="18"/>
                <w:lang w:eastAsia="fr-FR"/>
              </w:rPr>
              <w:t>de maintien de la vie</w:t>
            </w:r>
          </w:p>
          <w:p w14:paraId="60F123B7" w14:textId="77777777" w:rsidR="005A329B" w:rsidRPr="00FD0257" w:rsidRDefault="005A329B" w:rsidP="005A329B">
            <w:pPr>
              <w:suppressAutoHyphens w:val="0"/>
              <w:autoSpaceDE w:val="0"/>
              <w:autoSpaceDN w:val="0"/>
              <w:adjustRightInd w:val="0"/>
              <w:ind w:left="133"/>
              <w:rPr>
                <w:b/>
                <w:bCs/>
                <w:sz w:val="18"/>
                <w:szCs w:val="18"/>
                <w:lang w:eastAsia="fr-FR"/>
              </w:rPr>
            </w:pPr>
            <w:r w:rsidRPr="00FD0257">
              <w:rPr>
                <w:b/>
                <w:bCs/>
                <w:sz w:val="18"/>
                <w:szCs w:val="18"/>
                <w:lang w:eastAsia="fr-FR"/>
              </w:rPr>
              <w:t>relationnelle, sociale et</w:t>
            </w:r>
          </w:p>
          <w:p w14:paraId="1DF41A65" w14:textId="77777777" w:rsidR="005A329B" w:rsidRPr="00FD0257" w:rsidRDefault="005A329B" w:rsidP="005A329B">
            <w:pPr>
              <w:ind w:left="133"/>
              <w:rPr>
                <w:sz w:val="18"/>
                <w:szCs w:val="18"/>
              </w:rPr>
            </w:pPr>
            <w:r w:rsidRPr="00FD0257">
              <w:rPr>
                <w:b/>
                <w:bCs/>
                <w:sz w:val="18"/>
                <w:szCs w:val="18"/>
                <w:lang w:eastAsia="fr-FR"/>
              </w:rPr>
              <w:t>culturelle</w:t>
            </w: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8A55249" w14:textId="77777777" w:rsidR="005A329B" w:rsidRPr="00FD0257" w:rsidRDefault="005A329B" w:rsidP="005A329B">
            <w:pPr>
              <w:rPr>
                <w:b/>
                <w:sz w:val="18"/>
                <w:szCs w:val="18"/>
              </w:rPr>
            </w:pPr>
          </w:p>
          <w:p w14:paraId="395279D6" w14:textId="77777777" w:rsidR="005A329B" w:rsidRPr="00FD0257" w:rsidRDefault="005A329B" w:rsidP="005A329B">
            <w:pPr>
              <w:suppressAutoHyphens w:val="0"/>
              <w:autoSpaceDE w:val="0"/>
              <w:autoSpaceDN w:val="0"/>
              <w:adjustRightInd w:val="0"/>
              <w:rPr>
                <w:b/>
                <w:bCs/>
                <w:sz w:val="18"/>
                <w:szCs w:val="18"/>
                <w:lang w:eastAsia="fr-FR"/>
              </w:rPr>
            </w:pPr>
          </w:p>
          <w:p w14:paraId="2C18CCE0" w14:textId="77777777" w:rsidR="005A329B" w:rsidRPr="00FD0257" w:rsidRDefault="005A329B" w:rsidP="005A329B">
            <w:pPr>
              <w:suppressAutoHyphens w:val="0"/>
              <w:autoSpaceDE w:val="0"/>
              <w:autoSpaceDN w:val="0"/>
              <w:adjustRightInd w:val="0"/>
              <w:rPr>
                <w:b/>
                <w:bCs/>
                <w:sz w:val="18"/>
                <w:szCs w:val="18"/>
                <w:lang w:eastAsia="fr-FR"/>
              </w:rPr>
            </w:pPr>
          </w:p>
          <w:p w14:paraId="4E7887D0" w14:textId="77777777" w:rsidR="005A329B" w:rsidRPr="00FD0257" w:rsidRDefault="005A329B" w:rsidP="005A329B">
            <w:pPr>
              <w:suppressAutoHyphens w:val="0"/>
              <w:autoSpaceDE w:val="0"/>
              <w:autoSpaceDN w:val="0"/>
              <w:adjustRightInd w:val="0"/>
              <w:rPr>
                <w:b/>
                <w:bCs/>
                <w:sz w:val="18"/>
                <w:szCs w:val="18"/>
                <w:lang w:eastAsia="fr-FR"/>
              </w:rPr>
            </w:pPr>
          </w:p>
          <w:p w14:paraId="00FF199F" w14:textId="77777777" w:rsidR="005A329B" w:rsidRPr="00FD0257" w:rsidRDefault="005A329B" w:rsidP="005A329B">
            <w:pPr>
              <w:suppressAutoHyphens w:val="0"/>
              <w:autoSpaceDE w:val="0"/>
              <w:autoSpaceDN w:val="0"/>
              <w:adjustRightInd w:val="0"/>
              <w:rPr>
                <w:b/>
                <w:bCs/>
                <w:sz w:val="18"/>
                <w:szCs w:val="18"/>
                <w:lang w:eastAsia="fr-FR"/>
              </w:rPr>
            </w:pPr>
          </w:p>
          <w:p w14:paraId="5586A12F" w14:textId="77777777" w:rsidR="005A329B" w:rsidRPr="00FD0257" w:rsidRDefault="005A329B" w:rsidP="005A329B">
            <w:pPr>
              <w:suppressAutoHyphens w:val="0"/>
              <w:autoSpaceDE w:val="0"/>
              <w:autoSpaceDN w:val="0"/>
              <w:adjustRightInd w:val="0"/>
              <w:rPr>
                <w:b/>
                <w:bCs/>
                <w:sz w:val="18"/>
                <w:szCs w:val="18"/>
                <w:lang w:eastAsia="fr-FR"/>
              </w:rPr>
            </w:pPr>
            <w:r w:rsidRPr="00FD0257">
              <w:rPr>
                <w:b/>
                <w:bCs/>
                <w:sz w:val="18"/>
                <w:szCs w:val="18"/>
                <w:lang w:eastAsia="fr-FR"/>
              </w:rPr>
              <w:t>Réaliser des</w:t>
            </w:r>
          </w:p>
          <w:p w14:paraId="28E2594D" w14:textId="77777777" w:rsidR="005A329B" w:rsidRPr="00FD0257" w:rsidRDefault="005A329B" w:rsidP="005A329B">
            <w:pPr>
              <w:suppressAutoHyphens w:val="0"/>
              <w:autoSpaceDE w:val="0"/>
              <w:autoSpaceDN w:val="0"/>
              <w:adjustRightInd w:val="0"/>
              <w:rPr>
                <w:b/>
                <w:bCs/>
                <w:sz w:val="18"/>
                <w:szCs w:val="18"/>
                <w:lang w:eastAsia="fr-FR"/>
              </w:rPr>
            </w:pPr>
            <w:r w:rsidRPr="00FD0257">
              <w:rPr>
                <w:b/>
                <w:bCs/>
                <w:sz w:val="18"/>
                <w:szCs w:val="18"/>
                <w:lang w:eastAsia="fr-FR"/>
              </w:rPr>
              <w:t>activités de</w:t>
            </w:r>
          </w:p>
          <w:p w14:paraId="0E889A05" w14:textId="77777777" w:rsidR="005A329B" w:rsidRPr="00FD0257" w:rsidRDefault="005A329B" w:rsidP="005A329B">
            <w:pPr>
              <w:suppressAutoHyphens w:val="0"/>
              <w:autoSpaceDE w:val="0"/>
              <w:autoSpaceDN w:val="0"/>
              <w:adjustRightInd w:val="0"/>
              <w:rPr>
                <w:b/>
                <w:bCs/>
                <w:sz w:val="18"/>
                <w:szCs w:val="18"/>
                <w:lang w:eastAsia="fr-FR"/>
              </w:rPr>
            </w:pPr>
            <w:r w:rsidRPr="00FD0257">
              <w:rPr>
                <w:b/>
                <w:bCs/>
                <w:sz w:val="18"/>
                <w:szCs w:val="18"/>
                <w:lang w:eastAsia="fr-FR"/>
              </w:rPr>
              <w:t>maintien de la vie</w:t>
            </w:r>
          </w:p>
          <w:p w14:paraId="29896A64" w14:textId="77777777" w:rsidR="005A329B" w:rsidRPr="00FD0257" w:rsidRDefault="005A329B" w:rsidP="005A329B">
            <w:pPr>
              <w:suppressAutoHyphens w:val="0"/>
              <w:autoSpaceDE w:val="0"/>
              <w:autoSpaceDN w:val="0"/>
              <w:adjustRightInd w:val="0"/>
              <w:rPr>
                <w:b/>
                <w:bCs/>
                <w:sz w:val="18"/>
                <w:szCs w:val="18"/>
                <w:lang w:eastAsia="fr-FR"/>
              </w:rPr>
            </w:pPr>
            <w:r w:rsidRPr="00FD0257">
              <w:rPr>
                <w:b/>
                <w:bCs/>
                <w:sz w:val="18"/>
                <w:szCs w:val="18"/>
                <w:lang w:eastAsia="fr-FR"/>
              </w:rPr>
              <w:t>relationnelle,</w:t>
            </w:r>
          </w:p>
          <w:p w14:paraId="17C33720" w14:textId="77777777" w:rsidR="005A329B" w:rsidRPr="00FD0257" w:rsidRDefault="005A329B" w:rsidP="005A329B">
            <w:pPr>
              <w:suppressAutoHyphens w:val="0"/>
              <w:autoSpaceDE w:val="0"/>
              <w:autoSpaceDN w:val="0"/>
              <w:adjustRightInd w:val="0"/>
              <w:rPr>
                <w:b/>
                <w:bCs/>
                <w:sz w:val="18"/>
                <w:szCs w:val="18"/>
                <w:lang w:eastAsia="fr-FR"/>
              </w:rPr>
            </w:pPr>
            <w:r w:rsidRPr="00FD0257">
              <w:rPr>
                <w:b/>
                <w:bCs/>
                <w:sz w:val="18"/>
                <w:szCs w:val="18"/>
                <w:lang w:eastAsia="fr-FR"/>
              </w:rPr>
              <w:t>sociale et</w:t>
            </w:r>
          </w:p>
          <w:p w14:paraId="37269454" w14:textId="77777777" w:rsidR="005A329B" w:rsidRPr="00FD0257" w:rsidRDefault="005A329B" w:rsidP="005A329B">
            <w:pPr>
              <w:rPr>
                <w:sz w:val="18"/>
                <w:szCs w:val="18"/>
              </w:rPr>
            </w:pPr>
            <w:r w:rsidRPr="00FD0257">
              <w:rPr>
                <w:b/>
                <w:bCs/>
                <w:sz w:val="18"/>
                <w:szCs w:val="18"/>
                <w:lang w:eastAsia="fr-FR"/>
              </w:rPr>
              <w:t>culturelle</w:t>
            </w:r>
          </w:p>
        </w:tc>
        <w:tc>
          <w:tcPr>
            <w:tcW w:w="4110"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5E151BDA" w14:textId="77777777" w:rsidR="005A329B" w:rsidRPr="00FD0257" w:rsidRDefault="005A329B" w:rsidP="005A329B">
            <w:pPr>
              <w:suppressAutoHyphens w:val="0"/>
              <w:autoSpaceDE w:val="0"/>
              <w:autoSpaceDN w:val="0"/>
              <w:adjustRightInd w:val="0"/>
              <w:ind w:left="139"/>
              <w:rPr>
                <w:sz w:val="18"/>
                <w:szCs w:val="18"/>
              </w:rPr>
            </w:pPr>
            <w:r w:rsidRPr="00FD0257">
              <w:rPr>
                <w:sz w:val="18"/>
                <w:szCs w:val="18"/>
                <w:lang w:eastAsia="fr-FR"/>
              </w:rPr>
              <w:t>Sensibiliser et accompagner la personne vers l’activité</w:t>
            </w:r>
          </w:p>
        </w:tc>
        <w:tc>
          <w:tcPr>
            <w:tcW w:w="567"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6ADA6305" w14:textId="77777777" w:rsidR="005A329B" w:rsidRPr="00FD0257" w:rsidRDefault="005A329B" w:rsidP="008C6735">
            <w:pPr>
              <w:ind w:left="720"/>
              <w:rPr>
                <w:sz w:val="18"/>
                <w:szCs w:val="18"/>
              </w:rPr>
            </w:pPr>
          </w:p>
        </w:tc>
        <w:tc>
          <w:tcPr>
            <w:tcW w:w="993"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57159513" w14:textId="77777777" w:rsidR="005A329B" w:rsidRPr="00FD0257" w:rsidRDefault="005A329B" w:rsidP="008C6735">
            <w:pPr>
              <w:ind w:left="720"/>
              <w:rPr>
                <w:sz w:val="18"/>
                <w:szCs w:val="18"/>
              </w:rPr>
            </w:pPr>
          </w:p>
        </w:tc>
        <w:tc>
          <w:tcPr>
            <w:tcW w:w="567"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7204E738" w14:textId="77777777" w:rsidR="005A329B" w:rsidRPr="00FD0257" w:rsidRDefault="005A329B" w:rsidP="008C6735">
            <w:pPr>
              <w:ind w:left="720"/>
              <w:rPr>
                <w:sz w:val="18"/>
                <w:szCs w:val="18"/>
              </w:rPr>
            </w:pPr>
          </w:p>
        </w:tc>
        <w:tc>
          <w:tcPr>
            <w:tcW w:w="567"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41275012" w14:textId="77777777" w:rsidR="005A329B" w:rsidRPr="00FD0257" w:rsidRDefault="005A329B" w:rsidP="008C6735">
            <w:pPr>
              <w:ind w:left="720"/>
              <w:rPr>
                <w:sz w:val="18"/>
                <w:szCs w:val="18"/>
              </w:rPr>
            </w:pPr>
          </w:p>
        </w:tc>
        <w:tc>
          <w:tcPr>
            <w:tcW w:w="708"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1C379EC7" w14:textId="77777777" w:rsidR="005A329B" w:rsidRPr="00FD0257" w:rsidRDefault="005A329B" w:rsidP="008C6735">
            <w:pPr>
              <w:ind w:left="720"/>
              <w:rPr>
                <w:sz w:val="18"/>
                <w:szCs w:val="18"/>
              </w:rPr>
            </w:pPr>
          </w:p>
        </w:tc>
        <w:tc>
          <w:tcPr>
            <w:tcW w:w="567"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1CD302C6" w14:textId="77777777" w:rsidR="005A329B" w:rsidRPr="00FD0257" w:rsidRDefault="005A329B" w:rsidP="008C6735">
            <w:pPr>
              <w:ind w:left="720"/>
              <w:rPr>
                <w:sz w:val="18"/>
                <w:szCs w:val="18"/>
              </w:rPr>
            </w:pPr>
          </w:p>
        </w:tc>
        <w:tc>
          <w:tcPr>
            <w:tcW w:w="567"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661E2E89" w14:textId="77777777" w:rsidR="005A329B" w:rsidRPr="00FD0257" w:rsidRDefault="005A329B" w:rsidP="008C6735">
            <w:pPr>
              <w:ind w:left="720"/>
              <w:rPr>
                <w:sz w:val="18"/>
                <w:szCs w:val="18"/>
              </w:rPr>
            </w:pPr>
          </w:p>
        </w:tc>
        <w:tc>
          <w:tcPr>
            <w:tcW w:w="993"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2EEC17FC" w14:textId="77777777" w:rsidR="005A329B" w:rsidRPr="00FD0257" w:rsidRDefault="005A329B" w:rsidP="008C6735">
            <w:pPr>
              <w:ind w:left="720"/>
              <w:rPr>
                <w:sz w:val="18"/>
                <w:szCs w:val="18"/>
              </w:rPr>
            </w:pPr>
          </w:p>
        </w:tc>
        <w:tc>
          <w:tcPr>
            <w:tcW w:w="567"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3260ECB3" w14:textId="77777777" w:rsidR="005A329B" w:rsidRPr="00FD0257" w:rsidRDefault="005A329B" w:rsidP="008C6735">
            <w:pPr>
              <w:ind w:left="720"/>
              <w:rPr>
                <w:sz w:val="18"/>
                <w:szCs w:val="18"/>
              </w:rPr>
            </w:pPr>
          </w:p>
        </w:tc>
        <w:tc>
          <w:tcPr>
            <w:tcW w:w="708"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4B6553D0" w14:textId="77777777" w:rsidR="005A329B" w:rsidRPr="00FD0257" w:rsidRDefault="005A329B" w:rsidP="008C6735">
            <w:pPr>
              <w:ind w:left="720"/>
              <w:rPr>
                <w:sz w:val="18"/>
                <w:szCs w:val="18"/>
              </w:rPr>
            </w:pPr>
          </w:p>
        </w:tc>
        <w:tc>
          <w:tcPr>
            <w:tcW w:w="567"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094D22AA" w14:textId="77777777" w:rsidR="005A329B" w:rsidRPr="00FD0257" w:rsidRDefault="005A329B" w:rsidP="008C6735">
            <w:pPr>
              <w:ind w:left="720"/>
              <w:rPr>
                <w:sz w:val="18"/>
                <w:szCs w:val="18"/>
              </w:rPr>
            </w:pPr>
          </w:p>
        </w:tc>
        <w:tc>
          <w:tcPr>
            <w:tcW w:w="567" w:type="dxa"/>
            <w:tcBorders>
              <w:top w:val="single" w:sz="4" w:space="0" w:color="000000"/>
              <w:left w:val="single" w:sz="4" w:space="0" w:color="000000"/>
              <w:bottom w:val="single" w:sz="3" w:space="0" w:color="000000"/>
              <w:right w:val="single" w:sz="4" w:space="0" w:color="000000"/>
            </w:tcBorders>
            <w:shd w:val="clear" w:color="auto" w:fill="F7CAAC" w:themeFill="accent2" w:themeFillTint="66"/>
          </w:tcPr>
          <w:p w14:paraId="6F378DE6" w14:textId="77777777" w:rsidR="005A329B" w:rsidRPr="00FD0257" w:rsidRDefault="005A329B" w:rsidP="008C6735">
            <w:pPr>
              <w:ind w:left="720"/>
              <w:rPr>
                <w:sz w:val="18"/>
                <w:szCs w:val="18"/>
              </w:rPr>
            </w:pPr>
          </w:p>
        </w:tc>
      </w:tr>
      <w:tr w:rsidR="005A329B" w:rsidRPr="00FD0257" w14:paraId="30555589" w14:textId="77777777" w:rsidTr="00204686">
        <w:trPr>
          <w:gridAfter w:val="5"/>
          <w:wAfter w:w="2558" w:type="dxa"/>
          <w:trHeight w:val="287"/>
        </w:trPr>
        <w:tc>
          <w:tcPr>
            <w:tcW w:w="2288"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0F83D755" w14:textId="77777777" w:rsidR="005A329B" w:rsidRPr="00FD0257" w:rsidRDefault="005A329B" w:rsidP="008C6735">
            <w:pPr>
              <w:spacing w:after="200" w:line="276" w:lineRule="auto"/>
              <w:rPr>
                <w:sz w:val="18"/>
                <w:szCs w:val="18"/>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FE881B0" w14:textId="77777777" w:rsidR="005A329B" w:rsidRPr="00FD0257" w:rsidRDefault="005A329B" w:rsidP="008C6735">
            <w:pPr>
              <w:spacing w:after="200" w:line="276" w:lineRule="auto"/>
              <w:rPr>
                <w:sz w:val="18"/>
                <w:szCs w:val="18"/>
              </w:rPr>
            </w:pPr>
          </w:p>
        </w:tc>
        <w:tc>
          <w:tcPr>
            <w:tcW w:w="4110"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25C4246A" w14:textId="77777777" w:rsidR="005A329B" w:rsidRPr="00FD0257" w:rsidRDefault="005A329B" w:rsidP="005A329B">
            <w:pPr>
              <w:suppressAutoHyphens w:val="0"/>
              <w:autoSpaceDE w:val="0"/>
              <w:autoSpaceDN w:val="0"/>
              <w:adjustRightInd w:val="0"/>
              <w:ind w:left="139"/>
              <w:rPr>
                <w:sz w:val="18"/>
                <w:szCs w:val="18"/>
              </w:rPr>
            </w:pPr>
            <w:r w:rsidRPr="00FD0257">
              <w:rPr>
                <w:sz w:val="18"/>
                <w:szCs w:val="18"/>
                <w:lang w:eastAsia="fr-FR"/>
              </w:rPr>
              <w:t>Animer des activités mobilisant des techniques participatives et adaptées aux attentes, aux troubles cognitifs et aux capacités motrices de chaque personne</w:t>
            </w: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70B5CA6D" w14:textId="77777777" w:rsidR="005A329B" w:rsidRPr="00FD0257" w:rsidRDefault="005A329B" w:rsidP="008C6735">
            <w:pPr>
              <w:ind w:left="720"/>
              <w:rPr>
                <w:sz w:val="18"/>
                <w:szCs w:val="18"/>
              </w:rPr>
            </w:pPr>
          </w:p>
        </w:tc>
        <w:tc>
          <w:tcPr>
            <w:tcW w:w="993"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0923A239"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37132A77"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7550F530" w14:textId="77777777" w:rsidR="005A329B" w:rsidRPr="00FD0257" w:rsidRDefault="005A329B" w:rsidP="008C6735">
            <w:pPr>
              <w:ind w:left="720"/>
              <w:rPr>
                <w:sz w:val="18"/>
                <w:szCs w:val="18"/>
              </w:rPr>
            </w:pPr>
          </w:p>
        </w:tc>
        <w:tc>
          <w:tcPr>
            <w:tcW w:w="708"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3DDB2A19"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1BEADE12"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1C561BFA" w14:textId="77777777" w:rsidR="005A329B" w:rsidRPr="00FD0257" w:rsidRDefault="005A329B" w:rsidP="008C6735">
            <w:pPr>
              <w:ind w:left="720"/>
              <w:rPr>
                <w:sz w:val="18"/>
                <w:szCs w:val="18"/>
              </w:rPr>
            </w:pPr>
          </w:p>
        </w:tc>
        <w:tc>
          <w:tcPr>
            <w:tcW w:w="993"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2E7C0B94"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67D50AB9" w14:textId="77777777" w:rsidR="005A329B" w:rsidRPr="00FD0257" w:rsidRDefault="005A329B" w:rsidP="008C6735">
            <w:pPr>
              <w:ind w:left="720"/>
              <w:rPr>
                <w:sz w:val="18"/>
                <w:szCs w:val="18"/>
              </w:rPr>
            </w:pPr>
          </w:p>
        </w:tc>
        <w:tc>
          <w:tcPr>
            <w:tcW w:w="708"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730952DD"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47BCEB8F"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35A5AFC8" w14:textId="77777777" w:rsidR="005A329B" w:rsidRPr="00FD0257" w:rsidRDefault="005A329B" w:rsidP="008C6735">
            <w:pPr>
              <w:ind w:left="720"/>
              <w:rPr>
                <w:sz w:val="18"/>
                <w:szCs w:val="18"/>
              </w:rPr>
            </w:pPr>
          </w:p>
        </w:tc>
      </w:tr>
      <w:tr w:rsidR="005A329B" w:rsidRPr="00FD0257" w14:paraId="05DB7377" w14:textId="77777777" w:rsidTr="00204686">
        <w:trPr>
          <w:gridAfter w:val="5"/>
          <w:wAfter w:w="2558" w:type="dxa"/>
          <w:trHeight w:val="555"/>
        </w:trPr>
        <w:tc>
          <w:tcPr>
            <w:tcW w:w="2288"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54BF465B" w14:textId="77777777" w:rsidR="005A329B" w:rsidRPr="00FD0257" w:rsidRDefault="005A329B" w:rsidP="008C6735">
            <w:pPr>
              <w:spacing w:after="200" w:line="276" w:lineRule="auto"/>
              <w:rPr>
                <w:sz w:val="18"/>
                <w:szCs w:val="18"/>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8FAE5E1" w14:textId="77777777" w:rsidR="005A329B" w:rsidRPr="00FD0257" w:rsidRDefault="005A329B" w:rsidP="008C6735">
            <w:pPr>
              <w:spacing w:after="200" w:line="276" w:lineRule="auto"/>
              <w:rPr>
                <w:sz w:val="18"/>
                <w:szCs w:val="18"/>
              </w:rPr>
            </w:pPr>
          </w:p>
        </w:tc>
        <w:tc>
          <w:tcPr>
            <w:tcW w:w="4110"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5C51B3E4" w14:textId="77777777" w:rsidR="005A329B" w:rsidRPr="00FD0257" w:rsidRDefault="005A329B" w:rsidP="005A329B">
            <w:pPr>
              <w:suppressAutoHyphens w:val="0"/>
              <w:autoSpaceDE w:val="0"/>
              <w:autoSpaceDN w:val="0"/>
              <w:adjustRightInd w:val="0"/>
              <w:ind w:left="139"/>
              <w:rPr>
                <w:sz w:val="18"/>
                <w:szCs w:val="18"/>
                <w:lang w:eastAsia="fr-FR"/>
              </w:rPr>
            </w:pPr>
            <w:r w:rsidRPr="00FD0257">
              <w:rPr>
                <w:sz w:val="18"/>
                <w:szCs w:val="18"/>
                <w:lang w:eastAsia="fr-FR"/>
              </w:rPr>
              <w:t>Accompagner les personnes âgées dans leurs projets et/ou leurs réalisations (culturelles,</w:t>
            </w:r>
          </w:p>
          <w:p w14:paraId="456F12C9" w14:textId="77777777" w:rsidR="005A329B" w:rsidRPr="00FD0257" w:rsidRDefault="005A329B" w:rsidP="005A329B">
            <w:pPr>
              <w:suppressAutoHyphens w:val="0"/>
              <w:autoSpaceDE w:val="0"/>
              <w:autoSpaceDN w:val="0"/>
              <w:adjustRightInd w:val="0"/>
              <w:ind w:left="139"/>
              <w:rPr>
                <w:sz w:val="18"/>
                <w:szCs w:val="18"/>
              </w:rPr>
            </w:pPr>
            <w:r w:rsidRPr="00FD0257">
              <w:rPr>
                <w:sz w:val="18"/>
                <w:szCs w:val="18"/>
                <w:lang w:eastAsia="fr-FR"/>
              </w:rPr>
              <w:t>artistiques…) dans une démarche participative</w:t>
            </w: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51308482" w14:textId="77777777" w:rsidR="005A329B" w:rsidRPr="00FD0257" w:rsidRDefault="005A329B" w:rsidP="008C6735">
            <w:pPr>
              <w:ind w:left="720"/>
              <w:rPr>
                <w:sz w:val="18"/>
                <w:szCs w:val="18"/>
              </w:rPr>
            </w:pPr>
          </w:p>
        </w:tc>
        <w:tc>
          <w:tcPr>
            <w:tcW w:w="993"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4D5840C0"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4DB8D134"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463E8E5C" w14:textId="77777777" w:rsidR="005A329B" w:rsidRPr="00FD0257" w:rsidRDefault="005A329B" w:rsidP="008C6735">
            <w:pPr>
              <w:ind w:left="720"/>
              <w:rPr>
                <w:sz w:val="18"/>
                <w:szCs w:val="18"/>
              </w:rPr>
            </w:pPr>
          </w:p>
        </w:tc>
        <w:tc>
          <w:tcPr>
            <w:tcW w:w="708"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68E82A6C"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2DB06A9F"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63F71320" w14:textId="77777777" w:rsidR="005A329B" w:rsidRPr="00FD0257" w:rsidRDefault="005A329B" w:rsidP="008C6735">
            <w:pPr>
              <w:ind w:left="720"/>
              <w:rPr>
                <w:sz w:val="18"/>
                <w:szCs w:val="18"/>
              </w:rPr>
            </w:pPr>
          </w:p>
        </w:tc>
        <w:tc>
          <w:tcPr>
            <w:tcW w:w="993"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18A5A9C4"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266E7056" w14:textId="77777777" w:rsidR="005A329B" w:rsidRPr="00FD0257" w:rsidRDefault="005A329B" w:rsidP="008C6735">
            <w:pPr>
              <w:ind w:left="720"/>
              <w:rPr>
                <w:sz w:val="18"/>
                <w:szCs w:val="18"/>
              </w:rPr>
            </w:pPr>
          </w:p>
        </w:tc>
        <w:tc>
          <w:tcPr>
            <w:tcW w:w="708"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75D86C8E"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0AC97136"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6D08CE33" w14:textId="77777777" w:rsidR="005A329B" w:rsidRPr="00FD0257" w:rsidRDefault="005A329B" w:rsidP="008C6735">
            <w:pPr>
              <w:ind w:left="720"/>
              <w:rPr>
                <w:sz w:val="18"/>
                <w:szCs w:val="18"/>
              </w:rPr>
            </w:pPr>
          </w:p>
        </w:tc>
      </w:tr>
      <w:tr w:rsidR="005A329B" w:rsidRPr="00FD0257" w14:paraId="0F07E55E" w14:textId="77777777" w:rsidTr="00204686">
        <w:trPr>
          <w:gridAfter w:val="5"/>
          <w:wAfter w:w="2558" w:type="dxa"/>
          <w:trHeight w:val="491"/>
        </w:trPr>
        <w:tc>
          <w:tcPr>
            <w:tcW w:w="2288"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4EE9564D" w14:textId="77777777" w:rsidR="005A329B" w:rsidRPr="00FD0257" w:rsidRDefault="005A329B" w:rsidP="008C6735">
            <w:pPr>
              <w:spacing w:after="200" w:line="276" w:lineRule="auto"/>
              <w:rPr>
                <w:sz w:val="18"/>
                <w:szCs w:val="18"/>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8A0990B" w14:textId="77777777" w:rsidR="005A329B" w:rsidRPr="00FD0257" w:rsidRDefault="005A329B" w:rsidP="008C6735">
            <w:pPr>
              <w:spacing w:after="200" w:line="276" w:lineRule="auto"/>
              <w:rPr>
                <w:sz w:val="18"/>
                <w:szCs w:val="18"/>
              </w:rPr>
            </w:pPr>
          </w:p>
        </w:tc>
        <w:tc>
          <w:tcPr>
            <w:tcW w:w="4110"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741C295D" w14:textId="77777777" w:rsidR="005A329B" w:rsidRPr="00FD0257" w:rsidRDefault="005A329B" w:rsidP="005A329B">
            <w:pPr>
              <w:suppressAutoHyphens w:val="0"/>
              <w:autoSpaceDE w:val="0"/>
              <w:autoSpaceDN w:val="0"/>
              <w:adjustRightInd w:val="0"/>
              <w:ind w:left="139"/>
              <w:rPr>
                <w:sz w:val="18"/>
                <w:szCs w:val="18"/>
              </w:rPr>
            </w:pPr>
            <w:r w:rsidRPr="00FD0257">
              <w:rPr>
                <w:sz w:val="18"/>
                <w:szCs w:val="18"/>
                <w:lang w:eastAsia="fr-FR"/>
              </w:rPr>
              <w:t>Gérer une dynamique de groupe tout en associant une gestion individuelle des participants</w:t>
            </w: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776BC3FA" w14:textId="77777777" w:rsidR="005A329B" w:rsidRPr="00FD0257" w:rsidRDefault="005A329B" w:rsidP="008C6735">
            <w:pPr>
              <w:ind w:left="720"/>
              <w:rPr>
                <w:sz w:val="18"/>
                <w:szCs w:val="18"/>
              </w:rPr>
            </w:pPr>
          </w:p>
        </w:tc>
        <w:tc>
          <w:tcPr>
            <w:tcW w:w="993"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7C4A3CF0"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4710AB6A"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658CCE75" w14:textId="77777777" w:rsidR="005A329B" w:rsidRPr="00FD0257" w:rsidRDefault="005A329B" w:rsidP="008C6735">
            <w:pPr>
              <w:ind w:left="720"/>
              <w:rPr>
                <w:sz w:val="18"/>
                <w:szCs w:val="18"/>
              </w:rPr>
            </w:pPr>
          </w:p>
        </w:tc>
        <w:tc>
          <w:tcPr>
            <w:tcW w:w="708"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65D94D3F"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5C75558F"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1C602977" w14:textId="77777777" w:rsidR="005A329B" w:rsidRPr="00FD0257" w:rsidRDefault="005A329B" w:rsidP="008C6735">
            <w:pPr>
              <w:ind w:left="720"/>
              <w:rPr>
                <w:sz w:val="18"/>
                <w:szCs w:val="18"/>
              </w:rPr>
            </w:pPr>
          </w:p>
        </w:tc>
        <w:tc>
          <w:tcPr>
            <w:tcW w:w="993"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30237DE4"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5CA16E7D" w14:textId="77777777" w:rsidR="005A329B" w:rsidRPr="00FD0257" w:rsidRDefault="005A329B" w:rsidP="008C6735">
            <w:pPr>
              <w:ind w:left="720"/>
              <w:rPr>
                <w:sz w:val="18"/>
                <w:szCs w:val="18"/>
              </w:rPr>
            </w:pPr>
          </w:p>
        </w:tc>
        <w:tc>
          <w:tcPr>
            <w:tcW w:w="708"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3818A95F"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252673EF"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4F3A6A2B" w14:textId="77777777" w:rsidR="005A329B" w:rsidRPr="00FD0257" w:rsidRDefault="005A329B" w:rsidP="008C6735">
            <w:pPr>
              <w:ind w:left="720"/>
              <w:rPr>
                <w:sz w:val="18"/>
                <w:szCs w:val="18"/>
              </w:rPr>
            </w:pPr>
          </w:p>
        </w:tc>
      </w:tr>
      <w:tr w:rsidR="005A329B" w:rsidRPr="00FD0257" w14:paraId="2D857327" w14:textId="77777777" w:rsidTr="00204686">
        <w:trPr>
          <w:gridAfter w:val="5"/>
          <w:wAfter w:w="2558" w:type="dxa"/>
          <w:trHeight w:val="1000"/>
        </w:trPr>
        <w:tc>
          <w:tcPr>
            <w:tcW w:w="2288"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3CF6F049" w14:textId="77777777" w:rsidR="005A329B" w:rsidRPr="00FD0257" w:rsidRDefault="005A329B" w:rsidP="008C6735">
            <w:pPr>
              <w:spacing w:after="200" w:line="276" w:lineRule="auto"/>
              <w:rPr>
                <w:sz w:val="18"/>
                <w:szCs w:val="18"/>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86CEFA4" w14:textId="77777777" w:rsidR="005A329B" w:rsidRPr="00FD0257" w:rsidRDefault="005A329B" w:rsidP="008C6735">
            <w:pPr>
              <w:spacing w:after="200" w:line="276" w:lineRule="auto"/>
              <w:rPr>
                <w:sz w:val="18"/>
                <w:szCs w:val="18"/>
              </w:rPr>
            </w:pPr>
          </w:p>
        </w:tc>
        <w:tc>
          <w:tcPr>
            <w:tcW w:w="4110"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36325F97" w14:textId="77777777" w:rsidR="005A329B" w:rsidRPr="00FD0257" w:rsidRDefault="005A329B" w:rsidP="005A329B">
            <w:pPr>
              <w:suppressAutoHyphens w:val="0"/>
              <w:autoSpaceDE w:val="0"/>
              <w:autoSpaceDN w:val="0"/>
              <w:adjustRightInd w:val="0"/>
              <w:ind w:left="139"/>
              <w:rPr>
                <w:sz w:val="18"/>
                <w:szCs w:val="18"/>
                <w:lang w:eastAsia="fr-FR"/>
              </w:rPr>
            </w:pPr>
            <w:r w:rsidRPr="00FD0257">
              <w:rPr>
                <w:sz w:val="18"/>
                <w:szCs w:val="18"/>
                <w:lang w:eastAsia="fr-FR"/>
              </w:rPr>
              <w:t>Observer les comportements, recueillir les avis de la personne âgée (y compris pendant les temps transitionnels) et les transmettre aux autres membres de l’équipe</w:t>
            </w: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4589E4BE" w14:textId="77777777" w:rsidR="005A329B" w:rsidRPr="00FD0257" w:rsidRDefault="005A329B" w:rsidP="008C6735">
            <w:pPr>
              <w:ind w:left="720"/>
              <w:rPr>
                <w:sz w:val="18"/>
                <w:szCs w:val="18"/>
              </w:rPr>
            </w:pPr>
          </w:p>
        </w:tc>
        <w:tc>
          <w:tcPr>
            <w:tcW w:w="993"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56193267"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1FAF6A0B"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2783EC8F" w14:textId="77777777" w:rsidR="005A329B" w:rsidRPr="00FD0257" w:rsidRDefault="005A329B" w:rsidP="008C6735">
            <w:pPr>
              <w:ind w:left="720"/>
              <w:rPr>
                <w:sz w:val="18"/>
                <w:szCs w:val="18"/>
              </w:rPr>
            </w:pPr>
          </w:p>
        </w:tc>
        <w:tc>
          <w:tcPr>
            <w:tcW w:w="708"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0B16E525"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086182F4"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1FE97B32" w14:textId="77777777" w:rsidR="005A329B" w:rsidRPr="00FD0257" w:rsidRDefault="005A329B" w:rsidP="008C6735">
            <w:pPr>
              <w:ind w:left="720"/>
              <w:rPr>
                <w:sz w:val="18"/>
                <w:szCs w:val="18"/>
              </w:rPr>
            </w:pPr>
          </w:p>
        </w:tc>
        <w:tc>
          <w:tcPr>
            <w:tcW w:w="993"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5B27FB9D"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27EC96B2" w14:textId="77777777" w:rsidR="005A329B" w:rsidRPr="00FD0257" w:rsidRDefault="005A329B" w:rsidP="008C6735">
            <w:pPr>
              <w:ind w:left="720"/>
              <w:rPr>
                <w:sz w:val="18"/>
                <w:szCs w:val="18"/>
              </w:rPr>
            </w:pPr>
          </w:p>
        </w:tc>
        <w:tc>
          <w:tcPr>
            <w:tcW w:w="708"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3A5DEA47"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3FF187CD"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3" w:space="0" w:color="000000"/>
              <w:right w:val="single" w:sz="4" w:space="0" w:color="000000"/>
            </w:tcBorders>
            <w:shd w:val="clear" w:color="auto" w:fill="F7CAAC" w:themeFill="accent2" w:themeFillTint="66"/>
          </w:tcPr>
          <w:p w14:paraId="2FF38D6E" w14:textId="77777777" w:rsidR="005A329B" w:rsidRPr="00FD0257" w:rsidRDefault="005A329B" w:rsidP="008C6735">
            <w:pPr>
              <w:ind w:left="720"/>
              <w:rPr>
                <w:sz w:val="18"/>
                <w:szCs w:val="18"/>
              </w:rPr>
            </w:pPr>
          </w:p>
        </w:tc>
      </w:tr>
      <w:tr w:rsidR="005A329B" w:rsidRPr="00FD0257" w14:paraId="59F96F1C" w14:textId="77777777" w:rsidTr="00204686">
        <w:trPr>
          <w:gridAfter w:val="5"/>
          <w:wAfter w:w="2558" w:type="dxa"/>
          <w:trHeight w:val="282"/>
        </w:trPr>
        <w:tc>
          <w:tcPr>
            <w:tcW w:w="2288"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739F6FDD" w14:textId="77777777" w:rsidR="005A329B" w:rsidRPr="00FD0257" w:rsidRDefault="005A329B" w:rsidP="008C6735">
            <w:pPr>
              <w:spacing w:after="200" w:line="276" w:lineRule="auto"/>
              <w:rPr>
                <w:sz w:val="18"/>
                <w:szCs w:val="18"/>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693632D" w14:textId="77777777" w:rsidR="005A329B" w:rsidRPr="00FD0257" w:rsidRDefault="005A329B" w:rsidP="008C6735">
            <w:pPr>
              <w:spacing w:after="200" w:line="276" w:lineRule="auto"/>
              <w:rPr>
                <w:sz w:val="18"/>
                <w:szCs w:val="18"/>
              </w:rPr>
            </w:pPr>
          </w:p>
        </w:tc>
        <w:tc>
          <w:tcPr>
            <w:tcW w:w="4110"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1F5092C9" w14:textId="77777777" w:rsidR="005A329B" w:rsidRPr="00FD0257" w:rsidRDefault="005A329B" w:rsidP="005A329B">
            <w:pPr>
              <w:suppressAutoHyphens w:val="0"/>
              <w:autoSpaceDE w:val="0"/>
              <w:autoSpaceDN w:val="0"/>
              <w:adjustRightInd w:val="0"/>
              <w:ind w:left="137"/>
              <w:rPr>
                <w:sz w:val="18"/>
                <w:szCs w:val="18"/>
                <w:lang w:eastAsia="fr-FR"/>
              </w:rPr>
            </w:pPr>
            <w:r w:rsidRPr="00FD0257">
              <w:rPr>
                <w:sz w:val="18"/>
                <w:szCs w:val="18"/>
                <w:lang w:eastAsia="fr-FR"/>
              </w:rPr>
              <w:t>Évaluer et réaliser un bilan</w:t>
            </w:r>
          </w:p>
        </w:tc>
        <w:tc>
          <w:tcPr>
            <w:tcW w:w="567"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711BEFE6" w14:textId="77777777" w:rsidR="005A329B" w:rsidRPr="00FD0257" w:rsidRDefault="005A329B" w:rsidP="008C6735">
            <w:pPr>
              <w:ind w:left="720"/>
              <w:rPr>
                <w:sz w:val="18"/>
                <w:szCs w:val="18"/>
              </w:rPr>
            </w:pPr>
          </w:p>
        </w:tc>
        <w:tc>
          <w:tcPr>
            <w:tcW w:w="993"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57CF4450"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457C9158"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56E0C677" w14:textId="77777777" w:rsidR="005A329B" w:rsidRPr="00FD0257" w:rsidRDefault="005A329B" w:rsidP="008C6735">
            <w:pPr>
              <w:ind w:left="720"/>
              <w:rPr>
                <w:sz w:val="18"/>
                <w:szCs w:val="18"/>
              </w:rPr>
            </w:pPr>
          </w:p>
        </w:tc>
        <w:tc>
          <w:tcPr>
            <w:tcW w:w="708"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082AB9D8"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6A285B8C"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294D0006" w14:textId="77777777" w:rsidR="005A329B" w:rsidRPr="00FD0257" w:rsidRDefault="005A329B" w:rsidP="008C6735">
            <w:pPr>
              <w:ind w:left="720"/>
              <w:rPr>
                <w:sz w:val="18"/>
                <w:szCs w:val="18"/>
              </w:rPr>
            </w:pPr>
          </w:p>
        </w:tc>
        <w:tc>
          <w:tcPr>
            <w:tcW w:w="993"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0A06AAD1"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3CD3D617" w14:textId="77777777" w:rsidR="005A329B" w:rsidRPr="00FD0257" w:rsidRDefault="005A329B" w:rsidP="008C6735">
            <w:pPr>
              <w:ind w:left="720"/>
              <w:rPr>
                <w:sz w:val="18"/>
                <w:szCs w:val="18"/>
              </w:rPr>
            </w:pPr>
          </w:p>
        </w:tc>
        <w:tc>
          <w:tcPr>
            <w:tcW w:w="708"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25C8F2BE"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29153A51" w14:textId="77777777" w:rsidR="005A329B" w:rsidRPr="00FD0257" w:rsidRDefault="005A329B" w:rsidP="008C6735">
            <w:pPr>
              <w:ind w:left="720"/>
              <w:rPr>
                <w:sz w:val="18"/>
                <w:szCs w:val="18"/>
              </w:rPr>
            </w:pPr>
          </w:p>
        </w:tc>
        <w:tc>
          <w:tcPr>
            <w:tcW w:w="567" w:type="dxa"/>
            <w:tcBorders>
              <w:top w:val="single" w:sz="3" w:space="0" w:color="000000"/>
              <w:left w:val="single" w:sz="4" w:space="0" w:color="000000"/>
              <w:bottom w:val="single" w:sz="4" w:space="0" w:color="000000"/>
              <w:right w:val="single" w:sz="4" w:space="0" w:color="000000"/>
            </w:tcBorders>
            <w:shd w:val="clear" w:color="auto" w:fill="F7CAAC" w:themeFill="accent2" w:themeFillTint="66"/>
          </w:tcPr>
          <w:p w14:paraId="2E6B005B" w14:textId="77777777" w:rsidR="005A329B" w:rsidRPr="00FD0257" w:rsidRDefault="005A329B" w:rsidP="008C6735">
            <w:pPr>
              <w:ind w:left="720"/>
              <w:rPr>
                <w:sz w:val="18"/>
                <w:szCs w:val="18"/>
              </w:rPr>
            </w:pPr>
          </w:p>
        </w:tc>
      </w:tr>
    </w:tbl>
    <w:p w14:paraId="51286D06" w14:textId="77777777" w:rsidR="008C6735" w:rsidRPr="00FD0257" w:rsidRDefault="008C6735" w:rsidP="008C6735">
      <w:pPr>
        <w:rPr>
          <w:b/>
          <w:sz w:val="20"/>
        </w:rPr>
      </w:pPr>
    </w:p>
    <w:p w14:paraId="16EB4F95" w14:textId="77777777" w:rsidR="008C6735" w:rsidRPr="00FD0257" w:rsidRDefault="008C6735" w:rsidP="008C6735">
      <w:r w:rsidRPr="00FD0257">
        <w:rPr>
          <w:b/>
          <w:sz w:val="20"/>
        </w:rPr>
        <w:t>NE : Non Évaluable, TI : Très Insuffisant, I : Insuffisant, S : Satisfaisant, TS : Très Satisfaisant</w:t>
      </w:r>
    </w:p>
    <w:p w14:paraId="5C58B6C8" w14:textId="5A46EBC1" w:rsidR="008C6735" w:rsidRDefault="008C6735"/>
    <w:p w14:paraId="6DCF2ADF" w14:textId="77777777" w:rsidR="00435650" w:rsidRPr="00FD0257" w:rsidRDefault="00435650"/>
    <w:tbl>
      <w:tblPr>
        <w:tblW w:w="15590" w:type="dxa"/>
        <w:tblInd w:w="-276" w:type="dxa"/>
        <w:tblLayout w:type="fixed"/>
        <w:tblCellMar>
          <w:left w:w="3" w:type="dxa"/>
          <w:right w:w="3" w:type="dxa"/>
        </w:tblCellMar>
        <w:tblLook w:val="0000" w:firstRow="0" w:lastRow="0" w:firstColumn="0" w:lastColumn="0" w:noHBand="0" w:noVBand="0"/>
      </w:tblPr>
      <w:tblGrid>
        <w:gridCol w:w="2123"/>
        <w:gridCol w:w="165"/>
        <w:gridCol w:w="1567"/>
        <w:gridCol w:w="3797"/>
        <w:gridCol w:w="567"/>
        <w:gridCol w:w="992"/>
        <w:gridCol w:w="567"/>
        <w:gridCol w:w="567"/>
        <w:gridCol w:w="709"/>
        <w:gridCol w:w="567"/>
        <w:gridCol w:w="567"/>
        <w:gridCol w:w="992"/>
        <w:gridCol w:w="567"/>
        <w:gridCol w:w="709"/>
        <w:gridCol w:w="567"/>
        <w:gridCol w:w="567"/>
      </w:tblGrid>
      <w:tr w:rsidR="003F4E7D" w:rsidRPr="00FD0257" w14:paraId="48853646" w14:textId="77777777" w:rsidTr="00D867C1">
        <w:trPr>
          <w:trHeight w:val="242"/>
        </w:trPr>
        <w:tc>
          <w:tcPr>
            <w:tcW w:w="2288" w:type="dxa"/>
            <w:gridSpan w:val="2"/>
            <w:tcBorders>
              <w:bottom w:val="single" w:sz="4" w:space="0" w:color="000000"/>
            </w:tcBorders>
            <w:shd w:val="clear" w:color="auto" w:fill="FFFFFF"/>
            <w:vAlign w:val="center"/>
          </w:tcPr>
          <w:p w14:paraId="52690493" w14:textId="77777777" w:rsidR="003F4E7D" w:rsidRPr="00FD0257" w:rsidRDefault="003F4E7D" w:rsidP="001C14DE">
            <w:pPr>
              <w:spacing w:line="100" w:lineRule="atLeast"/>
              <w:jc w:val="center"/>
            </w:pPr>
          </w:p>
        </w:tc>
        <w:tc>
          <w:tcPr>
            <w:tcW w:w="5364" w:type="dxa"/>
            <w:gridSpan w:val="2"/>
            <w:tcBorders>
              <w:bottom w:val="single" w:sz="4" w:space="0" w:color="000000"/>
              <w:right w:val="single" w:sz="4" w:space="0" w:color="000000"/>
            </w:tcBorders>
            <w:shd w:val="clear" w:color="auto" w:fill="FFFFFF"/>
          </w:tcPr>
          <w:p w14:paraId="21E16727" w14:textId="77777777" w:rsidR="003F4E7D" w:rsidRPr="00FD0257" w:rsidRDefault="003F4E7D" w:rsidP="001C14DE">
            <w:pPr>
              <w:spacing w:line="100" w:lineRule="atLeast"/>
              <w:jc w:val="center"/>
              <w:rPr>
                <w:b/>
                <w:caps/>
              </w:rPr>
            </w:pP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92D050"/>
          </w:tcPr>
          <w:p w14:paraId="5F3EFE49" w14:textId="77777777" w:rsidR="003F4E7D" w:rsidRPr="00FD0257" w:rsidRDefault="003F4E7D" w:rsidP="001C14DE">
            <w:pPr>
              <w:spacing w:line="100" w:lineRule="atLeast"/>
              <w:jc w:val="center"/>
            </w:pPr>
            <w:r w:rsidRPr="00FD0257">
              <w:rPr>
                <w:b/>
                <w:caps/>
              </w:rPr>
              <w:t>PFMP N°1</w:t>
            </w:r>
          </w:p>
        </w:tc>
        <w:tc>
          <w:tcPr>
            <w:tcW w:w="3969" w:type="dxa"/>
            <w:gridSpan w:val="6"/>
            <w:tcBorders>
              <w:top w:val="single" w:sz="4" w:space="0" w:color="000000"/>
              <w:left w:val="single" w:sz="4" w:space="0" w:color="000000"/>
              <w:bottom w:val="single" w:sz="3" w:space="0" w:color="000000"/>
              <w:right w:val="single" w:sz="4" w:space="0" w:color="000000"/>
            </w:tcBorders>
            <w:shd w:val="clear" w:color="auto" w:fill="BCE4C6"/>
          </w:tcPr>
          <w:p w14:paraId="0EAE1C6D" w14:textId="77777777" w:rsidR="003F4E7D" w:rsidRPr="00FD0257" w:rsidRDefault="003F4E7D" w:rsidP="001C14DE">
            <w:pPr>
              <w:spacing w:line="100" w:lineRule="atLeast"/>
              <w:jc w:val="center"/>
              <w:rPr>
                <w:b/>
                <w:caps/>
              </w:rPr>
            </w:pPr>
            <w:r w:rsidRPr="00FD0257">
              <w:rPr>
                <w:b/>
                <w:caps/>
              </w:rPr>
              <w:t>PFMP N°2</w:t>
            </w:r>
          </w:p>
        </w:tc>
      </w:tr>
      <w:tr w:rsidR="00F040F2" w:rsidRPr="00FD0257" w14:paraId="5169CD2C" w14:textId="77777777" w:rsidTr="009A0BEC">
        <w:trPr>
          <w:trHeight w:val="551"/>
        </w:trPr>
        <w:tc>
          <w:tcPr>
            <w:tcW w:w="2123"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14:paraId="397FE981" w14:textId="77777777" w:rsidR="00F040F2" w:rsidRPr="00FD0257" w:rsidRDefault="00F040F2" w:rsidP="00F040F2">
            <w:pPr>
              <w:spacing w:line="100" w:lineRule="atLeast"/>
              <w:jc w:val="center"/>
              <w:rPr>
                <w:b/>
                <w:caps/>
              </w:rPr>
            </w:pPr>
            <w:r w:rsidRPr="00FD0257">
              <w:rPr>
                <w:b/>
                <w:caps/>
              </w:rPr>
              <w:t xml:space="preserve">FONCTION 3 : </w:t>
            </w:r>
          </w:p>
          <w:p w14:paraId="7B2DDE0A" w14:textId="77777777" w:rsidR="00F040F2" w:rsidRPr="00FD0257" w:rsidRDefault="00F040F2" w:rsidP="00F040F2">
            <w:pPr>
              <w:spacing w:line="100" w:lineRule="atLeast"/>
              <w:jc w:val="center"/>
              <w:rPr>
                <w:b/>
                <w:caps/>
                <w:sz w:val="10"/>
                <w:szCs w:val="10"/>
              </w:rPr>
            </w:pPr>
          </w:p>
          <w:p w14:paraId="29AC2038" w14:textId="77777777" w:rsidR="00F040F2" w:rsidRPr="00FD0257" w:rsidRDefault="00F040F2" w:rsidP="00F040F2">
            <w:pPr>
              <w:spacing w:line="100" w:lineRule="atLeast"/>
              <w:jc w:val="center"/>
            </w:pPr>
            <w:r w:rsidRPr="00FD0257">
              <w:rPr>
                <w:b/>
              </w:rPr>
              <w:t>Animation visant l’épanouissement, la socialisation et l’exercice des droits citoyens</w:t>
            </w:r>
          </w:p>
        </w:tc>
        <w:tc>
          <w:tcPr>
            <w:tcW w:w="5529" w:type="dxa"/>
            <w:gridSpan w:val="3"/>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14:paraId="4B5CBE1D" w14:textId="77777777" w:rsidR="00F040F2" w:rsidRPr="00FD0257" w:rsidRDefault="00F040F2" w:rsidP="00F040F2">
            <w:pPr>
              <w:spacing w:line="100" w:lineRule="atLeast"/>
              <w:jc w:val="center"/>
            </w:pPr>
            <w:r w:rsidRPr="00FD0257">
              <w:rPr>
                <w:b/>
                <w:caps/>
              </w:rPr>
              <w:t>Compétences</w:t>
            </w:r>
          </w:p>
        </w:tc>
        <w:tc>
          <w:tcPr>
            <w:tcW w:w="567" w:type="dxa"/>
            <w:vMerge w:val="restart"/>
            <w:tcBorders>
              <w:top w:val="single" w:sz="4" w:space="0" w:color="000000"/>
              <w:left w:val="single" w:sz="4" w:space="0" w:color="000000"/>
              <w:right w:val="single" w:sz="4" w:space="0" w:color="000000"/>
            </w:tcBorders>
            <w:shd w:val="clear" w:color="auto" w:fill="92D050"/>
            <w:vAlign w:val="center"/>
          </w:tcPr>
          <w:p w14:paraId="3FF63A19" w14:textId="77777777" w:rsidR="00F040F2" w:rsidRPr="00FD0257" w:rsidRDefault="00F040F2" w:rsidP="00F040F2">
            <w:pPr>
              <w:spacing w:line="100" w:lineRule="atLeast"/>
              <w:jc w:val="center"/>
            </w:pPr>
            <w:r w:rsidRPr="00FD0257">
              <w:rPr>
                <w:b/>
              </w:rPr>
              <w:t>NE</w:t>
            </w:r>
          </w:p>
        </w:tc>
        <w:tc>
          <w:tcPr>
            <w:tcW w:w="992" w:type="dxa"/>
            <w:vMerge w:val="restart"/>
            <w:tcBorders>
              <w:top w:val="single" w:sz="4" w:space="0" w:color="000000"/>
              <w:left w:val="single" w:sz="4" w:space="0" w:color="000000"/>
              <w:right w:val="single" w:sz="4" w:space="0" w:color="000000"/>
            </w:tcBorders>
            <w:shd w:val="clear" w:color="auto" w:fill="92D050"/>
            <w:vAlign w:val="center"/>
          </w:tcPr>
          <w:p w14:paraId="641FA992" w14:textId="77777777" w:rsidR="00F040F2" w:rsidRPr="00FD0257" w:rsidRDefault="00F040F2" w:rsidP="00F040F2">
            <w:pPr>
              <w:spacing w:line="100" w:lineRule="atLeast"/>
              <w:jc w:val="center"/>
            </w:pPr>
            <w:r w:rsidRPr="00FD0257">
              <w:rPr>
                <w:b/>
              </w:rPr>
              <w:t>Observé</w:t>
            </w:r>
          </w:p>
        </w:tc>
        <w:tc>
          <w:tcPr>
            <w:tcW w:w="2410" w:type="dxa"/>
            <w:gridSpan w:val="4"/>
            <w:tcBorders>
              <w:top w:val="single" w:sz="4" w:space="0" w:color="000000"/>
              <w:left w:val="single" w:sz="4" w:space="0" w:color="000000"/>
              <w:bottom w:val="single" w:sz="3" w:space="0" w:color="000000"/>
              <w:right w:val="single" w:sz="4" w:space="0" w:color="000000"/>
            </w:tcBorders>
            <w:shd w:val="clear" w:color="auto" w:fill="92D050"/>
            <w:vAlign w:val="center"/>
          </w:tcPr>
          <w:p w14:paraId="2DB933BC" w14:textId="77777777" w:rsidR="00F040F2" w:rsidRPr="00FD0257" w:rsidRDefault="00F040F2" w:rsidP="00F040F2">
            <w:pPr>
              <w:spacing w:line="100" w:lineRule="atLeast"/>
              <w:jc w:val="center"/>
            </w:pPr>
            <w:r w:rsidRPr="00FD0257">
              <w:rPr>
                <w:b/>
              </w:rPr>
              <w:t>Réalisé</w:t>
            </w:r>
          </w:p>
        </w:tc>
        <w:tc>
          <w:tcPr>
            <w:tcW w:w="567" w:type="dxa"/>
            <w:vMerge w:val="restart"/>
            <w:tcBorders>
              <w:top w:val="single" w:sz="3" w:space="0" w:color="000000"/>
              <w:left w:val="single" w:sz="4" w:space="0" w:color="000000"/>
              <w:right w:val="single" w:sz="4" w:space="0" w:color="000000"/>
            </w:tcBorders>
            <w:shd w:val="clear" w:color="auto" w:fill="BCE4C6"/>
            <w:vAlign w:val="center"/>
          </w:tcPr>
          <w:p w14:paraId="35028A24" w14:textId="77777777" w:rsidR="00F040F2" w:rsidRPr="00FD0257" w:rsidRDefault="00F040F2" w:rsidP="00F040F2">
            <w:pPr>
              <w:spacing w:line="100" w:lineRule="atLeast"/>
              <w:jc w:val="center"/>
              <w:rPr>
                <w:b/>
                <w:caps/>
              </w:rPr>
            </w:pPr>
            <w:r w:rsidRPr="00FD0257">
              <w:rPr>
                <w:b/>
              </w:rPr>
              <w:t>NE</w:t>
            </w:r>
          </w:p>
        </w:tc>
        <w:tc>
          <w:tcPr>
            <w:tcW w:w="992" w:type="dxa"/>
            <w:vMerge w:val="restart"/>
            <w:tcBorders>
              <w:top w:val="single" w:sz="3" w:space="0" w:color="000000"/>
              <w:left w:val="single" w:sz="4" w:space="0" w:color="000000"/>
              <w:right w:val="single" w:sz="4" w:space="0" w:color="000000"/>
            </w:tcBorders>
            <w:shd w:val="clear" w:color="auto" w:fill="BCE4C6"/>
            <w:vAlign w:val="center"/>
          </w:tcPr>
          <w:p w14:paraId="3D7A4E8F" w14:textId="77777777" w:rsidR="00F040F2" w:rsidRPr="00FD0257" w:rsidRDefault="00F040F2" w:rsidP="00F040F2">
            <w:pPr>
              <w:spacing w:line="100" w:lineRule="atLeast"/>
              <w:jc w:val="center"/>
              <w:rPr>
                <w:b/>
                <w:caps/>
              </w:rPr>
            </w:pPr>
            <w:r w:rsidRPr="00FD0257">
              <w:rPr>
                <w:b/>
              </w:rPr>
              <w:t>Observ</w:t>
            </w:r>
            <w:r w:rsidR="002C7F99" w:rsidRPr="00FD0257">
              <w:rPr>
                <w:b/>
              </w:rPr>
              <w:t>é</w:t>
            </w:r>
          </w:p>
        </w:tc>
        <w:tc>
          <w:tcPr>
            <w:tcW w:w="2410" w:type="dxa"/>
            <w:gridSpan w:val="4"/>
            <w:tcBorders>
              <w:top w:val="single" w:sz="3" w:space="0" w:color="000000"/>
              <w:left w:val="single" w:sz="4" w:space="0" w:color="000000"/>
              <w:bottom w:val="single" w:sz="3" w:space="0" w:color="000000"/>
              <w:right w:val="single" w:sz="3" w:space="0" w:color="000000"/>
            </w:tcBorders>
            <w:shd w:val="clear" w:color="auto" w:fill="BCE4C6"/>
            <w:vAlign w:val="center"/>
          </w:tcPr>
          <w:p w14:paraId="1824A8BB" w14:textId="77777777" w:rsidR="00F040F2" w:rsidRPr="00FD0257" w:rsidRDefault="00F040F2" w:rsidP="00F040F2">
            <w:pPr>
              <w:spacing w:line="100" w:lineRule="atLeast"/>
              <w:jc w:val="center"/>
              <w:rPr>
                <w:b/>
                <w:caps/>
              </w:rPr>
            </w:pPr>
            <w:r w:rsidRPr="00FD0257">
              <w:rPr>
                <w:b/>
              </w:rPr>
              <w:t>Réalisé</w:t>
            </w:r>
          </w:p>
        </w:tc>
      </w:tr>
      <w:tr w:rsidR="00F040F2" w:rsidRPr="00FD0257" w14:paraId="683A3DAD" w14:textId="77777777" w:rsidTr="009A0BEC">
        <w:trPr>
          <w:trHeight w:val="551"/>
        </w:trPr>
        <w:tc>
          <w:tcPr>
            <w:tcW w:w="2123"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62F0F683" w14:textId="77777777" w:rsidR="00F040F2" w:rsidRPr="00FD0257" w:rsidRDefault="00F040F2" w:rsidP="00F040F2">
            <w:pPr>
              <w:spacing w:line="100" w:lineRule="atLeast"/>
              <w:jc w:val="center"/>
            </w:pPr>
          </w:p>
        </w:tc>
        <w:tc>
          <w:tcPr>
            <w:tcW w:w="5529" w:type="dxa"/>
            <w:gridSpan w:val="3"/>
            <w:vMerge/>
            <w:tcBorders>
              <w:top w:val="single" w:sz="4" w:space="0" w:color="000000"/>
              <w:left w:val="single" w:sz="4" w:space="0" w:color="000000"/>
              <w:bottom w:val="single" w:sz="4" w:space="0" w:color="000000"/>
              <w:right w:val="single" w:sz="4" w:space="0" w:color="000000"/>
            </w:tcBorders>
            <w:shd w:val="clear" w:color="auto" w:fill="92D050"/>
          </w:tcPr>
          <w:p w14:paraId="512DDE26" w14:textId="77777777" w:rsidR="00F040F2" w:rsidRPr="00FD0257" w:rsidRDefault="00F040F2" w:rsidP="00F040F2">
            <w:pPr>
              <w:spacing w:line="100" w:lineRule="atLeast"/>
              <w:jc w:val="center"/>
              <w:rPr>
                <w:b/>
                <w:caps/>
              </w:rPr>
            </w:pPr>
          </w:p>
        </w:tc>
        <w:tc>
          <w:tcPr>
            <w:tcW w:w="567" w:type="dxa"/>
            <w:vMerge/>
            <w:tcBorders>
              <w:left w:val="single" w:sz="4" w:space="0" w:color="000000"/>
              <w:right w:val="single" w:sz="4" w:space="0" w:color="000000"/>
            </w:tcBorders>
            <w:shd w:val="clear" w:color="auto" w:fill="92D050"/>
            <w:vAlign w:val="center"/>
          </w:tcPr>
          <w:p w14:paraId="67B03A7C" w14:textId="77777777" w:rsidR="00F040F2" w:rsidRPr="00FD0257" w:rsidRDefault="00F040F2" w:rsidP="00F040F2">
            <w:pPr>
              <w:spacing w:line="100" w:lineRule="atLeast"/>
              <w:jc w:val="center"/>
              <w:rPr>
                <w:b/>
                <w:caps/>
              </w:rPr>
            </w:pPr>
          </w:p>
        </w:tc>
        <w:tc>
          <w:tcPr>
            <w:tcW w:w="992" w:type="dxa"/>
            <w:vMerge/>
            <w:tcBorders>
              <w:left w:val="single" w:sz="4" w:space="0" w:color="000000"/>
              <w:right w:val="single" w:sz="4" w:space="0" w:color="000000"/>
            </w:tcBorders>
            <w:shd w:val="clear" w:color="auto" w:fill="92D050"/>
            <w:vAlign w:val="center"/>
          </w:tcPr>
          <w:p w14:paraId="6EC0895A" w14:textId="77777777" w:rsidR="00F040F2" w:rsidRPr="00FD0257" w:rsidRDefault="00F040F2" w:rsidP="00F040F2">
            <w:pPr>
              <w:spacing w:line="100" w:lineRule="atLeast"/>
              <w:jc w:val="center"/>
              <w:rPr>
                <w:b/>
                <w:caps/>
              </w:rPr>
            </w:pPr>
          </w:p>
        </w:tc>
        <w:tc>
          <w:tcPr>
            <w:tcW w:w="2410" w:type="dxa"/>
            <w:gridSpan w:val="4"/>
            <w:tcBorders>
              <w:left w:val="single" w:sz="4" w:space="0" w:color="000000"/>
              <w:bottom w:val="single" w:sz="3" w:space="0" w:color="000000"/>
              <w:right w:val="single" w:sz="4" w:space="0" w:color="000000"/>
            </w:tcBorders>
            <w:shd w:val="clear" w:color="auto" w:fill="92D050"/>
            <w:vAlign w:val="center"/>
          </w:tcPr>
          <w:p w14:paraId="6B622785" w14:textId="77777777" w:rsidR="00F040F2" w:rsidRPr="00FD0257" w:rsidRDefault="00F040F2" w:rsidP="00F040F2">
            <w:pPr>
              <w:spacing w:line="100" w:lineRule="atLeast"/>
              <w:jc w:val="center"/>
            </w:pPr>
            <w:r w:rsidRPr="00FD0257">
              <w:rPr>
                <w:b/>
              </w:rPr>
              <w:t>Niveau de maitrise</w:t>
            </w:r>
          </w:p>
        </w:tc>
        <w:tc>
          <w:tcPr>
            <w:tcW w:w="567" w:type="dxa"/>
            <w:vMerge/>
            <w:tcBorders>
              <w:left w:val="single" w:sz="4" w:space="0" w:color="000000"/>
              <w:right w:val="single" w:sz="4" w:space="0" w:color="000000"/>
            </w:tcBorders>
            <w:shd w:val="clear" w:color="auto" w:fill="BCE4C6"/>
            <w:vAlign w:val="center"/>
          </w:tcPr>
          <w:p w14:paraId="2F9313D3" w14:textId="77777777" w:rsidR="00F040F2" w:rsidRPr="00FD0257" w:rsidRDefault="00F040F2" w:rsidP="00F040F2">
            <w:pPr>
              <w:spacing w:line="100" w:lineRule="atLeast"/>
              <w:jc w:val="center"/>
              <w:rPr>
                <w:b/>
                <w:caps/>
              </w:rPr>
            </w:pPr>
          </w:p>
        </w:tc>
        <w:tc>
          <w:tcPr>
            <w:tcW w:w="992" w:type="dxa"/>
            <w:vMerge/>
            <w:tcBorders>
              <w:left w:val="single" w:sz="4" w:space="0" w:color="000000"/>
              <w:right w:val="single" w:sz="4" w:space="0" w:color="000000"/>
            </w:tcBorders>
            <w:shd w:val="clear" w:color="auto" w:fill="BCE4C6"/>
            <w:vAlign w:val="center"/>
          </w:tcPr>
          <w:p w14:paraId="386C5EE5" w14:textId="77777777" w:rsidR="00F040F2" w:rsidRPr="00FD0257" w:rsidRDefault="00F040F2" w:rsidP="00F040F2">
            <w:pPr>
              <w:spacing w:line="100" w:lineRule="atLeast"/>
              <w:jc w:val="center"/>
              <w:rPr>
                <w:b/>
                <w:caps/>
              </w:rPr>
            </w:pPr>
          </w:p>
        </w:tc>
        <w:tc>
          <w:tcPr>
            <w:tcW w:w="2410" w:type="dxa"/>
            <w:gridSpan w:val="4"/>
            <w:tcBorders>
              <w:left w:val="single" w:sz="4" w:space="0" w:color="000000"/>
              <w:bottom w:val="single" w:sz="3" w:space="0" w:color="000000"/>
              <w:right w:val="single" w:sz="3" w:space="0" w:color="000000"/>
            </w:tcBorders>
            <w:shd w:val="clear" w:color="auto" w:fill="BCE4C6"/>
            <w:vAlign w:val="center"/>
          </w:tcPr>
          <w:p w14:paraId="3081377B" w14:textId="77777777" w:rsidR="00F040F2" w:rsidRPr="00FD0257" w:rsidRDefault="00F040F2" w:rsidP="00F040F2">
            <w:pPr>
              <w:spacing w:line="100" w:lineRule="atLeast"/>
              <w:jc w:val="center"/>
              <w:rPr>
                <w:b/>
                <w:caps/>
              </w:rPr>
            </w:pPr>
            <w:r w:rsidRPr="00FD0257">
              <w:rPr>
                <w:b/>
              </w:rPr>
              <w:t>Niveau de maitrise</w:t>
            </w:r>
          </w:p>
        </w:tc>
      </w:tr>
      <w:tr w:rsidR="00F040F2" w:rsidRPr="00FD0257" w14:paraId="5CD2B183" w14:textId="77777777" w:rsidTr="009A0BEC">
        <w:trPr>
          <w:trHeight w:val="77"/>
        </w:trPr>
        <w:tc>
          <w:tcPr>
            <w:tcW w:w="2123"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1D5D0771" w14:textId="77777777" w:rsidR="00F040F2" w:rsidRPr="00FD0257" w:rsidRDefault="00F040F2" w:rsidP="00F040F2">
            <w:pPr>
              <w:spacing w:after="200" w:line="276" w:lineRule="auto"/>
              <w:rPr>
                <w:sz w:val="22"/>
              </w:rPr>
            </w:pPr>
          </w:p>
        </w:tc>
        <w:tc>
          <w:tcPr>
            <w:tcW w:w="5529" w:type="dxa"/>
            <w:gridSpan w:val="3"/>
            <w:vMerge/>
            <w:tcBorders>
              <w:top w:val="single" w:sz="4" w:space="0" w:color="000000"/>
              <w:left w:val="single" w:sz="4" w:space="0" w:color="000000"/>
              <w:bottom w:val="single" w:sz="4" w:space="0" w:color="000000"/>
              <w:right w:val="single" w:sz="4" w:space="0" w:color="000000"/>
            </w:tcBorders>
            <w:shd w:val="clear" w:color="auto" w:fill="92D050"/>
          </w:tcPr>
          <w:p w14:paraId="14F33B9E" w14:textId="77777777" w:rsidR="00F040F2" w:rsidRPr="00FD0257" w:rsidRDefault="00F040F2" w:rsidP="00F040F2">
            <w:pPr>
              <w:spacing w:after="200" w:line="276" w:lineRule="auto"/>
              <w:rPr>
                <w:sz w:val="22"/>
              </w:rPr>
            </w:pPr>
          </w:p>
        </w:tc>
        <w:tc>
          <w:tcPr>
            <w:tcW w:w="567" w:type="dxa"/>
            <w:vMerge/>
            <w:tcBorders>
              <w:left w:val="single" w:sz="4" w:space="0" w:color="000000"/>
              <w:bottom w:val="single" w:sz="4" w:space="0" w:color="000000"/>
              <w:right w:val="single" w:sz="4" w:space="0" w:color="000000"/>
            </w:tcBorders>
            <w:shd w:val="clear" w:color="auto" w:fill="92D050"/>
            <w:vAlign w:val="center"/>
          </w:tcPr>
          <w:p w14:paraId="5242CD67" w14:textId="77777777" w:rsidR="00F040F2" w:rsidRPr="00FD0257" w:rsidRDefault="00F040F2" w:rsidP="00F040F2">
            <w:pPr>
              <w:spacing w:line="100" w:lineRule="atLeast"/>
              <w:jc w:val="center"/>
            </w:pPr>
          </w:p>
        </w:tc>
        <w:tc>
          <w:tcPr>
            <w:tcW w:w="992" w:type="dxa"/>
            <w:vMerge/>
            <w:tcBorders>
              <w:left w:val="single" w:sz="4" w:space="0" w:color="000000"/>
              <w:bottom w:val="single" w:sz="4" w:space="0" w:color="000000"/>
              <w:right w:val="single" w:sz="4" w:space="0" w:color="000000"/>
            </w:tcBorders>
            <w:shd w:val="clear" w:color="auto" w:fill="92D050"/>
            <w:vAlign w:val="center"/>
          </w:tcPr>
          <w:p w14:paraId="67CEBA50" w14:textId="77777777" w:rsidR="00F040F2" w:rsidRPr="00FD0257" w:rsidRDefault="00F040F2" w:rsidP="00F040F2">
            <w:pPr>
              <w:spacing w:line="100" w:lineRule="atLeast"/>
              <w:jc w:val="center"/>
            </w:pPr>
          </w:p>
        </w:tc>
        <w:tc>
          <w:tcPr>
            <w:tcW w:w="567" w:type="dxa"/>
            <w:tcBorders>
              <w:top w:val="single" w:sz="3" w:space="0" w:color="000000"/>
              <w:left w:val="single" w:sz="4" w:space="0" w:color="000000"/>
              <w:bottom w:val="single" w:sz="4" w:space="0" w:color="000000"/>
              <w:right w:val="single" w:sz="4" w:space="0" w:color="000000"/>
            </w:tcBorders>
            <w:shd w:val="clear" w:color="auto" w:fill="92D050"/>
            <w:vAlign w:val="center"/>
          </w:tcPr>
          <w:p w14:paraId="00CE7D5C" w14:textId="77777777" w:rsidR="00F040F2" w:rsidRPr="00FD0257" w:rsidRDefault="00F040F2" w:rsidP="00F040F2">
            <w:pPr>
              <w:spacing w:line="100" w:lineRule="atLeast"/>
              <w:jc w:val="center"/>
            </w:pPr>
            <w:r w:rsidRPr="00FD0257">
              <w:rPr>
                <w:b/>
                <w:caps/>
              </w:rPr>
              <w:t>TI</w:t>
            </w:r>
          </w:p>
        </w:tc>
        <w:tc>
          <w:tcPr>
            <w:tcW w:w="567" w:type="dxa"/>
            <w:tcBorders>
              <w:top w:val="single" w:sz="3" w:space="0" w:color="000000"/>
              <w:left w:val="single" w:sz="4" w:space="0" w:color="000000"/>
              <w:bottom w:val="single" w:sz="4" w:space="0" w:color="000000"/>
              <w:right w:val="single" w:sz="4" w:space="0" w:color="000000"/>
            </w:tcBorders>
            <w:shd w:val="clear" w:color="auto" w:fill="92D050"/>
            <w:vAlign w:val="center"/>
          </w:tcPr>
          <w:p w14:paraId="0CABF44A" w14:textId="77777777" w:rsidR="00F040F2" w:rsidRPr="00FD0257" w:rsidRDefault="00F040F2" w:rsidP="00F040F2">
            <w:pPr>
              <w:spacing w:line="100" w:lineRule="atLeast"/>
              <w:jc w:val="center"/>
            </w:pPr>
            <w:r w:rsidRPr="00FD0257">
              <w:rPr>
                <w:b/>
                <w:caps/>
              </w:rPr>
              <w:t>I</w:t>
            </w:r>
          </w:p>
        </w:tc>
        <w:tc>
          <w:tcPr>
            <w:tcW w:w="709" w:type="dxa"/>
            <w:tcBorders>
              <w:top w:val="single" w:sz="3" w:space="0" w:color="000000"/>
              <w:left w:val="single" w:sz="4" w:space="0" w:color="000000"/>
              <w:bottom w:val="single" w:sz="4" w:space="0" w:color="000000"/>
              <w:right w:val="single" w:sz="4" w:space="0" w:color="000000"/>
            </w:tcBorders>
            <w:shd w:val="clear" w:color="auto" w:fill="92D050"/>
            <w:vAlign w:val="center"/>
          </w:tcPr>
          <w:p w14:paraId="3BC76166" w14:textId="77777777" w:rsidR="00F040F2" w:rsidRPr="00FD0257" w:rsidRDefault="00F040F2" w:rsidP="00F040F2">
            <w:pPr>
              <w:spacing w:line="100" w:lineRule="atLeast"/>
              <w:jc w:val="center"/>
            </w:pPr>
            <w:r w:rsidRPr="00FD0257">
              <w:rPr>
                <w:b/>
                <w:caps/>
              </w:rPr>
              <w:t>S</w:t>
            </w:r>
          </w:p>
        </w:tc>
        <w:tc>
          <w:tcPr>
            <w:tcW w:w="567" w:type="dxa"/>
            <w:tcBorders>
              <w:top w:val="single" w:sz="3" w:space="0" w:color="000000"/>
              <w:left w:val="single" w:sz="4" w:space="0" w:color="000000"/>
              <w:bottom w:val="single" w:sz="4" w:space="0" w:color="000000"/>
              <w:right w:val="single" w:sz="4" w:space="0" w:color="000000"/>
            </w:tcBorders>
            <w:shd w:val="clear" w:color="auto" w:fill="92D050"/>
            <w:vAlign w:val="center"/>
          </w:tcPr>
          <w:p w14:paraId="6AF052F7" w14:textId="77777777" w:rsidR="00F040F2" w:rsidRPr="00FD0257" w:rsidRDefault="00F040F2" w:rsidP="00F040F2">
            <w:pPr>
              <w:spacing w:line="100" w:lineRule="atLeast"/>
              <w:jc w:val="center"/>
            </w:pPr>
            <w:r w:rsidRPr="00FD0257">
              <w:rPr>
                <w:b/>
                <w:caps/>
              </w:rPr>
              <w:t>TS</w:t>
            </w:r>
          </w:p>
        </w:tc>
        <w:tc>
          <w:tcPr>
            <w:tcW w:w="567" w:type="dxa"/>
            <w:vMerge/>
            <w:tcBorders>
              <w:left w:val="single" w:sz="4" w:space="0" w:color="000000"/>
              <w:bottom w:val="single" w:sz="4" w:space="0" w:color="000000"/>
              <w:right w:val="single" w:sz="4" w:space="0" w:color="000000"/>
            </w:tcBorders>
            <w:shd w:val="clear" w:color="auto" w:fill="BCE4C6"/>
          </w:tcPr>
          <w:p w14:paraId="20ABCC36" w14:textId="77777777" w:rsidR="00F040F2" w:rsidRPr="00FD0257" w:rsidRDefault="00F040F2" w:rsidP="00F040F2">
            <w:pPr>
              <w:spacing w:line="100" w:lineRule="atLeast"/>
              <w:jc w:val="center"/>
              <w:rPr>
                <w:b/>
                <w:caps/>
              </w:rPr>
            </w:pPr>
          </w:p>
        </w:tc>
        <w:tc>
          <w:tcPr>
            <w:tcW w:w="992" w:type="dxa"/>
            <w:vMerge/>
            <w:tcBorders>
              <w:left w:val="single" w:sz="4" w:space="0" w:color="000000"/>
              <w:bottom w:val="single" w:sz="4" w:space="0" w:color="000000"/>
              <w:right w:val="single" w:sz="4" w:space="0" w:color="000000"/>
            </w:tcBorders>
            <w:shd w:val="clear" w:color="auto" w:fill="BCE4C6"/>
            <w:vAlign w:val="center"/>
          </w:tcPr>
          <w:p w14:paraId="79C5FE78" w14:textId="77777777" w:rsidR="00F040F2" w:rsidRPr="00FD0257" w:rsidRDefault="00F040F2" w:rsidP="00F040F2">
            <w:pPr>
              <w:spacing w:line="100" w:lineRule="atLeast"/>
              <w:jc w:val="center"/>
              <w:rPr>
                <w:b/>
                <w:caps/>
              </w:rPr>
            </w:pPr>
          </w:p>
        </w:tc>
        <w:tc>
          <w:tcPr>
            <w:tcW w:w="567" w:type="dxa"/>
            <w:tcBorders>
              <w:top w:val="single" w:sz="3" w:space="0" w:color="000000"/>
              <w:left w:val="single" w:sz="4" w:space="0" w:color="000000"/>
              <w:bottom w:val="single" w:sz="4" w:space="0" w:color="000000"/>
              <w:right w:val="single" w:sz="4" w:space="0" w:color="000000"/>
            </w:tcBorders>
            <w:shd w:val="clear" w:color="auto" w:fill="BCE4C6"/>
            <w:vAlign w:val="center"/>
          </w:tcPr>
          <w:p w14:paraId="3BC02D0B" w14:textId="77777777" w:rsidR="00F040F2" w:rsidRPr="00FD0257" w:rsidRDefault="00F040F2" w:rsidP="00F040F2">
            <w:pPr>
              <w:spacing w:line="100" w:lineRule="atLeast"/>
              <w:jc w:val="center"/>
              <w:rPr>
                <w:b/>
                <w:caps/>
              </w:rPr>
            </w:pPr>
            <w:r w:rsidRPr="00FD0257">
              <w:rPr>
                <w:b/>
                <w:caps/>
              </w:rPr>
              <w:t>TI</w:t>
            </w:r>
          </w:p>
        </w:tc>
        <w:tc>
          <w:tcPr>
            <w:tcW w:w="709" w:type="dxa"/>
            <w:tcBorders>
              <w:top w:val="single" w:sz="3" w:space="0" w:color="000000"/>
              <w:left w:val="single" w:sz="4" w:space="0" w:color="000000"/>
              <w:bottom w:val="single" w:sz="4" w:space="0" w:color="000000"/>
              <w:right w:val="single" w:sz="4" w:space="0" w:color="000000"/>
            </w:tcBorders>
            <w:shd w:val="clear" w:color="auto" w:fill="BCE4C6"/>
            <w:vAlign w:val="center"/>
          </w:tcPr>
          <w:p w14:paraId="568CC4C1" w14:textId="77777777" w:rsidR="00F040F2" w:rsidRPr="00FD0257" w:rsidRDefault="00F040F2" w:rsidP="00F040F2">
            <w:pPr>
              <w:spacing w:line="100" w:lineRule="atLeast"/>
              <w:jc w:val="center"/>
              <w:rPr>
                <w:b/>
                <w:caps/>
              </w:rPr>
            </w:pPr>
            <w:r w:rsidRPr="00FD0257">
              <w:rPr>
                <w:b/>
                <w:caps/>
              </w:rPr>
              <w:t>TI</w:t>
            </w:r>
          </w:p>
        </w:tc>
        <w:tc>
          <w:tcPr>
            <w:tcW w:w="567" w:type="dxa"/>
            <w:tcBorders>
              <w:top w:val="single" w:sz="3" w:space="0" w:color="000000"/>
              <w:left w:val="single" w:sz="4" w:space="0" w:color="000000"/>
              <w:bottom w:val="single" w:sz="4" w:space="0" w:color="000000"/>
              <w:right w:val="single" w:sz="4" w:space="0" w:color="000000"/>
            </w:tcBorders>
            <w:shd w:val="clear" w:color="auto" w:fill="BCE4C6"/>
            <w:vAlign w:val="center"/>
          </w:tcPr>
          <w:p w14:paraId="7164FE12" w14:textId="77777777" w:rsidR="00F040F2" w:rsidRPr="00FD0257" w:rsidRDefault="00F040F2" w:rsidP="00F040F2">
            <w:pPr>
              <w:spacing w:line="100" w:lineRule="atLeast"/>
              <w:jc w:val="center"/>
              <w:rPr>
                <w:b/>
                <w:caps/>
              </w:rPr>
            </w:pPr>
            <w:r w:rsidRPr="00FD0257">
              <w:rPr>
                <w:b/>
                <w:caps/>
              </w:rPr>
              <w:t>I</w:t>
            </w:r>
          </w:p>
        </w:tc>
        <w:tc>
          <w:tcPr>
            <w:tcW w:w="567" w:type="dxa"/>
            <w:tcBorders>
              <w:top w:val="single" w:sz="3" w:space="0" w:color="000000"/>
              <w:left w:val="single" w:sz="4" w:space="0" w:color="000000"/>
              <w:bottom w:val="single" w:sz="4" w:space="0" w:color="000000"/>
              <w:right w:val="single" w:sz="3" w:space="0" w:color="000000"/>
            </w:tcBorders>
            <w:shd w:val="clear" w:color="auto" w:fill="BCE4C6"/>
            <w:vAlign w:val="center"/>
          </w:tcPr>
          <w:p w14:paraId="4A73F033" w14:textId="77777777" w:rsidR="00F040F2" w:rsidRPr="00FD0257" w:rsidRDefault="00F040F2" w:rsidP="00F040F2">
            <w:pPr>
              <w:spacing w:line="100" w:lineRule="atLeast"/>
              <w:jc w:val="center"/>
              <w:rPr>
                <w:b/>
                <w:caps/>
              </w:rPr>
            </w:pPr>
            <w:r w:rsidRPr="00FD0257">
              <w:rPr>
                <w:b/>
                <w:caps/>
              </w:rPr>
              <w:t>S</w:t>
            </w:r>
          </w:p>
        </w:tc>
      </w:tr>
      <w:tr w:rsidR="006A5AC5" w:rsidRPr="00FD0257" w14:paraId="3A058C23" w14:textId="77777777" w:rsidTr="00D867C1">
        <w:trPr>
          <w:trHeight w:val="741"/>
        </w:trPr>
        <w:tc>
          <w:tcPr>
            <w:tcW w:w="2123" w:type="dxa"/>
            <w:vMerge w:val="restart"/>
            <w:tcBorders>
              <w:top w:val="single" w:sz="4" w:space="0" w:color="000000"/>
              <w:left w:val="single" w:sz="3" w:space="0" w:color="000000"/>
              <w:bottom w:val="single" w:sz="3" w:space="0" w:color="000000"/>
              <w:right w:val="single" w:sz="3" w:space="0" w:color="000000"/>
            </w:tcBorders>
            <w:shd w:val="clear" w:color="auto" w:fill="C5E0B3"/>
            <w:vAlign w:val="center"/>
          </w:tcPr>
          <w:p w14:paraId="19F0D864" w14:textId="77777777" w:rsidR="006A5AC5" w:rsidRPr="00FD0257" w:rsidRDefault="006A5AC5">
            <w:pPr>
              <w:ind w:left="57"/>
            </w:pPr>
            <w:r w:rsidRPr="00FD0257">
              <w:rPr>
                <w:b/>
              </w:rPr>
              <w:t>Conception d’activités socioéducatives et socioculturelles</w:t>
            </w:r>
          </w:p>
        </w:tc>
        <w:tc>
          <w:tcPr>
            <w:tcW w:w="1732" w:type="dxa"/>
            <w:gridSpan w:val="2"/>
            <w:vMerge w:val="restart"/>
            <w:tcBorders>
              <w:top w:val="single" w:sz="4" w:space="0" w:color="000000"/>
              <w:left w:val="single" w:sz="3" w:space="0" w:color="000000"/>
              <w:bottom w:val="single" w:sz="3" w:space="0" w:color="000000"/>
              <w:right w:val="single" w:sz="3" w:space="0" w:color="000000"/>
            </w:tcBorders>
            <w:shd w:val="clear" w:color="auto" w:fill="C5E0B3"/>
          </w:tcPr>
          <w:p w14:paraId="47AA3A16" w14:textId="77777777" w:rsidR="006A5AC5" w:rsidRPr="00FD0257" w:rsidRDefault="006A5AC5">
            <w:pPr>
              <w:ind w:left="142"/>
              <w:rPr>
                <w:b/>
              </w:rPr>
            </w:pPr>
          </w:p>
          <w:p w14:paraId="68833BF3" w14:textId="77777777" w:rsidR="006A5AC5" w:rsidRPr="00FD0257" w:rsidRDefault="006A5AC5">
            <w:pPr>
              <w:ind w:left="57"/>
            </w:pPr>
            <w:r w:rsidRPr="00FD0257">
              <w:rPr>
                <w:b/>
              </w:rPr>
              <w:t>Concevoir des activités socioéducatives et socioculturelles</w:t>
            </w:r>
          </w:p>
        </w:tc>
        <w:tc>
          <w:tcPr>
            <w:tcW w:w="3797" w:type="dxa"/>
            <w:tcBorders>
              <w:top w:val="single" w:sz="4" w:space="0" w:color="000000"/>
              <w:left w:val="single" w:sz="3" w:space="0" w:color="000000"/>
              <w:bottom w:val="single" w:sz="3" w:space="0" w:color="000000"/>
              <w:right w:val="single" w:sz="3" w:space="0" w:color="000000"/>
            </w:tcBorders>
            <w:shd w:val="clear" w:color="auto" w:fill="C5E0B3"/>
          </w:tcPr>
          <w:p w14:paraId="0D9FD0F1" w14:textId="77777777" w:rsidR="006A5AC5" w:rsidRPr="00FD0257" w:rsidRDefault="006A5AC5">
            <w:pPr>
              <w:ind w:left="142"/>
              <w:rPr>
                <w:sz w:val="20"/>
              </w:rPr>
            </w:pPr>
            <w:r w:rsidRPr="00FD0257">
              <w:rPr>
                <w:sz w:val="20"/>
              </w:rPr>
              <w:t>Elaborer des activités visant l’épanouissement, la socialisation et l’exercice des droits citoyens des publics</w:t>
            </w:r>
          </w:p>
          <w:p w14:paraId="471F6419" w14:textId="77777777" w:rsidR="006A5AC5" w:rsidRPr="00FD0257" w:rsidRDefault="006A5AC5">
            <w:pPr>
              <w:ind w:left="142"/>
            </w:pPr>
          </w:p>
        </w:tc>
        <w:tc>
          <w:tcPr>
            <w:tcW w:w="567" w:type="dxa"/>
            <w:tcBorders>
              <w:top w:val="single" w:sz="4" w:space="0" w:color="000000"/>
              <w:left w:val="single" w:sz="3" w:space="0" w:color="000000"/>
              <w:bottom w:val="single" w:sz="3" w:space="0" w:color="000000"/>
            </w:tcBorders>
            <w:shd w:val="clear" w:color="auto" w:fill="C5E0B3"/>
          </w:tcPr>
          <w:p w14:paraId="1A4FF5EA" w14:textId="77777777" w:rsidR="006A5AC5" w:rsidRPr="00FD0257" w:rsidRDefault="006A5AC5">
            <w:pPr>
              <w:ind w:left="542"/>
              <w:rPr>
                <w:sz w:val="22"/>
              </w:rPr>
            </w:pPr>
          </w:p>
        </w:tc>
        <w:tc>
          <w:tcPr>
            <w:tcW w:w="992" w:type="dxa"/>
            <w:tcBorders>
              <w:top w:val="single" w:sz="4" w:space="0" w:color="000000"/>
              <w:left w:val="single" w:sz="3" w:space="0" w:color="000000"/>
              <w:bottom w:val="single" w:sz="3" w:space="0" w:color="000000"/>
            </w:tcBorders>
            <w:shd w:val="clear" w:color="auto" w:fill="C5E0B3"/>
          </w:tcPr>
          <w:p w14:paraId="0899DBE4" w14:textId="77777777" w:rsidR="006A5AC5" w:rsidRPr="00FD0257" w:rsidRDefault="006A5AC5">
            <w:pPr>
              <w:ind w:left="542"/>
              <w:rPr>
                <w:sz w:val="22"/>
              </w:rPr>
            </w:pPr>
          </w:p>
        </w:tc>
        <w:tc>
          <w:tcPr>
            <w:tcW w:w="567" w:type="dxa"/>
            <w:tcBorders>
              <w:top w:val="single" w:sz="4" w:space="0" w:color="000000"/>
              <w:left w:val="single" w:sz="3" w:space="0" w:color="000000"/>
              <w:bottom w:val="single" w:sz="3" w:space="0" w:color="000000"/>
              <w:right w:val="single" w:sz="3" w:space="0" w:color="000000"/>
            </w:tcBorders>
            <w:shd w:val="clear" w:color="auto" w:fill="C5E0B3"/>
          </w:tcPr>
          <w:p w14:paraId="1195710E" w14:textId="77777777" w:rsidR="006A5AC5" w:rsidRPr="00FD0257" w:rsidRDefault="006A5AC5">
            <w:pPr>
              <w:ind w:left="542"/>
              <w:rPr>
                <w:sz w:val="22"/>
              </w:rPr>
            </w:pPr>
          </w:p>
        </w:tc>
        <w:tc>
          <w:tcPr>
            <w:tcW w:w="567" w:type="dxa"/>
            <w:tcBorders>
              <w:top w:val="single" w:sz="4" w:space="0" w:color="000000"/>
              <w:left w:val="single" w:sz="3" w:space="0" w:color="000000"/>
              <w:bottom w:val="single" w:sz="3" w:space="0" w:color="000000"/>
              <w:right w:val="single" w:sz="3" w:space="0" w:color="000000"/>
            </w:tcBorders>
            <w:shd w:val="clear" w:color="auto" w:fill="C5E0B3"/>
          </w:tcPr>
          <w:p w14:paraId="2D1ED48B" w14:textId="77777777" w:rsidR="006A5AC5" w:rsidRPr="00FD0257" w:rsidRDefault="006A5AC5">
            <w:pPr>
              <w:ind w:left="542"/>
              <w:rPr>
                <w:sz w:val="22"/>
              </w:rPr>
            </w:pPr>
          </w:p>
        </w:tc>
        <w:tc>
          <w:tcPr>
            <w:tcW w:w="709" w:type="dxa"/>
            <w:tcBorders>
              <w:top w:val="single" w:sz="4" w:space="0" w:color="000000"/>
              <w:left w:val="single" w:sz="3" w:space="0" w:color="000000"/>
              <w:bottom w:val="single" w:sz="3" w:space="0" w:color="000000"/>
              <w:right w:val="single" w:sz="3" w:space="0" w:color="000000"/>
            </w:tcBorders>
            <w:shd w:val="clear" w:color="auto" w:fill="C5E0B3"/>
          </w:tcPr>
          <w:p w14:paraId="12CCA3A7" w14:textId="77777777" w:rsidR="006A5AC5" w:rsidRPr="00FD0257" w:rsidRDefault="006A5AC5">
            <w:pPr>
              <w:ind w:left="542"/>
              <w:rPr>
                <w:sz w:val="22"/>
              </w:rPr>
            </w:pPr>
          </w:p>
        </w:tc>
        <w:tc>
          <w:tcPr>
            <w:tcW w:w="567" w:type="dxa"/>
            <w:tcBorders>
              <w:top w:val="single" w:sz="4" w:space="0" w:color="000000"/>
              <w:left w:val="single" w:sz="3" w:space="0" w:color="000000"/>
              <w:bottom w:val="single" w:sz="3" w:space="0" w:color="000000"/>
              <w:right w:val="single" w:sz="3" w:space="0" w:color="000000"/>
            </w:tcBorders>
            <w:shd w:val="clear" w:color="auto" w:fill="C5E0B3"/>
          </w:tcPr>
          <w:p w14:paraId="4FAEF843" w14:textId="77777777" w:rsidR="006A5AC5" w:rsidRPr="00FD0257" w:rsidRDefault="006A5AC5">
            <w:pPr>
              <w:ind w:left="542"/>
              <w:rPr>
                <w:sz w:val="22"/>
              </w:rPr>
            </w:pPr>
          </w:p>
        </w:tc>
        <w:tc>
          <w:tcPr>
            <w:tcW w:w="567" w:type="dxa"/>
            <w:tcBorders>
              <w:top w:val="single" w:sz="4" w:space="0" w:color="000000"/>
              <w:left w:val="single" w:sz="3" w:space="0" w:color="000000"/>
              <w:bottom w:val="single" w:sz="3" w:space="0" w:color="000000"/>
              <w:right w:val="single" w:sz="3" w:space="0" w:color="000000"/>
            </w:tcBorders>
            <w:shd w:val="clear" w:color="auto" w:fill="C5E0B3"/>
          </w:tcPr>
          <w:p w14:paraId="0676FDD5" w14:textId="77777777" w:rsidR="006A5AC5" w:rsidRPr="00FD0257" w:rsidRDefault="006A5AC5">
            <w:pPr>
              <w:ind w:left="542"/>
              <w:rPr>
                <w:sz w:val="22"/>
              </w:rPr>
            </w:pPr>
          </w:p>
        </w:tc>
        <w:tc>
          <w:tcPr>
            <w:tcW w:w="992" w:type="dxa"/>
            <w:tcBorders>
              <w:top w:val="single" w:sz="4" w:space="0" w:color="000000"/>
              <w:left w:val="single" w:sz="3" w:space="0" w:color="000000"/>
              <w:bottom w:val="single" w:sz="3" w:space="0" w:color="000000"/>
              <w:right w:val="single" w:sz="3" w:space="0" w:color="000000"/>
            </w:tcBorders>
            <w:shd w:val="clear" w:color="auto" w:fill="C5E0B3"/>
          </w:tcPr>
          <w:p w14:paraId="1DF47F8A" w14:textId="77777777" w:rsidR="006A5AC5" w:rsidRPr="00FD0257" w:rsidRDefault="006A5AC5">
            <w:pPr>
              <w:ind w:left="542"/>
              <w:rPr>
                <w:sz w:val="22"/>
              </w:rPr>
            </w:pPr>
          </w:p>
        </w:tc>
        <w:tc>
          <w:tcPr>
            <w:tcW w:w="567" w:type="dxa"/>
            <w:tcBorders>
              <w:top w:val="single" w:sz="4" w:space="0" w:color="000000"/>
              <w:left w:val="single" w:sz="3" w:space="0" w:color="000000"/>
              <w:bottom w:val="single" w:sz="3" w:space="0" w:color="000000"/>
              <w:right w:val="single" w:sz="3" w:space="0" w:color="000000"/>
            </w:tcBorders>
            <w:shd w:val="clear" w:color="auto" w:fill="C5E0B3"/>
          </w:tcPr>
          <w:p w14:paraId="47CD9C96" w14:textId="77777777" w:rsidR="006A5AC5" w:rsidRPr="00FD0257" w:rsidRDefault="006A5AC5">
            <w:pPr>
              <w:ind w:left="542"/>
              <w:rPr>
                <w:sz w:val="22"/>
              </w:rPr>
            </w:pPr>
          </w:p>
        </w:tc>
        <w:tc>
          <w:tcPr>
            <w:tcW w:w="709" w:type="dxa"/>
            <w:tcBorders>
              <w:top w:val="single" w:sz="4" w:space="0" w:color="000000"/>
              <w:left w:val="single" w:sz="3" w:space="0" w:color="000000"/>
              <w:bottom w:val="single" w:sz="3" w:space="0" w:color="000000"/>
              <w:right w:val="single" w:sz="3" w:space="0" w:color="000000"/>
            </w:tcBorders>
            <w:shd w:val="clear" w:color="auto" w:fill="C5E0B3"/>
          </w:tcPr>
          <w:p w14:paraId="35FCFCF6" w14:textId="77777777" w:rsidR="006A5AC5" w:rsidRPr="00FD0257" w:rsidRDefault="006A5AC5">
            <w:pPr>
              <w:ind w:left="542"/>
              <w:rPr>
                <w:sz w:val="22"/>
              </w:rPr>
            </w:pPr>
          </w:p>
        </w:tc>
        <w:tc>
          <w:tcPr>
            <w:tcW w:w="567" w:type="dxa"/>
            <w:tcBorders>
              <w:top w:val="single" w:sz="4" w:space="0" w:color="000000"/>
              <w:left w:val="single" w:sz="3" w:space="0" w:color="000000"/>
              <w:bottom w:val="single" w:sz="3" w:space="0" w:color="000000"/>
              <w:right w:val="single" w:sz="3" w:space="0" w:color="000000"/>
            </w:tcBorders>
            <w:shd w:val="clear" w:color="auto" w:fill="C5E0B3"/>
          </w:tcPr>
          <w:p w14:paraId="4581345F" w14:textId="77777777" w:rsidR="006A5AC5" w:rsidRPr="00FD0257" w:rsidRDefault="006A5AC5">
            <w:pPr>
              <w:ind w:left="542"/>
              <w:rPr>
                <w:sz w:val="22"/>
              </w:rPr>
            </w:pPr>
          </w:p>
        </w:tc>
        <w:tc>
          <w:tcPr>
            <w:tcW w:w="567" w:type="dxa"/>
            <w:tcBorders>
              <w:top w:val="single" w:sz="4" w:space="0" w:color="000000"/>
              <w:left w:val="single" w:sz="3" w:space="0" w:color="000000"/>
              <w:bottom w:val="single" w:sz="3" w:space="0" w:color="000000"/>
              <w:right w:val="single" w:sz="3" w:space="0" w:color="000000"/>
            </w:tcBorders>
            <w:shd w:val="clear" w:color="auto" w:fill="C5E0B3"/>
          </w:tcPr>
          <w:p w14:paraId="08C2F389" w14:textId="77777777" w:rsidR="006A5AC5" w:rsidRPr="00FD0257" w:rsidRDefault="006A5AC5">
            <w:pPr>
              <w:ind w:left="542"/>
              <w:rPr>
                <w:sz w:val="22"/>
              </w:rPr>
            </w:pPr>
          </w:p>
        </w:tc>
      </w:tr>
      <w:tr w:rsidR="006A5AC5" w:rsidRPr="00FD0257" w14:paraId="0ED88709" w14:textId="77777777" w:rsidTr="003F4E7D">
        <w:trPr>
          <w:trHeight w:val="694"/>
        </w:trPr>
        <w:tc>
          <w:tcPr>
            <w:tcW w:w="2123" w:type="dxa"/>
            <w:vMerge/>
            <w:tcBorders>
              <w:top w:val="single" w:sz="3" w:space="0" w:color="000000"/>
              <w:left w:val="single" w:sz="3" w:space="0" w:color="000000"/>
              <w:bottom w:val="single" w:sz="3" w:space="0" w:color="000000"/>
              <w:right w:val="single" w:sz="3" w:space="0" w:color="000000"/>
            </w:tcBorders>
            <w:shd w:val="clear" w:color="auto" w:fill="C5E0B3"/>
            <w:vAlign w:val="center"/>
          </w:tcPr>
          <w:p w14:paraId="01DDEB7E" w14:textId="77777777" w:rsidR="006A5AC5" w:rsidRPr="00FD0257" w:rsidRDefault="006A5AC5">
            <w:pPr>
              <w:spacing w:after="200" w:line="276" w:lineRule="auto"/>
              <w:rPr>
                <w:sz w:val="22"/>
              </w:rPr>
            </w:pPr>
          </w:p>
        </w:tc>
        <w:tc>
          <w:tcPr>
            <w:tcW w:w="1732" w:type="dxa"/>
            <w:gridSpan w:val="2"/>
            <w:vMerge/>
            <w:tcBorders>
              <w:top w:val="single" w:sz="3" w:space="0" w:color="000000"/>
              <w:left w:val="single" w:sz="3" w:space="0" w:color="000000"/>
              <w:bottom w:val="single" w:sz="3" w:space="0" w:color="000000"/>
              <w:right w:val="single" w:sz="3" w:space="0" w:color="000000"/>
            </w:tcBorders>
            <w:shd w:val="clear" w:color="auto" w:fill="C5E0B3"/>
          </w:tcPr>
          <w:p w14:paraId="399FECE8" w14:textId="77777777" w:rsidR="006A5AC5" w:rsidRPr="00FD0257" w:rsidRDefault="006A5AC5">
            <w:pPr>
              <w:spacing w:after="200" w:line="276" w:lineRule="auto"/>
              <w:rPr>
                <w:sz w:val="22"/>
              </w:rPr>
            </w:pPr>
          </w:p>
        </w:tc>
        <w:tc>
          <w:tcPr>
            <w:tcW w:w="3797" w:type="dxa"/>
            <w:tcBorders>
              <w:top w:val="single" w:sz="3" w:space="0" w:color="000000"/>
              <w:left w:val="single" w:sz="3" w:space="0" w:color="000000"/>
              <w:bottom w:val="single" w:sz="3" w:space="0" w:color="000000"/>
              <w:right w:val="single" w:sz="3" w:space="0" w:color="000000"/>
            </w:tcBorders>
            <w:shd w:val="clear" w:color="auto" w:fill="C5E0B3"/>
          </w:tcPr>
          <w:p w14:paraId="47505999" w14:textId="77777777" w:rsidR="006A5AC5" w:rsidRPr="00FD0257" w:rsidRDefault="006A5AC5">
            <w:pPr>
              <w:ind w:left="142"/>
            </w:pPr>
            <w:r w:rsidRPr="00FD0257">
              <w:rPr>
                <w:sz w:val="20"/>
              </w:rPr>
              <w:t>Choisir une démarche pédagogique d’animation adaptée aux objectifs du projet et au public visé</w:t>
            </w:r>
          </w:p>
        </w:tc>
        <w:tc>
          <w:tcPr>
            <w:tcW w:w="567" w:type="dxa"/>
            <w:tcBorders>
              <w:top w:val="single" w:sz="3" w:space="0" w:color="000000"/>
              <w:left w:val="single" w:sz="3" w:space="0" w:color="000000"/>
              <w:bottom w:val="single" w:sz="3" w:space="0" w:color="000000"/>
            </w:tcBorders>
            <w:shd w:val="clear" w:color="auto" w:fill="C5E0B3"/>
          </w:tcPr>
          <w:p w14:paraId="708A20D7" w14:textId="77777777" w:rsidR="006A5AC5" w:rsidRPr="00FD0257" w:rsidRDefault="006A5AC5">
            <w:pPr>
              <w:ind w:left="542"/>
              <w:rPr>
                <w:sz w:val="22"/>
              </w:rPr>
            </w:pPr>
          </w:p>
        </w:tc>
        <w:tc>
          <w:tcPr>
            <w:tcW w:w="992" w:type="dxa"/>
            <w:tcBorders>
              <w:top w:val="single" w:sz="3" w:space="0" w:color="000000"/>
              <w:left w:val="single" w:sz="3" w:space="0" w:color="000000"/>
              <w:bottom w:val="single" w:sz="3" w:space="0" w:color="000000"/>
            </w:tcBorders>
            <w:shd w:val="clear" w:color="auto" w:fill="C5E0B3"/>
          </w:tcPr>
          <w:p w14:paraId="7E1AC546" w14:textId="77777777" w:rsidR="006A5AC5" w:rsidRPr="00FD0257" w:rsidRDefault="006A5AC5">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640F014B" w14:textId="77777777" w:rsidR="006A5AC5" w:rsidRPr="00FD0257" w:rsidRDefault="006A5AC5">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2EB1859F" w14:textId="77777777" w:rsidR="006A5AC5" w:rsidRPr="00FD0257" w:rsidRDefault="006A5AC5">
            <w:pPr>
              <w:ind w:left="542"/>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C5E0B3"/>
          </w:tcPr>
          <w:p w14:paraId="6B5FE366" w14:textId="77777777" w:rsidR="006A5AC5" w:rsidRPr="00FD0257" w:rsidRDefault="006A5AC5">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58A3BA90" w14:textId="77777777" w:rsidR="006A5AC5" w:rsidRPr="00FD0257" w:rsidRDefault="006A5AC5">
            <w:pPr>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1C38FF8E" w14:textId="77777777" w:rsidR="006A5AC5" w:rsidRPr="00FD0257" w:rsidRDefault="006A5AC5">
            <w:pPr>
              <w:rPr>
                <w:sz w:val="22"/>
              </w:rPr>
            </w:pPr>
          </w:p>
        </w:tc>
        <w:tc>
          <w:tcPr>
            <w:tcW w:w="992" w:type="dxa"/>
            <w:tcBorders>
              <w:top w:val="single" w:sz="3" w:space="0" w:color="000000"/>
              <w:left w:val="single" w:sz="3" w:space="0" w:color="000000"/>
              <w:bottom w:val="single" w:sz="3" w:space="0" w:color="000000"/>
              <w:right w:val="single" w:sz="3" w:space="0" w:color="000000"/>
            </w:tcBorders>
            <w:shd w:val="clear" w:color="auto" w:fill="C5E0B3"/>
          </w:tcPr>
          <w:p w14:paraId="51B0AAE0" w14:textId="77777777" w:rsidR="006A5AC5" w:rsidRPr="00FD0257" w:rsidRDefault="006A5AC5">
            <w:pPr>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01982760" w14:textId="77777777" w:rsidR="006A5AC5" w:rsidRPr="00FD0257" w:rsidRDefault="006A5AC5">
            <w:pPr>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C5E0B3"/>
          </w:tcPr>
          <w:p w14:paraId="452B32BD" w14:textId="77777777" w:rsidR="006A5AC5" w:rsidRPr="00FD0257" w:rsidRDefault="006A5AC5">
            <w:pPr>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25466497" w14:textId="77777777" w:rsidR="006A5AC5" w:rsidRPr="00FD0257" w:rsidRDefault="006A5AC5">
            <w:pPr>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188DB153" w14:textId="77777777" w:rsidR="006A5AC5" w:rsidRPr="00FD0257" w:rsidRDefault="006A5AC5">
            <w:pPr>
              <w:rPr>
                <w:sz w:val="22"/>
              </w:rPr>
            </w:pPr>
          </w:p>
        </w:tc>
      </w:tr>
      <w:tr w:rsidR="006A5AC5" w:rsidRPr="00FD0257" w14:paraId="56E0ED02" w14:textId="77777777" w:rsidTr="003F4E7D">
        <w:trPr>
          <w:trHeight w:val="421"/>
        </w:trPr>
        <w:tc>
          <w:tcPr>
            <w:tcW w:w="2123" w:type="dxa"/>
            <w:vMerge/>
            <w:tcBorders>
              <w:top w:val="single" w:sz="3" w:space="0" w:color="000000"/>
              <w:left w:val="single" w:sz="3" w:space="0" w:color="000000"/>
              <w:bottom w:val="single" w:sz="3" w:space="0" w:color="000000"/>
              <w:right w:val="single" w:sz="3" w:space="0" w:color="000000"/>
            </w:tcBorders>
            <w:shd w:val="clear" w:color="auto" w:fill="C5E0B3"/>
            <w:vAlign w:val="center"/>
          </w:tcPr>
          <w:p w14:paraId="23C11B7E" w14:textId="77777777" w:rsidR="006A5AC5" w:rsidRPr="00FD0257" w:rsidRDefault="006A5AC5">
            <w:pPr>
              <w:spacing w:after="200" w:line="276" w:lineRule="auto"/>
              <w:rPr>
                <w:sz w:val="22"/>
              </w:rPr>
            </w:pPr>
          </w:p>
        </w:tc>
        <w:tc>
          <w:tcPr>
            <w:tcW w:w="1732" w:type="dxa"/>
            <w:gridSpan w:val="2"/>
            <w:vMerge/>
            <w:tcBorders>
              <w:top w:val="single" w:sz="3" w:space="0" w:color="000000"/>
              <w:left w:val="single" w:sz="3" w:space="0" w:color="000000"/>
              <w:bottom w:val="single" w:sz="3" w:space="0" w:color="000000"/>
              <w:right w:val="single" w:sz="3" w:space="0" w:color="000000"/>
            </w:tcBorders>
            <w:shd w:val="clear" w:color="auto" w:fill="C5E0B3"/>
          </w:tcPr>
          <w:p w14:paraId="42488598" w14:textId="77777777" w:rsidR="006A5AC5" w:rsidRPr="00FD0257" w:rsidRDefault="006A5AC5">
            <w:pPr>
              <w:spacing w:after="200" w:line="276" w:lineRule="auto"/>
              <w:rPr>
                <w:sz w:val="22"/>
              </w:rPr>
            </w:pPr>
          </w:p>
        </w:tc>
        <w:tc>
          <w:tcPr>
            <w:tcW w:w="3797" w:type="dxa"/>
            <w:tcBorders>
              <w:top w:val="single" w:sz="3" w:space="0" w:color="000000"/>
              <w:left w:val="single" w:sz="3" w:space="0" w:color="000000"/>
              <w:bottom w:val="single" w:sz="3" w:space="0" w:color="000000"/>
              <w:right w:val="single" w:sz="3" w:space="0" w:color="000000"/>
            </w:tcBorders>
            <w:shd w:val="clear" w:color="auto" w:fill="C5E0B3"/>
          </w:tcPr>
          <w:p w14:paraId="7339E35E" w14:textId="77777777" w:rsidR="006A5AC5" w:rsidRPr="00FD0257" w:rsidRDefault="006A5AC5">
            <w:pPr>
              <w:ind w:left="142"/>
            </w:pPr>
            <w:r w:rsidRPr="00FD0257">
              <w:rPr>
                <w:sz w:val="20"/>
              </w:rPr>
              <w:t>Accompagner les publics dans leurs projets</w:t>
            </w:r>
          </w:p>
        </w:tc>
        <w:tc>
          <w:tcPr>
            <w:tcW w:w="567" w:type="dxa"/>
            <w:tcBorders>
              <w:top w:val="single" w:sz="3" w:space="0" w:color="000000"/>
              <w:left w:val="single" w:sz="3" w:space="0" w:color="000000"/>
              <w:bottom w:val="single" w:sz="3" w:space="0" w:color="000000"/>
            </w:tcBorders>
            <w:shd w:val="clear" w:color="auto" w:fill="C5E0B3"/>
          </w:tcPr>
          <w:p w14:paraId="0ED49479" w14:textId="77777777" w:rsidR="006A5AC5" w:rsidRPr="00FD0257" w:rsidRDefault="006A5AC5">
            <w:pPr>
              <w:ind w:left="542"/>
              <w:rPr>
                <w:sz w:val="22"/>
              </w:rPr>
            </w:pPr>
          </w:p>
        </w:tc>
        <w:tc>
          <w:tcPr>
            <w:tcW w:w="992" w:type="dxa"/>
            <w:tcBorders>
              <w:top w:val="single" w:sz="3" w:space="0" w:color="000000"/>
              <w:left w:val="single" w:sz="3" w:space="0" w:color="000000"/>
              <w:bottom w:val="single" w:sz="3" w:space="0" w:color="000000"/>
            </w:tcBorders>
            <w:shd w:val="clear" w:color="auto" w:fill="C5E0B3"/>
          </w:tcPr>
          <w:p w14:paraId="0C509B3C" w14:textId="77777777" w:rsidR="006A5AC5" w:rsidRPr="00FD0257" w:rsidRDefault="006A5AC5">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0B6005E5" w14:textId="77777777" w:rsidR="006A5AC5" w:rsidRPr="00FD0257" w:rsidRDefault="006A5AC5">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7DCEE566" w14:textId="77777777" w:rsidR="006A5AC5" w:rsidRPr="00FD0257" w:rsidRDefault="006A5AC5">
            <w:pPr>
              <w:ind w:left="542"/>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C5E0B3"/>
          </w:tcPr>
          <w:p w14:paraId="054377A3" w14:textId="77777777" w:rsidR="006A5AC5" w:rsidRPr="00FD0257" w:rsidRDefault="006A5AC5">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08516C2E" w14:textId="77777777" w:rsidR="006A5AC5" w:rsidRPr="00FD0257" w:rsidRDefault="006A5AC5">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36AFCA86" w14:textId="77777777" w:rsidR="006A5AC5" w:rsidRPr="00FD0257" w:rsidRDefault="006A5AC5">
            <w:pPr>
              <w:ind w:left="542"/>
              <w:rPr>
                <w:sz w:val="22"/>
              </w:rPr>
            </w:pPr>
          </w:p>
        </w:tc>
        <w:tc>
          <w:tcPr>
            <w:tcW w:w="992" w:type="dxa"/>
            <w:tcBorders>
              <w:top w:val="single" w:sz="3" w:space="0" w:color="000000"/>
              <w:left w:val="single" w:sz="3" w:space="0" w:color="000000"/>
              <w:bottom w:val="single" w:sz="3" w:space="0" w:color="000000"/>
              <w:right w:val="single" w:sz="3" w:space="0" w:color="000000"/>
            </w:tcBorders>
            <w:shd w:val="clear" w:color="auto" w:fill="C5E0B3"/>
          </w:tcPr>
          <w:p w14:paraId="10F937CC" w14:textId="77777777" w:rsidR="006A5AC5" w:rsidRPr="00FD0257" w:rsidRDefault="006A5AC5">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43DE3AAA" w14:textId="77777777" w:rsidR="006A5AC5" w:rsidRPr="00FD0257" w:rsidRDefault="006A5AC5">
            <w:pPr>
              <w:ind w:left="542"/>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C5E0B3"/>
          </w:tcPr>
          <w:p w14:paraId="3F7D7662" w14:textId="77777777" w:rsidR="006A5AC5" w:rsidRPr="00FD0257" w:rsidRDefault="006A5AC5">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4B335349" w14:textId="77777777" w:rsidR="006A5AC5" w:rsidRPr="00FD0257" w:rsidRDefault="006A5AC5">
            <w:pPr>
              <w:ind w:left="542"/>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0B0EEE84" w14:textId="77777777" w:rsidR="006A5AC5" w:rsidRPr="00FD0257" w:rsidRDefault="006A5AC5">
            <w:pPr>
              <w:ind w:left="542"/>
              <w:rPr>
                <w:sz w:val="22"/>
              </w:rPr>
            </w:pPr>
          </w:p>
        </w:tc>
      </w:tr>
      <w:tr w:rsidR="006A5AC5" w:rsidRPr="00FD0257" w14:paraId="5F8A1798" w14:textId="77777777" w:rsidTr="003F4E7D">
        <w:trPr>
          <w:trHeight w:val="408"/>
        </w:trPr>
        <w:tc>
          <w:tcPr>
            <w:tcW w:w="2123"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14:paraId="0DF14244" w14:textId="77777777" w:rsidR="006A5AC5" w:rsidRPr="00FD0257" w:rsidRDefault="006A5AC5">
            <w:pPr>
              <w:ind w:left="57"/>
            </w:pPr>
            <w:r w:rsidRPr="00FD0257">
              <w:rPr>
                <w:b/>
              </w:rPr>
              <w:t>Réalisation d’activités socioéducatives et socioculturelles</w:t>
            </w:r>
          </w:p>
        </w:tc>
        <w:tc>
          <w:tcPr>
            <w:tcW w:w="1732"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14:paraId="7B87EAB0" w14:textId="77777777" w:rsidR="006A5AC5" w:rsidRPr="00FD0257" w:rsidRDefault="006A5AC5">
            <w:pPr>
              <w:ind w:left="175"/>
              <w:rPr>
                <w:b/>
              </w:rPr>
            </w:pPr>
          </w:p>
          <w:p w14:paraId="284366CA" w14:textId="77777777" w:rsidR="006A5AC5" w:rsidRPr="00FD0257" w:rsidRDefault="006A5AC5">
            <w:pPr>
              <w:ind w:left="57"/>
            </w:pPr>
            <w:r w:rsidRPr="00FD0257">
              <w:rPr>
                <w:b/>
              </w:rPr>
              <w:t>Réaliser des activités socioéducatives et socioculturelles</w:t>
            </w:r>
          </w:p>
        </w:tc>
        <w:tc>
          <w:tcPr>
            <w:tcW w:w="3797" w:type="dxa"/>
            <w:tcBorders>
              <w:top w:val="single" w:sz="3" w:space="0" w:color="000000"/>
              <w:left w:val="single" w:sz="3" w:space="0" w:color="000000"/>
              <w:bottom w:val="single" w:sz="3" w:space="0" w:color="000000"/>
              <w:right w:val="single" w:sz="3" w:space="0" w:color="000000"/>
            </w:tcBorders>
            <w:shd w:val="clear" w:color="auto" w:fill="auto"/>
          </w:tcPr>
          <w:p w14:paraId="3CCB08CF" w14:textId="77777777" w:rsidR="006A5AC5" w:rsidRPr="00FD0257" w:rsidRDefault="006A5AC5">
            <w:pPr>
              <w:ind w:left="104"/>
              <w:rPr>
                <w:sz w:val="20"/>
              </w:rPr>
            </w:pPr>
            <w:r w:rsidRPr="00FD0257">
              <w:rPr>
                <w:sz w:val="20"/>
              </w:rPr>
              <w:t>Animer des activités socioéducatives et socioculturelles</w:t>
            </w:r>
          </w:p>
          <w:p w14:paraId="541DB43B" w14:textId="77777777" w:rsidR="006A5AC5" w:rsidRPr="00FD0257" w:rsidRDefault="006A5AC5">
            <w:pPr>
              <w:ind w:left="104"/>
            </w:pPr>
          </w:p>
        </w:tc>
        <w:tc>
          <w:tcPr>
            <w:tcW w:w="567" w:type="dxa"/>
            <w:tcBorders>
              <w:top w:val="single" w:sz="3" w:space="0" w:color="000000"/>
              <w:left w:val="single" w:sz="3" w:space="0" w:color="000000"/>
              <w:bottom w:val="single" w:sz="3" w:space="0" w:color="000000"/>
            </w:tcBorders>
            <w:shd w:val="clear" w:color="auto" w:fill="auto"/>
          </w:tcPr>
          <w:p w14:paraId="12981CC5" w14:textId="77777777" w:rsidR="006A5AC5" w:rsidRPr="00FD0257" w:rsidRDefault="006A5AC5">
            <w:pPr>
              <w:ind w:left="568"/>
              <w:rPr>
                <w:sz w:val="22"/>
              </w:rPr>
            </w:pPr>
          </w:p>
        </w:tc>
        <w:tc>
          <w:tcPr>
            <w:tcW w:w="992" w:type="dxa"/>
            <w:tcBorders>
              <w:top w:val="single" w:sz="3" w:space="0" w:color="000000"/>
              <w:left w:val="single" w:sz="3" w:space="0" w:color="000000"/>
              <w:bottom w:val="single" w:sz="3" w:space="0" w:color="000000"/>
            </w:tcBorders>
            <w:shd w:val="clear" w:color="auto" w:fill="auto"/>
          </w:tcPr>
          <w:p w14:paraId="7094632B"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07AD4BE8"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1E45AA52" w14:textId="77777777" w:rsidR="006A5AC5" w:rsidRPr="00FD0257" w:rsidRDefault="006A5AC5">
            <w:pPr>
              <w:ind w:left="568"/>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14:paraId="71A3D79D"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35939B58"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7ABB5BCD" w14:textId="77777777" w:rsidR="006A5AC5" w:rsidRPr="00FD0257" w:rsidRDefault="006A5AC5">
            <w:pPr>
              <w:ind w:left="568"/>
              <w:rPr>
                <w:sz w:val="22"/>
              </w:rPr>
            </w:pPr>
          </w:p>
        </w:tc>
        <w:tc>
          <w:tcPr>
            <w:tcW w:w="992" w:type="dxa"/>
            <w:tcBorders>
              <w:top w:val="single" w:sz="3" w:space="0" w:color="000000"/>
              <w:left w:val="single" w:sz="3" w:space="0" w:color="000000"/>
              <w:bottom w:val="single" w:sz="3" w:space="0" w:color="000000"/>
              <w:right w:val="single" w:sz="3" w:space="0" w:color="000000"/>
            </w:tcBorders>
          </w:tcPr>
          <w:p w14:paraId="00BDC9B4"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0BEFA62E" w14:textId="77777777" w:rsidR="006A5AC5" w:rsidRPr="00FD0257" w:rsidRDefault="006A5AC5">
            <w:pPr>
              <w:ind w:left="568"/>
              <w:rPr>
                <w:sz w:val="22"/>
              </w:rPr>
            </w:pPr>
          </w:p>
        </w:tc>
        <w:tc>
          <w:tcPr>
            <w:tcW w:w="709" w:type="dxa"/>
            <w:tcBorders>
              <w:top w:val="single" w:sz="3" w:space="0" w:color="000000"/>
              <w:left w:val="single" w:sz="3" w:space="0" w:color="000000"/>
              <w:bottom w:val="single" w:sz="3" w:space="0" w:color="000000"/>
              <w:right w:val="single" w:sz="3" w:space="0" w:color="000000"/>
            </w:tcBorders>
          </w:tcPr>
          <w:p w14:paraId="03C6F780"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03119EBE"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56038174" w14:textId="77777777" w:rsidR="006A5AC5" w:rsidRPr="00FD0257" w:rsidRDefault="006A5AC5">
            <w:pPr>
              <w:ind w:left="568"/>
              <w:rPr>
                <w:sz w:val="22"/>
              </w:rPr>
            </w:pPr>
          </w:p>
        </w:tc>
      </w:tr>
      <w:tr w:rsidR="006A5AC5" w:rsidRPr="00FD0257" w14:paraId="58D14FDC" w14:textId="77777777" w:rsidTr="003F4E7D">
        <w:trPr>
          <w:trHeight w:val="407"/>
        </w:trPr>
        <w:tc>
          <w:tcPr>
            <w:tcW w:w="2123"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4FB81036" w14:textId="77777777" w:rsidR="006A5AC5" w:rsidRPr="00FD0257" w:rsidRDefault="006A5AC5">
            <w:pPr>
              <w:spacing w:after="200" w:line="276" w:lineRule="auto"/>
              <w:rPr>
                <w:sz w:val="22"/>
              </w:rPr>
            </w:pPr>
          </w:p>
        </w:tc>
        <w:tc>
          <w:tcPr>
            <w:tcW w:w="1732" w:type="dxa"/>
            <w:gridSpan w:val="2"/>
            <w:vMerge/>
            <w:tcBorders>
              <w:top w:val="single" w:sz="3" w:space="0" w:color="000000"/>
              <w:left w:val="single" w:sz="3" w:space="0" w:color="000000"/>
              <w:bottom w:val="single" w:sz="3" w:space="0" w:color="000000"/>
              <w:right w:val="single" w:sz="3" w:space="0" w:color="000000"/>
            </w:tcBorders>
            <w:shd w:val="clear" w:color="auto" w:fill="auto"/>
          </w:tcPr>
          <w:p w14:paraId="6352DA55" w14:textId="77777777" w:rsidR="006A5AC5" w:rsidRPr="00FD0257" w:rsidRDefault="006A5AC5">
            <w:pPr>
              <w:spacing w:after="200" w:line="276" w:lineRule="auto"/>
              <w:rPr>
                <w:sz w:val="22"/>
              </w:rPr>
            </w:pPr>
          </w:p>
        </w:tc>
        <w:tc>
          <w:tcPr>
            <w:tcW w:w="3797" w:type="dxa"/>
            <w:tcBorders>
              <w:top w:val="single" w:sz="3" w:space="0" w:color="000000"/>
              <w:left w:val="single" w:sz="3" w:space="0" w:color="000000"/>
              <w:bottom w:val="single" w:sz="3" w:space="0" w:color="000000"/>
              <w:right w:val="single" w:sz="3" w:space="0" w:color="000000"/>
            </w:tcBorders>
            <w:shd w:val="clear" w:color="auto" w:fill="auto"/>
          </w:tcPr>
          <w:p w14:paraId="7C8ECC3C" w14:textId="77777777" w:rsidR="006A5AC5" w:rsidRPr="00FD0257" w:rsidRDefault="006A5AC5">
            <w:pPr>
              <w:ind w:left="104"/>
              <w:rPr>
                <w:sz w:val="20"/>
              </w:rPr>
            </w:pPr>
            <w:r w:rsidRPr="00FD0257">
              <w:rPr>
                <w:sz w:val="20"/>
              </w:rPr>
              <w:t>Gérer le groupe et les personnes en s’adaptant aux situations rencontrées</w:t>
            </w:r>
          </w:p>
          <w:p w14:paraId="0D3E2671" w14:textId="77777777" w:rsidR="006A5AC5" w:rsidRPr="00FD0257" w:rsidRDefault="006A5AC5">
            <w:pPr>
              <w:ind w:left="104"/>
            </w:pPr>
          </w:p>
        </w:tc>
        <w:tc>
          <w:tcPr>
            <w:tcW w:w="567" w:type="dxa"/>
            <w:tcBorders>
              <w:top w:val="single" w:sz="3" w:space="0" w:color="000000"/>
              <w:left w:val="single" w:sz="3" w:space="0" w:color="000000"/>
              <w:bottom w:val="single" w:sz="3" w:space="0" w:color="000000"/>
            </w:tcBorders>
            <w:shd w:val="clear" w:color="auto" w:fill="auto"/>
          </w:tcPr>
          <w:p w14:paraId="24556E48" w14:textId="77777777" w:rsidR="006A5AC5" w:rsidRPr="00FD0257" w:rsidRDefault="006A5AC5">
            <w:pPr>
              <w:ind w:left="568"/>
              <w:rPr>
                <w:sz w:val="22"/>
              </w:rPr>
            </w:pPr>
          </w:p>
        </w:tc>
        <w:tc>
          <w:tcPr>
            <w:tcW w:w="992" w:type="dxa"/>
            <w:tcBorders>
              <w:top w:val="single" w:sz="3" w:space="0" w:color="000000"/>
              <w:left w:val="single" w:sz="3" w:space="0" w:color="000000"/>
              <w:bottom w:val="single" w:sz="3" w:space="0" w:color="000000"/>
            </w:tcBorders>
            <w:shd w:val="clear" w:color="auto" w:fill="auto"/>
          </w:tcPr>
          <w:p w14:paraId="7C748097"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1C762927"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7C15803A" w14:textId="77777777" w:rsidR="006A5AC5" w:rsidRPr="00FD0257" w:rsidRDefault="006A5AC5">
            <w:pPr>
              <w:ind w:left="568"/>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14:paraId="5FE520B6"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7424D8D4"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449F40BD" w14:textId="77777777" w:rsidR="006A5AC5" w:rsidRPr="00FD0257" w:rsidRDefault="006A5AC5">
            <w:pPr>
              <w:ind w:left="568"/>
              <w:rPr>
                <w:sz w:val="22"/>
              </w:rPr>
            </w:pPr>
          </w:p>
        </w:tc>
        <w:tc>
          <w:tcPr>
            <w:tcW w:w="992" w:type="dxa"/>
            <w:tcBorders>
              <w:top w:val="single" w:sz="3" w:space="0" w:color="000000"/>
              <w:left w:val="single" w:sz="3" w:space="0" w:color="000000"/>
              <w:bottom w:val="single" w:sz="3" w:space="0" w:color="000000"/>
              <w:right w:val="single" w:sz="3" w:space="0" w:color="000000"/>
            </w:tcBorders>
          </w:tcPr>
          <w:p w14:paraId="2C837917"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4AC92672" w14:textId="77777777" w:rsidR="006A5AC5" w:rsidRPr="00FD0257" w:rsidRDefault="006A5AC5">
            <w:pPr>
              <w:ind w:left="568"/>
              <w:rPr>
                <w:sz w:val="22"/>
              </w:rPr>
            </w:pPr>
          </w:p>
        </w:tc>
        <w:tc>
          <w:tcPr>
            <w:tcW w:w="709" w:type="dxa"/>
            <w:tcBorders>
              <w:top w:val="single" w:sz="3" w:space="0" w:color="000000"/>
              <w:left w:val="single" w:sz="3" w:space="0" w:color="000000"/>
              <w:bottom w:val="single" w:sz="3" w:space="0" w:color="000000"/>
              <w:right w:val="single" w:sz="3" w:space="0" w:color="000000"/>
            </w:tcBorders>
          </w:tcPr>
          <w:p w14:paraId="21D4BB02"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7916FC29"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01D4B931" w14:textId="77777777" w:rsidR="006A5AC5" w:rsidRPr="00FD0257" w:rsidRDefault="006A5AC5">
            <w:pPr>
              <w:ind w:left="568"/>
              <w:rPr>
                <w:sz w:val="22"/>
              </w:rPr>
            </w:pPr>
          </w:p>
        </w:tc>
      </w:tr>
      <w:tr w:rsidR="006A5AC5" w:rsidRPr="00FD0257" w14:paraId="02C2713D" w14:textId="77777777" w:rsidTr="003F4E7D">
        <w:trPr>
          <w:trHeight w:val="407"/>
        </w:trPr>
        <w:tc>
          <w:tcPr>
            <w:tcW w:w="2123" w:type="dxa"/>
            <w:vMerge/>
            <w:tcBorders>
              <w:top w:val="single" w:sz="3" w:space="0" w:color="000000"/>
              <w:left w:val="single" w:sz="3" w:space="0" w:color="000000"/>
              <w:bottom w:val="single" w:sz="3" w:space="0" w:color="000000"/>
              <w:right w:val="single" w:sz="3" w:space="0" w:color="000000"/>
            </w:tcBorders>
            <w:shd w:val="clear" w:color="auto" w:fill="FFFFFF"/>
            <w:vAlign w:val="center"/>
          </w:tcPr>
          <w:p w14:paraId="70F19A91" w14:textId="77777777" w:rsidR="006A5AC5" w:rsidRPr="00FD0257" w:rsidRDefault="006A5AC5">
            <w:pPr>
              <w:spacing w:after="200" w:line="276" w:lineRule="auto"/>
              <w:rPr>
                <w:sz w:val="22"/>
              </w:rPr>
            </w:pPr>
          </w:p>
        </w:tc>
        <w:tc>
          <w:tcPr>
            <w:tcW w:w="1732" w:type="dxa"/>
            <w:gridSpan w:val="2"/>
            <w:vMerge/>
            <w:tcBorders>
              <w:top w:val="single" w:sz="3" w:space="0" w:color="000000"/>
              <w:left w:val="single" w:sz="3" w:space="0" w:color="000000"/>
              <w:bottom w:val="single" w:sz="3" w:space="0" w:color="000000"/>
              <w:right w:val="single" w:sz="3" w:space="0" w:color="000000"/>
            </w:tcBorders>
            <w:shd w:val="clear" w:color="auto" w:fill="auto"/>
          </w:tcPr>
          <w:p w14:paraId="7FC38FE1" w14:textId="77777777" w:rsidR="006A5AC5" w:rsidRPr="00FD0257" w:rsidRDefault="006A5AC5">
            <w:pPr>
              <w:spacing w:after="200" w:line="276" w:lineRule="auto"/>
              <w:rPr>
                <w:sz w:val="22"/>
              </w:rPr>
            </w:pPr>
          </w:p>
        </w:tc>
        <w:tc>
          <w:tcPr>
            <w:tcW w:w="3797" w:type="dxa"/>
            <w:tcBorders>
              <w:top w:val="single" w:sz="3" w:space="0" w:color="000000"/>
              <w:left w:val="single" w:sz="3" w:space="0" w:color="000000"/>
              <w:bottom w:val="single" w:sz="3" w:space="0" w:color="000000"/>
              <w:right w:val="single" w:sz="3" w:space="0" w:color="000000"/>
            </w:tcBorders>
            <w:shd w:val="clear" w:color="auto" w:fill="auto"/>
          </w:tcPr>
          <w:p w14:paraId="0C739776" w14:textId="77777777" w:rsidR="006A5AC5" w:rsidRPr="00FD0257" w:rsidRDefault="006A5AC5">
            <w:pPr>
              <w:ind w:left="104"/>
            </w:pPr>
            <w:r w:rsidRPr="00FD0257">
              <w:rPr>
                <w:sz w:val="20"/>
              </w:rPr>
              <w:t>Evaluer et réajuster son action</w:t>
            </w:r>
          </w:p>
        </w:tc>
        <w:tc>
          <w:tcPr>
            <w:tcW w:w="567" w:type="dxa"/>
            <w:tcBorders>
              <w:top w:val="single" w:sz="3" w:space="0" w:color="000000"/>
              <w:left w:val="single" w:sz="3" w:space="0" w:color="000000"/>
              <w:bottom w:val="single" w:sz="3" w:space="0" w:color="000000"/>
            </w:tcBorders>
            <w:shd w:val="clear" w:color="auto" w:fill="auto"/>
          </w:tcPr>
          <w:p w14:paraId="498652EC" w14:textId="77777777" w:rsidR="006A5AC5" w:rsidRPr="00FD0257" w:rsidRDefault="006A5AC5">
            <w:pPr>
              <w:ind w:left="568"/>
              <w:rPr>
                <w:sz w:val="22"/>
              </w:rPr>
            </w:pPr>
          </w:p>
        </w:tc>
        <w:tc>
          <w:tcPr>
            <w:tcW w:w="992" w:type="dxa"/>
            <w:tcBorders>
              <w:top w:val="single" w:sz="3" w:space="0" w:color="000000"/>
              <w:left w:val="single" w:sz="3" w:space="0" w:color="000000"/>
              <w:bottom w:val="single" w:sz="3" w:space="0" w:color="000000"/>
            </w:tcBorders>
            <w:shd w:val="clear" w:color="auto" w:fill="auto"/>
          </w:tcPr>
          <w:p w14:paraId="41280565"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3763CF7B"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0B1B68B8" w14:textId="77777777" w:rsidR="006A5AC5" w:rsidRPr="00FD0257" w:rsidRDefault="006A5AC5">
            <w:pPr>
              <w:ind w:left="568"/>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14:paraId="358D15D0"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008AA488"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61D6B252" w14:textId="77777777" w:rsidR="006A5AC5" w:rsidRPr="00FD0257" w:rsidRDefault="006A5AC5">
            <w:pPr>
              <w:ind w:left="568"/>
              <w:rPr>
                <w:sz w:val="22"/>
              </w:rPr>
            </w:pPr>
          </w:p>
        </w:tc>
        <w:tc>
          <w:tcPr>
            <w:tcW w:w="992" w:type="dxa"/>
            <w:tcBorders>
              <w:top w:val="single" w:sz="3" w:space="0" w:color="000000"/>
              <w:left w:val="single" w:sz="3" w:space="0" w:color="000000"/>
              <w:bottom w:val="single" w:sz="3" w:space="0" w:color="000000"/>
              <w:right w:val="single" w:sz="3" w:space="0" w:color="000000"/>
            </w:tcBorders>
          </w:tcPr>
          <w:p w14:paraId="0483E77C"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53542A02" w14:textId="77777777" w:rsidR="006A5AC5" w:rsidRPr="00FD0257" w:rsidRDefault="006A5AC5">
            <w:pPr>
              <w:ind w:left="568"/>
              <w:rPr>
                <w:sz w:val="22"/>
              </w:rPr>
            </w:pPr>
          </w:p>
        </w:tc>
        <w:tc>
          <w:tcPr>
            <w:tcW w:w="709" w:type="dxa"/>
            <w:tcBorders>
              <w:top w:val="single" w:sz="3" w:space="0" w:color="000000"/>
              <w:left w:val="single" w:sz="3" w:space="0" w:color="000000"/>
              <w:bottom w:val="single" w:sz="3" w:space="0" w:color="000000"/>
              <w:right w:val="single" w:sz="3" w:space="0" w:color="000000"/>
            </w:tcBorders>
          </w:tcPr>
          <w:p w14:paraId="5EDC5DC6"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470666F8" w14:textId="77777777" w:rsidR="006A5AC5" w:rsidRPr="00FD0257" w:rsidRDefault="006A5AC5">
            <w:pPr>
              <w:ind w:left="568"/>
              <w:rPr>
                <w:sz w:val="22"/>
              </w:rPr>
            </w:pPr>
          </w:p>
        </w:tc>
        <w:tc>
          <w:tcPr>
            <w:tcW w:w="567" w:type="dxa"/>
            <w:tcBorders>
              <w:top w:val="single" w:sz="3" w:space="0" w:color="000000"/>
              <w:left w:val="single" w:sz="3" w:space="0" w:color="000000"/>
              <w:bottom w:val="single" w:sz="3" w:space="0" w:color="000000"/>
              <w:right w:val="single" w:sz="3" w:space="0" w:color="000000"/>
            </w:tcBorders>
          </w:tcPr>
          <w:p w14:paraId="5BA92377" w14:textId="77777777" w:rsidR="006A5AC5" w:rsidRPr="00FD0257" w:rsidRDefault="006A5AC5">
            <w:pPr>
              <w:ind w:left="568"/>
              <w:rPr>
                <w:sz w:val="22"/>
              </w:rPr>
            </w:pPr>
          </w:p>
        </w:tc>
      </w:tr>
      <w:tr w:rsidR="006A5AC5" w:rsidRPr="00FD0257" w14:paraId="74799541" w14:textId="77777777" w:rsidTr="003F4E7D">
        <w:trPr>
          <w:trHeight w:val="634"/>
        </w:trPr>
        <w:tc>
          <w:tcPr>
            <w:tcW w:w="2123" w:type="dxa"/>
            <w:vMerge w:val="restart"/>
            <w:tcBorders>
              <w:top w:val="single" w:sz="3" w:space="0" w:color="000000"/>
              <w:left w:val="single" w:sz="3" w:space="0" w:color="000000"/>
              <w:bottom w:val="single" w:sz="3" w:space="0" w:color="000000"/>
              <w:right w:val="single" w:sz="3" w:space="0" w:color="000000"/>
            </w:tcBorders>
            <w:shd w:val="clear" w:color="auto" w:fill="C5E0B3"/>
            <w:vAlign w:val="center"/>
          </w:tcPr>
          <w:p w14:paraId="787EDEF0" w14:textId="77777777" w:rsidR="006A5AC5" w:rsidRPr="00FD0257" w:rsidRDefault="00F13292">
            <w:pPr>
              <w:ind w:left="57"/>
            </w:pPr>
            <w:r w:rsidRPr="00FD0257">
              <w:rPr>
                <w:b/>
              </w:rPr>
              <w:t xml:space="preserve">Encadrement du public </w:t>
            </w:r>
            <w:r w:rsidR="006A5AC5" w:rsidRPr="00FD0257">
              <w:rPr>
                <w:b/>
              </w:rPr>
              <w:t>sur l’intégralité du temps d’accueil</w:t>
            </w:r>
          </w:p>
        </w:tc>
        <w:tc>
          <w:tcPr>
            <w:tcW w:w="1732" w:type="dxa"/>
            <w:gridSpan w:val="2"/>
            <w:vMerge w:val="restart"/>
            <w:tcBorders>
              <w:top w:val="single" w:sz="3" w:space="0" w:color="000000"/>
              <w:left w:val="single" w:sz="3" w:space="0" w:color="000000"/>
              <w:bottom w:val="single" w:sz="3" w:space="0" w:color="000000"/>
              <w:right w:val="single" w:sz="3" w:space="0" w:color="000000"/>
            </w:tcBorders>
            <w:shd w:val="clear" w:color="auto" w:fill="C5E0B3"/>
          </w:tcPr>
          <w:p w14:paraId="363B9CB8" w14:textId="77777777" w:rsidR="006A5AC5" w:rsidRPr="00FD0257" w:rsidRDefault="006A5AC5">
            <w:pPr>
              <w:ind w:left="176"/>
              <w:rPr>
                <w:b/>
              </w:rPr>
            </w:pPr>
          </w:p>
          <w:p w14:paraId="27F80F3E" w14:textId="77777777" w:rsidR="00F13292" w:rsidRPr="00FD0257" w:rsidRDefault="00F13292">
            <w:pPr>
              <w:ind w:left="57"/>
              <w:rPr>
                <w:b/>
              </w:rPr>
            </w:pPr>
          </w:p>
          <w:p w14:paraId="726D938A" w14:textId="77777777" w:rsidR="006A5AC5" w:rsidRPr="00FD0257" w:rsidRDefault="006A5AC5">
            <w:pPr>
              <w:ind w:left="57"/>
            </w:pPr>
            <w:r w:rsidRPr="00FD0257">
              <w:rPr>
                <w:b/>
              </w:rPr>
              <w:t>Encadrer le public sur l’intégralité du temps d’accueil</w:t>
            </w:r>
          </w:p>
        </w:tc>
        <w:tc>
          <w:tcPr>
            <w:tcW w:w="3797" w:type="dxa"/>
            <w:tcBorders>
              <w:top w:val="single" w:sz="3" w:space="0" w:color="000000"/>
              <w:left w:val="single" w:sz="3" w:space="0" w:color="000000"/>
              <w:bottom w:val="single" w:sz="3" w:space="0" w:color="000000"/>
              <w:right w:val="single" w:sz="3" w:space="0" w:color="000000"/>
            </w:tcBorders>
            <w:shd w:val="clear" w:color="auto" w:fill="C5E0B3"/>
          </w:tcPr>
          <w:p w14:paraId="70C2030D" w14:textId="77777777" w:rsidR="006A5AC5" w:rsidRPr="00FD0257" w:rsidRDefault="006A5AC5">
            <w:pPr>
              <w:ind w:left="142"/>
            </w:pPr>
            <w:r w:rsidRPr="00FD0257">
              <w:rPr>
                <w:sz w:val="20"/>
              </w:rPr>
              <w:t>Accueillir le public dans sa diversité et au cours des différents temps de la journée</w:t>
            </w:r>
          </w:p>
        </w:tc>
        <w:tc>
          <w:tcPr>
            <w:tcW w:w="567" w:type="dxa"/>
            <w:tcBorders>
              <w:top w:val="single" w:sz="3" w:space="0" w:color="000000"/>
              <w:left w:val="single" w:sz="3" w:space="0" w:color="000000"/>
              <w:bottom w:val="single" w:sz="3" w:space="0" w:color="000000"/>
            </w:tcBorders>
            <w:shd w:val="clear" w:color="auto" w:fill="C5E0B3"/>
          </w:tcPr>
          <w:p w14:paraId="5DFBF58B" w14:textId="77777777" w:rsidR="006A5AC5" w:rsidRPr="00FD0257" w:rsidRDefault="006A5AC5">
            <w:pPr>
              <w:ind w:left="720"/>
              <w:rPr>
                <w:sz w:val="22"/>
              </w:rPr>
            </w:pPr>
          </w:p>
        </w:tc>
        <w:tc>
          <w:tcPr>
            <w:tcW w:w="992" w:type="dxa"/>
            <w:tcBorders>
              <w:top w:val="single" w:sz="3" w:space="0" w:color="000000"/>
              <w:left w:val="single" w:sz="3" w:space="0" w:color="000000"/>
              <w:bottom w:val="single" w:sz="3" w:space="0" w:color="000000"/>
            </w:tcBorders>
            <w:shd w:val="clear" w:color="auto" w:fill="C5E0B3"/>
          </w:tcPr>
          <w:p w14:paraId="2607BE06"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1211AE92"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4B62C7F8" w14:textId="77777777" w:rsidR="006A5AC5" w:rsidRPr="00FD0257" w:rsidRDefault="006A5AC5">
            <w:pPr>
              <w:ind w:left="720"/>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C5E0B3"/>
          </w:tcPr>
          <w:p w14:paraId="279E4006"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7D0AF23A"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27FBA949" w14:textId="77777777" w:rsidR="006A5AC5" w:rsidRPr="00FD0257" w:rsidRDefault="006A5AC5">
            <w:pPr>
              <w:ind w:left="720"/>
              <w:rPr>
                <w:sz w:val="22"/>
              </w:rPr>
            </w:pPr>
          </w:p>
        </w:tc>
        <w:tc>
          <w:tcPr>
            <w:tcW w:w="992" w:type="dxa"/>
            <w:tcBorders>
              <w:top w:val="single" w:sz="3" w:space="0" w:color="000000"/>
              <w:left w:val="single" w:sz="3" w:space="0" w:color="000000"/>
              <w:bottom w:val="single" w:sz="3" w:space="0" w:color="000000"/>
              <w:right w:val="single" w:sz="3" w:space="0" w:color="000000"/>
            </w:tcBorders>
            <w:shd w:val="clear" w:color="auto" w:fill="C5E0B3"/>
          </w:tcPr>
          <w:p w14:paraId="7C9A2610"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40B33E21" w14:textId="77777777" w:rsidR="006A5AC5" w:rsidRPr="00FD0257" w:rsidRDefault="006A5AC5">
            <w:pPr>
              <w:ind w:left="720"/>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C5E0B3"/>
          </w:tcPr>
          <w:p w14:paraId="37635DD1"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7A12EEFE"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43677ED5" w14:textId="77777777" w:rsidR="006A5AC5" w:rsidRPr="00FD0257" w:rsidRDefault="006A5AC5">
            <w:pPr>
              <w:ind w:left="720"/>
              <w:rPr>
                <w:sz w:val="22"/>
              </w:rPr>
            </w:pPr>
          </w:p>
        </w:tc>
      </w:tr>
      <w:tr w:rsidR="006A5AC5" w:rsidRPr="00FD0257" w14:paraId="02B53E1D" w14:textId="77777777" w:rsidTr="003F4E7D">
        <w:trPr>
          <w:trHeight w:val="828"/>
        </w:trPr>
        <w:tc>
          <w:tcPr>
            <w:tcW w:w="2123" w:type="dxa"/>
            <w:vMerge/>
            <w:tcBorders>
              <w:top w:val="single" w:sz="3" w:space="0" w:color="000000"/>
              <w:left w:val="single" w:sz="3" w:space="0" w:color="000000"/>
              <w:bottom w:val="single" w:sz="3" w:space="0" w:color="000000"/>
              <w:right w:val="single" w:sz="3" w:space="0" w:color="000000"/>
            </w:tcBorders>
            <w:shd w:val="clear" w:color="auto" w:fill="C5E0B3"/>
            <w:vAlign w:val="center"/>
          </w:tcPr>
          <w:p w14:paraId="775FE3AF" w14:textId="77777777" w:rsidR="006A5AC5" w:rsidRPr="00FD0257" w:rsidRDefault="006A5AC5">
            <w:pPr>
              <w:spacing w:after="200" w:line="276" w:lineRule="auto"/>
              <w:rPr>
                <w:sz w:val="22"/>
              </w:rPr>
            </w:pPr>
          </w:p>
        </w:tc>
        <w:tc>
          <w:tcPr>
            <w:tcW w:w="1732" w:type="dxa"/>
            <w:gridSpan w:val="2"/>
            <w:vMerge/>
            <w:tcBorders>
              <w:top w:val="single" w:sz="3" w:space="0" w:color="000000"/>
              <w:left w:val="single" w:sz="3" w:space="0" w:color="000000"/>
              <w:bottom w:val="single" w:sz="3" w:space="0" w:color="000000"/>
              <w:right w:val="single" w:sz="3" w:space="0" w:color="000000"/>
            </w:tcBorders>
            <w:shd w:val="clear" w:color="auto" w:fill="C5E0B3"/>
          </w:tcPr>
          <w:p w14:paraId="34AEA131" w14:textId="77777777" w:rsidR="006A5AC5" w:rsidRPr="00FD0257" w:rsidRDefault="006A5AC5">
            <w:pPr>
              <w:spacing w:after="200" w:line="276" w:lineRule="auto"/>
              <w:rPr>
                <w:sz w:val="22"/>
              </w:rPr>
            </w:pPr>
          </w:p>
        </w:tc>
        <w:tc>
          <w:tcPr>
            <w:tcW w:w="3797" w:type="dxa"/>
            <w:tcBorders>
              <w:top w:val="single" w:sz="3" w:space="0" w:color="000000"/>
              <w:left w:val="single" w:sz="3" w:space="0" w:color="000000"/>
              <w:bottom w:val="single" w:sz="3" w:space="0" w:color="000000"/>
              <w:right w:val="single" w:sz="3" w:space="0" w:color="000000"/>
            </w:tcBorders>
            <w:shd w:val="clear" w:color="auto" w:fill="C5E0B3"/>
          </w:tcPr>
          <w:p w14:paraId="2A6AAEF1" w14:textId="77777777" w:rsidR="006A5AC5" w:rsidRPr="00FD0257" w:rsidRDefault="006A5AC5">
            <w:pPr>
              <w:ind w:left="142"/>
            </w:pPr>
            <w:r w:rsidRPr="00FD0257">
              <w:rPr>
                <w:sz w:val="20"/>
              </w:rPr>
              <w:t>Organiser les activités de temps calme ou des périodes de temps libre sur la période d’accueil</w:t>
            </w:r>
          </w:p>
        </w:tc>
        <w:tc>
          <w:tcPr>
            <w:tcW w:w="567" w:type="dxa"/>
            <w:tcBorders>
              <w:top w:val="single" w:sz="3" w:space="0" w:color="000000"/>
              <w:left w:val="single" w:sz="3" w:space="0" w:color="000000"/>
              <w:bottom w:val="single" w:sz="3" w:space="0" w:color="000000"/>
            </w:tcBorders>
            <w:shd w:val="clear" w:color="auto" w:fill="C5E0B3"/>
          </w:tcPr>
          <w:p w14:paraId="59C61ABB" w14:textId="77777777" w:rsidR="006A5AC5" w:rsidRPr="00FD0257" w:rsidRDefault="006A5AC5">
            <w:pPr>
              <w:ind w:left="720"/>
              <w:rPr>
                <w:sz w:val="22"/>
              </w:rPr>
            </w:pPr>
          </w:p>
        </w:tc>
        <w:tc>
          <w:tcPr>
            <w:tcW w:w="992" w:type="dxa"/>
            <w:tcBorders>
              <w:top w:val="single" w:sz="3" w:space="0" w:color="000000"/>
              <w:left w:val="single" w:sz="3" w:space="0" w:color="000000"/>
              <w:bottom w:val="single" w:sz="3" w:space="0" w:color="000000"/>
            </w:tcBorders>
            <w:shd w:val="clear" w:color="auto" w:fill="C5E0B3"/>
          </w:tcPr>
          <w:p w14:paraId="1FFC6734"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3110059E"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4EB43C10" w14:textId="77777777" w:rsidR="006A5AC5" w:rsidRPr="00FD0257" w:rsidRDefault="006A5AC5">
            <w:pPr>
              <w:ind w:left="720"/>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C5E0B3"/>
          </w:tcPr>
          <w:p w14:paraId="73711E75"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55AA56E1"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02D3D0A1" w14:textId="77777777" w:rsidR="006A5AC5" w:rsidRPr="00FD0257" w:rsidRDefault="006A5AC5">
            <w:pPr>
              <w:ind w:left="720"/>
              <w:rPr>
                <w:sz w:val="22"/>
              </w:rPr>
            </w:pPr>
          </w:p>
        </w:tc>
        <w:tc>
          <w:tcPr>
            <w:tcW w:w="992" w:type="dxa"/>
            <w:tcBorders>
              <w:top w:val="single" w:sz="3" w:space="0" w:color="000000"/>
              <w:left w:val="single" w:sz="3" w:space="0" w:color="000000"/>
              <w:bottom w:val="single" w:sz="3" w:space="0" w:color="000000"/>
              <w:right w:val="single" w:sz="3" w:space="0" w:color="000000"/>
            </w:tcBorders>
            <w:shd w:val="clear" w:color="auto" w:fill="C5E0B3"/>
          </w:tcPr>
          <w:p w14:paraId="12F770A1"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39A8968D" w14:textId="77777777" w:rsidR="006A5AC5" w:rsidRPr="00FD0257" w:rsidRDefault="006A5AC5">
            <w:pPr>
              <w:ind w:left="720"/>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C5E0B3"/>
          </w:tcPr>
          <w:p w14:paraId="13A46356"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248391FE"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66847624" w14:textId="77777777" w:rsidR="006A5AC5" w:rsidRPr="00FD0257" w:rsidRDefault="006A5AC5">
            <w:pPr>
              <w:ind w:left="720"/>
              <w:rPr>
                <w:sz w:val="22"/>
              </w:rPr>
            </w:pPr>
          </w:p>
        </w:tc>
      </w:tr>
      <w:tr w:rsidR="006A5AC5" w:rsidRPr="00FD0257" w14:paraId="7B6F0D3D" w14:textId="77777777" w:rsidTr="003F4E7D">
        <w:trPr>
          <w:trHeight w:val="758"/>
        </w:trPr>
        <w:tc>
          <w:tcPr>
            <w:tcW w:w="2123" w:type="dxa"/>
            <w:vMerge/>
            <w:tcBorders>
              <w:top w:val="single" w:sz="3" w:space="0" w:color="000000"/>
              <w:left w:val="single" w:sz="3" w:space="0" w:color="000000"/>
              <w:bottom w:val="single" w:sz="3" w:space="0" w:color="000000"/>
              <w:right w:val="single" w:sz="3" w:space="0" w:color="000000"/>
            </w:tcBorders>
            <w:shd w:val="clear" w:color="auto" w:fill="C5E0B3"/>
            <w:vAlign w:val="center"/>
          </w:tcPr>
          <w:p w14:paraId="7E1C9BC0" w14:textId="77777777" w:rsidR="006A5AC5" w:rsidRPr="00FD0257" w:rsidRDefault="006A5AC5">
            <w:pPr>
              <w:spacing w:after="200" w:line="276" w:lineRule="auto"/>
              <w:rPr>
                <w:sz w:val="22"/>
              </w:rPr>
            </w:pPr>
          </w:p>
        </w:tc>
        <w:tc>
          <w:tcPr>
            <w:tcW w:w="1732" w:type="dxa"/>
            <w:gridSpan w:val="2"/>
            <w:vMerge/>
            <w:tcBorders>
              <w:top w:val="single" w:sz="3" w:space="0" w:color="000000"/>
              <w:left w:val="single" w:sz="3" w:space="0" w:color="000000"/>
              <w:bottom w:val="single" w:sz="3" w:space="0" w:color="000000"/>
              <w:right w:val="single" w:sz="3" w:space="0" w:color="000000"/>
            </w:tcBorders>
            <w:shd w:val="clear" w:color="auto" w:fill="C5E0B3"/>
          </w:tcPr>
          <w:p w14:paraId="2A8FFDF4" w14:textId="77777777" w:rsidR="006A5AC5" w:rsidRPr="00FD0257" w:rsidRDefault="006A5AC5">
            <w:pPr>
              <w:spacing w:after="200" w:line="276" w:lineRule="auto"/>
              <w:rPr>
                <w:sz w:val="22"/>
              </w:rPr>
            </w:pPr>
          </w:p>
        </w:tc>
        <w:tc>
          <w:tcPr>
            <w:tcW w:w="3797" w:type="dxa"/>
            <w:tcBorders>
              <w:top w:val="single" w:sz="3" w:space="0" w:color="000000"/>
              <w:left w:val="single" w:sz="3" w:space="0" w:color="000000"/>
              <w:bottom w:val="single" w:sz="3" w:space="0" w:color="000000"/>
              <w:right w:val="single" w:sz="3" w:space="0" w:color="000000"/>
            </w:tcBorders>
            <w:shd w:val="clear" w:color="auto" w:fill="C5E0B3"/>
          </w:tcPr>
          <w:p w14:paraId="710E4517" w14:textId="77777777" w:rsidR="006A5AC5" w:rsidRPr="00FD0257" w:rsidRDefault="006A5AC5">
            <w:pPr>
              <w:ind w:left="142"/>
            </w:pPr>
            <w:r w:rsidRPr="00FD0257">
              <w:rPr>
                <w:sz w:val="20"/>
              </w:rPr>
              <w:t>Encadrer les gestes de la vie quotidienne sur le temps d’accueil</w:t>
            </w:r>
          </w:p>
        </w:tc>
        <w:tc>
          <w:tcPr>
            <w:tcW w:w="567" w:type="dxa"/>
            <w:tcBorders>
              <w:top w:val="single" w:sz="3" w:space="0" w:color="000000"/>
              <w:left w:val="single" w:sz="3" w:space="0" w:color="000000"/>
              <w:bottom w:val="single" w:sz="3" w:space="0" w:color="000000"/>
            </w:tcBorders>
            <w:shd w:val="clear" w:color="auto" w:fill="C5E0B3"/>
          </w:tcPr>
          <w:p w14:paraId="4B7D8030" w14:textId="77777777" w:rsidR="006A5AC5" w:rsidRPr="00FD0257" w:rsidRDefault="006A5AC5">
            <w:pPr>
              <w:ind w:left="720"/>
              <w:rPr>
                <w:sz w:val="22"/>
              </w:rPr>
            </w:pPr>
          </w:p>
        </w:tc>
        <w:tc>
          <w:tcPr>
            <w:tcW w:w="992" w:type="dxa"/>
            <w:tcBorders>
              <w:top w:val="single" w:sz="3" w:space="0" w:color="000000"/>
              <w:left w:val="single" w:sz="3" w:space="0" w:color="000000"/>
              <w:bottom w:val="single" w:sz="3" w:space="0" w:color="000000"/>
            </w:tcBorders>
            <w:shd w:val="clear" w:color="auto" w:fill="C5E0B3"/>
          </w:tcPr>
          <w:p w14:paraId="28AB7C98"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55D78DD0"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4968400D" w14:textId="77777777" w:rsidR="006A5AC5" w:rsidRPr="00FD0257" w:rsidRDefault="006A5AC5">
            <w:pPr>
              <w:ind w:left="720"/>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C5E0B3"/>
          </w:tcPr>
          <w:p w14:paraId="3F6E043F"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7AA5B056"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416AD013" w14:textId="77777777" w:rsidR="006A5AC5" w:rsidRPr="00FD0257" w:rsidRDefault="006A5AC5">
            <w:pPr>
              <w:ind w:left="720"/>
              <w:rPr>
                <w:sz w:val="22"/>
              </w:rPr>
            </w:pPr>
          </w:p>
        </w:tc>
        <w:tc>
          <w:tcPr>
            <w:tcW w:w="992" w:type="dxa"/>
            <w:tcBorders>
              <w:top w:val="single" w:sz="3" w:space="0" w:color="000000"/>
              <w:left w:val="single" w:sz="3" w:space="0" w:color="000000"/>
              <w:bottom w:val="single" w:sz="3" w:space="0" w:color="000000"/>
              <w:right w:val="single" w:sz="3" w:space="0" w:color="000000"/>
            </w:tcBorders>
            <w:shd w:val="clear" w:color="auto" w:fill="C5E0B3"/>
          </w:tcPr>
          <w:p w14:paraId="39BD340E"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2A82DE0B" w14:textId="77777777" w:rsidR="006A5AC5" w:rsidRPr="00FD0257" w:rsidRDefault="006A5AC5">
            <w:pPr>
              <w:ind w:left="720"/>
              <w:rPr>
                <w:sz w:val="22"/>
              </w:rPr>
            </w:pPr>
          </w:p>
        </w:tc>
        <w:tc>
          <w:tcPr>
            <w:tcW w:w="709" w:type="dxa"/>
            <w:tcBorders>
              <w:top w:val="single" w:sz="3" w:space="0" w:color="000000"/>
              <w:left w:val="single" w:sz="3" w:space="0" w:color="000000"/>
              <w:bottom w:val="single" w:sz="3" w:space="0" w:color="000000"/>
              <w:right w:val="single" w:sz="3" w:space="0" w:color="000000"/>
            </w:tcBorders>
            <w:shd w:val="clear" w:color="auto" w:fill="C5E0B3"/>
          </w:tcPr>
          <w:p w14:paraId="798D277B"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37309192" w14:textId="77777777" w:rsidR="006A5AC5" w:rsidRPr="00FD0257" w:rsidRDefault="006A5AC5">
            <w:pPr>
              <w:ind w:left="720"/>
              <w:rPr>
                <w:sz w:val="22"/>
              </w:rPr>
            </w:pPr>
          </w:p>
        </w:tc>
        <w:tc>
          <w:tcPr>
            <w:tcW w:w="567" w:type="dxa"/>
            <w:tcBorders>
              <w:top w:val="single" w:sz="3" w:space="0" w:color="000000"/>
              <w:left w:val="single" w:sz="3" w:space="0" w:color="000000"/>
              <w:bottom w:val="single" w:sz="3" w:space="0" w:color="000000"/>
              <w:right w:val="single" w:sz="3" w:space="0" w:color="000000"/>
            </w:tcBorders>
            <w:shd w:val="clear" w:color="auto" w:fill="C5E0B3"/>
          </w:tcPr>
          <w:p w14:paraId="5D4D597E" w14:textId="77777777" w:rsidR="006A5AC5" w:rsidRPr="00FD0257" w:rsidRDefault="006A5AC5">
            <w:pPr>
              <w:ind w:left="720"/>
              <w:rPr>
                <w:sz w:val="22"/>
              </w:rPr>
            </w:pPr>
          </w:p>
        </w:tc>
      </w:tr>
    </w:tbl>
    <w:p w14:paraId="6E5BCE86" w14:textId="77777777" w:rsidR="002D2893" w:rsidRPr="00FD0257" w:rsidRDefault="006A5AC5">
      <w:r w:rsidRPr="00FD0257">
        <w:rPr>
          <w:b/>
          <w:sz w:val="20"/>
        </w:rPr>
        <w:t xml:space="preserve">NE : Non </w:t>
      </w:r>
      <w:r w:rsidR="00F040F2" w:rsidRPr="00FD0257">
        <w:rPr>
          <w:b/>
          <w:sz w:val="20"/>
        </w:rPr>
        <w:t>Évaluable</w:t>
      </w:r>
      <w:r w:rsidRPr="00FD0257">
        <w:rPr>
          <w:b/>
          <w:sz w:val="20"/>
        </w:rPr>
        <w:t>, TI : Très Insuffisant, I : Insuffisant, S : Satisfaisant, TS : Très Satisfaisant</w:t>
      </w:r>
    </w:p>
    <w:p w14:paraId="530EE423" w14:textId="77777777" w:rsidR="002D2893" w:rsidRPr="00FD0257" w:rsidRDefault="002D2893">
      <w:pPr>
        <w:rPr>
          <w:b/>
          <w:sz w:val="20"/>
        </w:rPr>
      </w:pPr>
    </w:p>
    <w:p w14:paraId="7D52FD7C" w14:textId="77777777" w:rsidR="008D181E" w:rsidRPr="00FD0257" w:rsidRDefault="008D181E">
      <w:pPr>
        <w:rPr>
          <w:b/>
          <w:sz w:val="20"/>
        </w:rPr>
      </w:pPr>
    </w:p>
    <w:p w14:paraId="73D37807" w14:textId="77777777" w:rsidR="008D181E" w:rsidRPr="00FD0257" w:rsidRDefault="008D181E">
      <w:pPr>
        <w:rPr>
          <w:b/>
          <w:sz w:val="20"/>
        </w:rPr>
      </w:pPr>
    </w:p>
    <w:p w14:paraId="12B099A9" w14:textId="77777777" w:rsidR="008D181E" w:rsidRPr="00FD0257" w:rsidRDefault="008D181E">
      <w:pPr>
        <w:rPr>
          <w:b/>
          <w:sz w:val="20"/>
        </w:rPr>
      </w:pPr>
    </w:p>
    <w:tbl>
      <w:tblPr>
        <w:tblW w:w="15427" w:type="dxa"/>
        <w:tblInd w:w="-173" w:type="dxa"/>
        <w:tblLayout w:type="fixed"/>
        <w:tblCellMar>
          <w:left w:w="70" w:type="dxa"/>
          <w:right w:w="70" w:type="dxa"/>
        </w:tblCellMar>
        <w:tblLook w:val="0000" w:firstRow="0" w:lastRow="0" w:firstColumn="0" w:lastColumn="0" w:noHBand="0" w:noVBand="0"/>
      </w:tblPr>
      <w:tblGrid>
        <w:gridCol w:w="5569"/>
        <w:gridCol w:w="1493"/>
        <w:gridCol w:w="1450"/>
        <w:gridCol w:w="45"/>
        <w:gridCol w:w="1716"/>
        <w:gridCol w:w="1716"/>
        <w:gridCol w:w="44"/>
        <w:gridCol w:w="1672"/>
        <w:gridCol w:w="20"/>
        <w:gridCol w:w="1690"/>
        <w:gridCol w:w="12"/>
      </w:tblGrid>
      <w:tr w:rsidR="002D2893" w:rsidRPr="00FD0257" w14:paraId="0283753A" w14:textId="77777777" w:rsidTr="008D181E">
        <w:trPr>
          <w:trHeight w:val="697"/>
        </w:trPr>
        <w:tc>
          <w:tcPr>
            <w:tcW w:w="5569" w:type="dxa"/>
            <w:tcBorders>
              <w:top w:val="single" w:sz="3" w:space="0" w:color="000000"/>
              <w:left w:val="single" w:sz="3" w:space="0" w:color="000000"/>
              <w:bottom w:val="single" w:sz="3" w:space="0" w:color="000000"/>
              <w:right w:val="single" w:sz="4" w:space="0" w:color="000000"/>
            </w:tcBorders>
            <w:shd w:val="clear" w:color="auto" w:fill="C6D9F1"/>
            <w:vAlign w:val="center"/>
          </w:tcPr>
          <w:p w14:paraId="1C039847" w14:textId="77777777" w:rsidR="002D2893" w:rsidRPr="00FD0257" w:rsidRDefault="002D2893" w:rsidP="008D725E">
            <w:pPr>
              <w:jc w:val="center"/>
              <w:rPr>
                <w:b/>
                <w:sz w:val="22"/>
              </w:rPr>
            </w:pPr>
          </w:p>
        </w:tc>
        <w:tc>
          <w:tcPr>
            <w:tcW w:w="4704"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F591E4" w14:textId="77777777" w:rsidR="002D2893" w:rsidRPr="00FD0257" w:rsidRDefault="002D2893" w:rsidP="008D725E">
            <w:pPr>
              <w:jc w:val="center"/>
              <w:rPr>
                <w:b/>
                <w:sz w:val="22"/>
              </w:rPr>
            </w:pPr>
            <w:r w:rsidRPr="00FD0257">
              <w:rPr>
                <w:b/>
                <w:sz w:val="22"/>
              </w:rPr>
              <w:t>PFMP n°1</w:t>
            </w:r>
          </w:p>
        </w:tc>
        <w:tc>
          <w:tcPr>
            <w:tcW w:w="5154" w:type="dxa"/>
            <w:gridSpan w:val="6"/>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77EAB735" w14:textId="77777777" w:rsidR="002D2893" w:rsidRPr="00FD0257" w:rsidRDefault="002D2893" w:rsidP="008D725E">
            <w:pPr>
              <w:jc w:val="center"/>
              <w:rPr>
                <w:b/>
                <w:sz w:val="22"/>
              </w:rPr>
            </w:pPr>
            <w:r w:rsidRPr="00FD0257">
              <w:rPr>
                <w:b/>
                <w:sz w:val="22"/>
              </w:rPr>
              <w:t>PFMP n°2</w:t>
            </w:r>
          </w:p>
        </w:tc>
      </w:tr>
      <w:tr w:rsidR="002D2893" w:rsidRPr="00FD0257" w14:paraId="7FFDDA71" w14:textId="77777777" w:rsidTr="007662CE">
        <w:trPr>
          <w:trHeight w:val="912"/>
        </w:trPr>
        <w:tc>
          <w:tcPr>
            <w:tcW w:w="5569" w:type="dxa"/>
            <w:tcBorders>
              <w:top w:val="single" w:sz="3" w:space="0" w:color="000000"/>
              <w:left w:val="single" w:sz="3" w:space="0" w:color="000000"/>
              <w:bottom w:val="single" w:sz="3" w:space="0" w:color="000000"/>
              <w:right w:val="single" w:sz="4" w:space="0" w:color="000000"/>
            </w:tcBorders>
            <w:shd w:val="clear" w:color="auto" w:fill="C6D9F1"/>
            <w:vAlign w:val="center"/>
          </w:tcPr>
          <w:p w14:paraId="0834E70C" w14:textId="77777777" w:rsidR="002D2893" w:rsidRPr="00FD0257" w:rsidRDefault="004655DF" w:rsidP="004655DF">
            <w:pPr>
              <w:jc w:val="center"/>
            </w:pPr>
            <w:r w:rsidRPr="00FD0257">
              <w:rPr>
                <w:b/>
                <w:sz w:val="22"/>
              </w:rPr>
              <w:t>Attitude</w:t>
            </w:r>
            <w:r w:rsidR="007662CE" w:rsidRPr="00FD0257">
              <w:rPr>
                <w:b/>
                <w:sz w:val="22"/>
              </w:rPr>
              <w:t>s</w:t>
            </w:r>
            <w:r w:rsidRPr="00FD0257">
              <w:rPr>
                <w:b/>
                <w:sz w:val="22"/>
              </w:rPr>
              <w:t xml:space="preserve"> professionnelle</w:t>
            </w:r>
            <w:r w:rsidR="007662CE" w:rsidRPr="00FD0257">
              <w:rPr>
                <w:b/>
                <w:sz w:val="22"/>
              </w:rPr>
              <w:t>s</w:t>
            </w:r>
          </w:p>
        </w:tc>
        <w:tc>
          <w:tcPr>
            <w:tcW w:w="14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0907AF2" w14:textId="77777777" w:rsidR="002D2893" w:rsidRPr="00FD0257" w:rsidRDefault="002D2893" w:rsidP="008D725E">
            <w:pPr>
              <w:jc w:val="center"/>
            </w:pPr>
            <w:r w:rsidRPr="00FD0257">
              <w:rPr>
                <w:b/>
                <w:sz w:val="22"/>
              </w:rPr>
              <w:t>Non acquis</w:t>
            </w:r>
          </w:p>
        </w:tc>
        <w:tc>
          <w:tcPr>
            <w:tcW w:w="149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1C9809A" w14:textId="77777777" w:rsidR="002D2893" w:rsidRPr="00FD0257" w:rsidRDefault="002D2893" w:rsidP="008D725E">
            <w:pPr>
              <w:tabs>
                <w:tab w:val="left" w:pos="585"/>
                <w:tab w:val="center" w:pos="721"/>
              </w:tabs>
              <w:jc w:val="center"/>
            </w:pPr>
            <w:r w:rsidRPr="00FD0257">
              <w:rPr>
                <w:b/>
                <w:sz w:val="22"/>
              </w:rPr>
              <w:t>En cours d’acquisition</w:t>
            </w:r>
          </w:p>
        </w:tc>
        <w:tc>
          <w:tcPr>
            <w:tcW w:w="17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A5777D3" w14:textId="77777777" w:rsidR="002D2893" w:rsidRPr="00FD0257" w:rsidRDefault="002D2893" w:rsidP="008D725E">
            <w:pPr>
              <w:jc w:val="center"/>
            </w:pPr>
            <w:r w:rsidRPr="00FD0257">
              <w:rPr>
                <w:b/>
                <w:sz w:val="22"/>
              </w:rPr>
              <w:t>Acquis</w:t>
            </w:r>
          </w:p>
        </w:tc>
        <w:tc>
          <w:tcPr>
            <w:tcW w:w="171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689CB86F" w14:textId="77777777" w:rsidR="002D2893" w:rsidRPr="00FD0257" w:rsidRDefault="002D2893" w:rsidP="008D725E">
            <w:pPr>
              <w:jc w:val="center"/>
            </w:pPr>
            <w:r w:rsidRPr="00FD0257">
              <w:rPr>
                <w:b/>
                <w:sz w:val="22"/>
              </w:rPr>
              <w:t>Non acquis</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5F5C71E8" w14:textId="77777777" w:rsidR="002D2893" w:rsidRPr="00FD0257" w:rsidRDefault="002D2893" w:rsidP="008D725E">
            <w:pPr>
              <w:tabs>
                <w:tab w:val="left" w:pos="585"/>
                <w:tab w:val="center" w:pos="721"/>
              </w:tabs>
              <w:jc w:val="center"/>
            </w:pPr>
            <w:r w:rsidRPr="00FD0257">
              <w:rPr>
                <w:b/>
                <w:sz w:val="22"/>
              </w:rPr>
              <w:t>En cours d’acquisition</w:t>
            </w:r>
          </w:p>
        </w:tc>
        <w:tc>
          <w:tcPr>
            <w:tcW w:w="1722" w:type="dxa"/>
            <w:gridSpan w:val="3"/>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788ACD96" w14:textId="77777777" w:rsidR="002D2893" w:rsidRPr="00FD0257" w:rsidRDefault="002D2893" w:rsidP="008D725E">
            <w:pPr>
              <w:jc w:val="center"/>
            </w:pPr>
            <w:r w:rsidRPr="00FD0257">
              <w:rPr>
                <w:b/>
                <w:sz w:val="22"/>
              </w:rPr>
              <w:t>Acquis</w:t>
            </w:r>
          </w:p>
        </w:tc>
      </w:tr>
      <w:tr w:rsidR="002D2893" w:rsidRPr="00FD0257" w14:paraId="08BE8E30" w14:textId="77777777" w:rsidTr="007662CE">
        <w:trPr>
          <w:trHeight w:val="252"/>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48B21112" w14:textId="77777777" w:rsidR="002D2893" w:rsidRPr="00FD0257" w:rsidRDefault="002D2893">
            <w:r w:rsidRPr="00FD0257">
              <w:rPr>
                <w:sz w:val="22"/>
              </w:rPr>
              <w:t>Présentation, tenue adaptée</w:t>
            </w:r>
          </w:p>
        </w:tc>
        <w:tc>
          <w:tcPr>
            <w:tcW w:w="1493" w:type="dxa"/>
            <w:tcBorders>
              <w:top w:val="single" w:sz="4" w:space="0" w:color="000000"/>
              <w:left w:val="single" w:sz="3" w:space="0" w:color="000000"/>
              <w:bottom w:val="single" w:sz="3" w:space="0" w:color="000000"/>
              <w:right w:val="single" w:sz="3" w:space="0" w:color="000000"/>
            </w:tcBorders>
            <w:shd w:val="clear" w:color="auto" w:fill="FFFFFF"/>
          </w:tcPr>
          <w:p w14:paraId="7245A84B" w14:textId="77777777" w:rsidR="002D2893" w:rsidRPr="00FD0257" w:rsidRDefault="002D2893">
            <w:pPr>
              <w:rPr>
                <w:sz w:val="22"/>
              </w:rPr>
            </w:pPr>
          </w:p>
        </w:tc>
        <w:tc>
          <w:tcPr>
            <w:tcW w:w="1495" w:type="dxa"/>
            <w:gridSpan w:val="2"/>
            <w:tcBorders>
              <w:top w:val="single" w:sz="4" w:space="0" w:color="000000"/>
              <w:left w:val="single" w:sz="3" w:space="0" w:color="000000"/>
              <w:bottom w:val="single" w:sz="3" w:space="0" w:color="000000"/>
              <w:right w:val="single" w:sz="3" w:space="0" w:color="000000"/>
            </w:tcBorders>
            <w:shd w:val="clear" w:color="auto" w:fill="FFFFFF"/>
          </w:tcPr>
          <w:p w14:paraId="75562D65" w14:textId="77777777" w:rsidR="002D2893" w:rsidRPr="00FD0257" w:rsidRDefault="002D2893">
            <w:pPr>
              <w:rPr>
                <w:sz w:val="22"/>
              </w:rPr>
            </w:pPr>
          </w:p>
        </w:tc>
        <w:tc>
          <w:tcPr>
            <w:tcW w:w="1716" w:type="dxa"/>
            <w:tcBorders>
              <w:top w:val="single" w:sz="4" w:space="0" w:color="000000"/>
              <w:left w:val="single" w:sz="3" w:space="0" w:color="000000"/>
              <w:bottom w:val="single" w:sz="3" w:space="0" w:color="000000"/>
              <w:right w:val="single" w:sz="3" w:space="0" w:color="000000"/>
            </w:tcBorders>
            <w:shd w:val="clear" w:color="auto" w:fill="FFFFFF"/>
          </w:tcPr>
          <w:p w14:paraId="0618681E" w14:textId="77777777" w:rsidR="002D2893" w:rsidRPr="00FD0257" w:rsidRDefault="002D2893">
            <w:pPr>
              <w:rPr>
                <w:sz w:val="22"/>
              </w:rPr>
            </w:pPr>
          </w:p>
        </w:tc>
        <w:tc>
          <w:tcPr>
            <w:tcW w:w="1716" w:type="dxa"/>
            <w:tcBorders>
              <w:top w:val="single" w:sz="4" w:space="0" w:color="000000"/>
              <w:left w:val="single" w:sz="3" w:space="0" w:color="000000"/>
              <w:bottom w:val="single" w:sz="3" w:space="0" w:color="000000"/>
              <w:right w:val="single" w:sz="3" w:space="0" w:color="000000"/>
            </w:tcBorders>
            <w:shd w:val="clear" w:color="auto" w:fill="FFFFFF"/>
          </w:tcPr>
          <w:p w14:paraId="715EF414" w14:textId="77777777" w:rsidR="002D2893" w:rsidRPr="00FD0257" w:rsidRDefault="002D2893" w:rsidP="001C14DE">
            <w:pPr>
              <w:rPr>
                <w:sz w:val="22"/>
              </w:rPr>
            </w:pPr>
          </w:p>
        </w:tc>
        <w:tc>
          <w:tcPr>
            <w:tcW w:w="1716" w:type="dxa"/>
            <w:gridSpan w:val="2"/>
            <w:tcBorders>
              <w:top w:val="single" w:sz="4" w:space="0" w:color="000000"/>
              <w:left w:val="single" w:sz="3" w:space="0" w:color="000000"/>
              <w:bottom w:val="single" w:sz="3" w:space="0" w:color="000000"/>
              <w:right w:val="single" w:sz="3" w:space="0" w:color="000000"/>
            </w:tcBorders>
            <w:shd w:val="clear" w:color="auto" w:fill="FFFFFF"/>
          </w:tcPr>
          <w:p w14:paraId="62C69169" w14:textId="77777777" w:rsidR="002D2893" w:rsidRPr="00FD0257" w:rsidRDefault="002D2893" w:rsidP="001C14DE">
            <w:pPr>
              <w:rPr>
                <w:sz w:val="22"/>
              </w:rPr>
            </w:pPr>
          </w:p>
        </w:tc>
        <w:tc>
          <w:tcPr>
            <w:tcW w:w="1722" w:type="dxa"/>
            <w:gridSpan w:val="3"/>
            <w:tcBorders>
              <w:top w:val="single" w:sz="4" w:space="0" w:color="000000"/>
              <w:left w:val="single" w:sz="3" w:space="0" w:color="000000"/>
              <w:bottom w:val="single" w:sz="3" w:space="0" w:color="000000"/>
              <w:right w:val="single" w:sz="3" w:space="0" w:color="000000"/>
            </w:tcBorders>
            <w:shd w:val="clear" w:color="auto" w:fill="FFFFFF"/>
          </w:tcPr>
          <w:p w14:paraId="76C54394" w14:textId="77777777" w:rsidR="002D2893" w:rsidRPr="00FD0257" w:rsidRDefault="002D2893" w:rsidP="001C14DE">
            <w:pPr>
              <w:rPr>
                <w:sz w:val="22"/>
              </w:rPr>
            </w:pPr>
          </w:p>
        </w:tc>
      </w:tr>
      <w:tr w:rsidR="002D2893" w:rsidRPr="00FD0257" w14:paraId="294DD144" w14:textId="77777777" w:rsidTr="00F040F2">
        <w:trPr>
          <w:trHeight w:val="252"/>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11618003" w14:textId="77777777" w:rsidR="002D2893" w:rsidRPr="00FD0257" w:rsidRDefault="002D2893">
            <w:r w:rsidRPr="00FD0257">
              <w:rPr>
                <w:sz w:val="22"/>
              </w:rPr>
              <w:t>Maîtrise de soi</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6478ABE2"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0466F12B"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7C3EBFF5"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0E5702D5"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3B145D5A"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174E1379" w14:textId="77777777" w:rsidR="002D2893" w:rsidRPr="00FD0257" w:rsidRDefault="002D2893" w:rsidP="001C14DE">
            <w:pPr>
              <w:rPr>
                <w:sz w:val="22"/>
              </w:rPr>
            </w:pPr>
          </w:p>
        </w:tc>
      </w:tr>
      <w:tr w:rsidR="002D2893" w:rsidRPr="00FD0257" w14:paraId="58F7341F" w14:textId="77777777" w:rsidTr="00F040F2">
        <w:trPr>
          <w:trHeight w:val="277"/>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2961DC0C" w14:textId="77777777" w:rsidR="002D2893" w:rsidRPr="00FD0257" w:rsidRDefault="002D2893">
            <w:r w:rsidRPr="00FD0257">
              <w:rPr>
                <w:sz w:val="22"/>
              </w:rPr>
              <w:t>Ponctualité</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2A4370A2"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7844BA22"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7FA5AEE5"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123393D6"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5FBB29F8"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2A45F5E6" w14:textId="77777777" w:rsidR="002D2893" w:rsidRPr="00FD0257" w:rsidRDefault="002D2893" w:rsidP="001C14DE">
            <w:pPr>
              <w:rPr>
                <w:sz w:val="22"/>
              </w:rPr>
            </w:pPr>
          </w:p>
        </w:tc>
      </w:tr>
      <w:tr w:rsidR="002D2893" w:rsidRPr="00FD0257" w14:paraId="7C9D279E" w14:textId="77777777" w:rsidTr="00F040F2">
        <w:trPr>
          <w:trHeight w:val="105"/>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1E97729D" w14:textId="77777777" w:rsidR="002D2893" w:rsidRPr="00FD0257" w:rsidRDefault="002D2893">
            <w:r w:rsidRPr="00FD0257">
              <w:rPr>
                <w:sz w:val="22"/>
              </w:rPr>
              <w:t>Assiduité</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3314B359"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3C312DA8"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45B15515"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3F19D24F"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5CA5E5B5"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636A35C1" w14:textId="77777777" w:rsidR="002D2893" w:rsidRPr="00FD0257" w:rsidRDefault="002D2893" w:rsidP="001C14DE">
            <w:pPr>
              <w:rPr>
                <w:sz w:val="22"/>
              </w:rPr>
            </w:pPr>
          </w:p>
        </w:tc>
      </w:tr>
      <w:tr w:rsidR="002D2893" w:rsidRPr="00FD0257" w14:paraId="35DEE40A" w14:textId="77777777" w:rsidTr="00F040F2">
        <w:trPr>
          <w:trHeight w:val="148"/>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3405D7ED" w14:textId="77777777" w:rsidR="002D2893" w:rsidRPr="00FD0257" w:rsidRDefault="002D2893">
            <w:r w:rsidRPr="00FD0257">
              <w:rPr>
                <w:sz w:val="22"/>
              </w:rPr>
              <w:t>Volonté de s'intégrer dans l'équipe de travail</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5F397EEE"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3BC75684"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694EC890"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0E712883"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262BE828"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7D7613B4" w14:textId="77777777" w:rsidR="002D2893" w:rsidRPr="00FD0257" w:rsidRDefault="002D2893" w:rsidP="001C14DE">
            <w:pPr>
              <w:rPr>
                <w:sz w:val="22"/>
              </w:rPr>
            </w:pPr>
          </w:p>
        </w:tc>
      </w:tr>
      <w:tr w:rsidR="002D2893" w:rsidRPr="00FD0257" w14:paraId="054F3BA5" w14:textId="77777777" w:rsidTr="00F040F2">
        <w:trPr>
          <w:trHeight w:val="126"/>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42DF3304" w14:textId="77777777" w:rsidR="002D2893" w:rsidRPr="00FD0257" w:rsidRDefault="002D2893">
            <w:r w:rsidRPr="00FD0257">
              <w:rPr>
                <w:sz w:val="22"/>
              </w:rPr>
              <w:t>Exécution du travail demandé</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07B50310"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464331C9"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1AD9D5F9"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31F25ECA"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3A2B411A"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286D547E" w14:textId="77777777" w:rsidR="002D2893" w:rsidRPr="00FD0257" w:rsidRDefault="002D2893" w:rsidP="001C14DE">
            <w:pPr>
              <w:rPr>
                <w:sz w:val="22"/>
              </w:rPr>
            </w:pPr>
          </w:p>
        </w:tc>
      </w:tr>
      <w:tr w:rsidR="002D2893" w:rsidRPr="00FD0257" w14:paraId="2CC6B52D" w14:textId="77777777" w:rsidTr="00F040F2">
        <w:trPr>
          <w:trHeight w:val="148"/>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4BAFE290" w14:textId="77777777" w:rsidR="002D2893" w:rsidRPr="00FD0257" w:rsidRDefault="002D2893">
            <w:r w:rsidRPr="00FD0257">
              <w:rPr>
                <w:sz w:val="22"/>
              </w:rPr>
              <w:t xml:space="preserve">Respect des règles d'hygiène </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35937BF0"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760686EB"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7372D250"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16FB4B77"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418AC635"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03E2BF04" w14:textId="77777777" w:rsidR="002D2893" w:rsidRPr="00FD0257" w:rsidRDefault="002D2893" w:rsidP="001C14DE">
            <w:pPr>
              <w:rPr>
                <w:sz w:val="22"/>
              </w:rPr>
            </w:pPr>
          </w:p>
        </w:tc>
      </w:tr>
      <w:tr w:rsidR="002D2893" w:rsidRPr="00FD0257" w14:paraId="63E15F27" w14:textId="77777777" w:rsidTr="00F040F2">
        <w:trPr>
          <w:trHeight w:val="233"/>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5E214614" w14:textId="77777777" w:rsidR="002D2893" w:rsidRPr="00FD0257" w:rsidRDefault="002D2893">
            <w:r w:rsidRPr="00FD0257">
              <w:rPr>
                <w:sz w:val="22"/>
              </w:rPr>
              <w:t>Respect des règles de déontologie, du secret professionnel</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3D8A5917"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7F888970"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340D95D5"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0839E7DF"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3081012C"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6016C06F" w14:textId="77777777" w:rsidR="002D2893" w:rsidRPr="00FD0257" w:rsidRDefault="002D2893" w:rsidP="001C14DE">
            <w:pPr>
              <w:rPr>
                <w:sz w:val="22"/>
              </w:rPr>
            </w:pPr>
          </w:p>
        </w:tc>
      </w:tr>
      <w:tr w:rsidR="002D2893" w:rsidRPr="00FD0257" w14:paraId="1EB3E994" w14:textId="77777777" w:rsidTr="00F040F2">
        <w:trPr>
          <w:trHeight w:val="233"/>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580C4C89" w14:textId="77777777" w:rsidR="002D2893" w:rsidRPr="00FD0257" w:rsidRDefault="002D2893">
            <w:r w:rsidRPr="00FD0257">
              <w:rPr>
                <w:sz w:val="22"/>
              </w:rPr>
              <w:t>Motivation et dynamisme</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6AE0F6CA"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5368871D"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6C143461"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5E2A6D10"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1CA6FA86"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4CE595E2" w14:textId="77777777" w:rsidR="002D2893" w:rsidRPr="00FD0257" w:rsidRDefault="002D2893" w:rsidP="001C14DE">
            <w:pPr>
              <w:rPr>
                <w:sz w:val="22"/>
              </w:rPr>
            </w:pPr>
          </w:p>
        </w:tc>
      </w:tr>
      <w:tr w:rsidR="002D2893" w:rsidRPr="00FD0257" w14:paraId="6A12A2D2" w14:textId="77777777" w:rsidTr="00F040F2">
        <w:trPr>
          <w:gridAfter w:val="1"/>
          <w:wAfter w:w="12" w:type="dxa"/>
          <w:trHeight w:val="192"/>
        </w:trPr>
        <w:tc>
          <w:tcPr>
            <w:tcW w:w="15415" w:type="dxa"/>
            <w:gridSpan w:val="10"/>
            <w:tcBorders>
              <w:top w:val="single" w:sz="3" w:space="0" w:color="000000"/>
              <w:left w:val="single" w:sz="3" w:space="0" w:color="000000"/>
              <w:bottom w:val="single" w:sz="3" w:space="0" w:color="000000"/>
            </w:tcBorders>
            <w:shd w:val="clear" w:color="auto" w:fill="C6D9F1"/>
          </w:tcPr>
          <w:p w14:paraId="77148A82" w14:textId="77777777" w:rsidR="002D2893" w:rsidRPr="00FD0257" w:rsidRDefault="002D2893">
            <w:pPr>
              <w:rPr>
                <w:b/>
                <w:sz w:val="22"/>
              </w:rPr>
            </w:pPr>
            <w:r w:rsidRPr="00FD0257">
              <w:rPr>
                <w:b/>
                <w:sz w:val="22"/>
              </w:rPr>
              <w:t>Aptitudes professionnelles</w:t>
            </w:r>
          </w:p>
        </w:tc>
      </w:tr>
      <w:tr w:rsidR="002D2893" w:rsidRPr="00FD0257" w14:paraId="11A3BC7E" w14:textId="77777777" w:rsidTr="00F040F2">
        <w:trPr>
          <w:trHeight w:val="362"/>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67FD4D65" w14:textId="77777777" w:rsidR="002D2893" w:rsidRPr="00FD0257" w:rsidRDefault="002D2893">
            <w:r w:rsidRPr="00FD0257">
              <w:rPr>
                <w:sz w:val="22"/>
              </w:rPr>
              <w:t xml:space="preserve">Participation aux activités de la structure </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7B8F063C"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38EF373D"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4C26FA59"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0E5F0459"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6E367FE7"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3BD5BC40" w14:textId="77777777" w:rsidR="002D2893" w:rsidRPr="00FD0257" w:rsidRDefault="002D2893" w:rsidP="001C14DE">
            <w:pPr>
              <w:rPr>
                <w:sz w:val="22"/>
              </w:rPr>
            </w:pPr>
          </w:p>
        </w:tc>
      </w:tr>
      <w:tr w:rsidR="002D2893" w:rsidRPr="00FD0257" w14:paraId="73F439B5" w14:textId="77777777" w:rsidTr="00F040F2">
        <w:trPr>
          <w:trHeight w:val="255"/>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5182EE10" w14:textId="77777777" w:rsidR="002D2893" w:rsidRPr="00FD0257" w:rsidRDefault="002D2893">
            <w:r w:rsidRPr="00FD0257">
              <w:rPr>
                <w:sz w:val="22"/>
              </w:rPr>
              <w:t>Sens de la communication avec l’équipe</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26F3AFCF"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6DAC636D"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096F3487"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0A3ED020"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26C30E21"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2401CBCD" w14:textId="77777777" w:rsidR="002D2893" w:rsidRPr="00FD0257" w:rsidRDefault="002D2893" w:rsidP="001C14DE">
            <w:pPr>
              <w:rPr>
                <w:sz w:val="22"/>
              </w:rPr>
            </w:pPr>
          </w:p>
        </w:tc>
      </w:tr>
      <w:tr w:rsidR="002D2893" w:rsidRPr="00FD0257" w14:paraId="3D49A87B" w14:textId="77777777" w:rsidTr="00F040F2">
        <w:trPr>
          <w:trHeight w:val="255"/>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7B56C478" w14:textId="77777777" w:rsidR="002D2893" w:rsidRPr="00FD0257" w:rsidRDefault="002D2893">
            <w:r w:rsidRPr="00FD0257">
              <w:rPr>
                <w:sz w:val="22"/>
              </w:rPr>
              <w:t>Sens de l'observation</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4ABC2934"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2F85823D"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2FE2298A"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126062A3"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16B4AFFB"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2CCFDC78" w14:textId="77777777" w:rsidR="002D2893" w:rsidRPr="00FD0257" w:rsidRDefault="002D2893" w:rsidP="001C14DE">
            <w:pPr>
              <w:rPr>
                <w:sz w:val="22"/>
              </w:rPr>
            </w:pPr>
          </w:p>
        </w:tc>
      </w:tr>
      <w:tr w:rsidR="002D2893" w:rsidRPr="00FD0257" w14:paraId="3E505021" w14:textId="77777777" w:rsidTr="00F040F2">
        <w:trPr>
          <w:trHeight w:val="233"/>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4DD15C10" w14:textId="77777777" w:rsidR="002D2893" w:rsidRPr="00FD0257" w:rsidRDefault="002D2893">
            <w:r w:rsidRPr="00FD0257">
              <w:rPr>
                <w:sz w:val="22"/>
              </w:rPr>
              <w:t>Sens de l'organisation dans l’espace et dans le temps</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73C5A26F"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7FF5673E"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0486BD86"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402164DE"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5C277269"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705D1735" w14:textId="77777777" w:rsidR="002D2893" w:rsidRPr="00FD0257" w:rsidRDefault="002D2893" w:rsidP="001C14DE">
            <w:pPr>
              <w:rPr>
                <w:sz w:val="22"/>
              </w:rPr>
            </w:pPr>
          </w:p>
        </w:tc>
      </w:tr>
      <w:tr w:rsidR="002D2893" w:rsidRPr="00FD0257" w14:paraId="526FB5BF" w14:textId="77777777" w:rsidTr="00F040F2">
        <w:trPr>
          <w:trHeight w:val="233"/>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2A1ECFD7" w14:textId="77777777" w:rsidR="002D2893" w:rsidRPr="00FD0257" w:rsidRDefault="002D2893">
            <w:r w:rsidRPr="00FD0257">
              <w:rPr>
                <w:sz w:val="22"/>
              </w:rPr>
              <w:t>Qualité du travail fourni</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7B183A60" w14:textId="77777777" w:rsidR="002D2893" w:rsidRPr="00FD0257" w:rsidRDefault="002D2893">
            <w:pPr>
              <w:rPr>
                <w:sz w:val="22"/>
              </w:rPr>
            </w:pPr>
          </w:p>
        </w:tc>
        <w:tc>
          <w:tcPr>
            <w:tcW w:w="1495" w:type="dxa"/>
            <w:gridSpan w:val="2"/>
            <w:tcBorders>
              <w:top w:val="single" w:sz="3" w:space="0" w:color="000000"/>
              <w:left w:val="single" w:sz="3" w:space="0" w:color="000000"/>
              <w:bottom w:val="single" w:sz="3" w:space="0" w:color="000000"/>
              <w:right w:val="single" w:sz="3" w:space="0" w:color="000000"/>
            </w:tcBorders>
            <w:shd w:val="clear" w:color="auto" w:fill="FFFFFF"/>
          </w:tcPr>
          <w:p w14:paraId="6B847BD2"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548F065F" w14:textId="77777777" w:rsidR="002D2893" w:rsidRPr="00FD0257" w:rsidRDefault="002D2893">
            <w:pPr>
              <w:rPr>
                <w:sz w:val="22"/>
              </w:rPr>
            </w:pPr>
          </w:p>
        </w:tc>
        <w:tc>
          <w:tcPr>
            <w:tcW w:w="1716" w:type="dxa"/>
            <w:tcBorders>
              <w:top w:val="single" w:sz="3" w:space="0" w:color="000000"/>
              <w:left w:val="single" w:sz="3" w:space="0" w:color="000000"/>
              <w:bottom w:val="single" w:sz="3" w:space="0" w:color="000000"/>
              <w:right w:val="single" w:sz="3" w:space="0" w:color="000000"/>
            </w:tcBorders>
            <w:shd w:val="clear" w:color="auto" w:fill="FFFFFF"/>
          </w:tcPr>
          <w:p w14:paraId="0DF457B0" w14:textId="77777777" w:rsidR="002D2893" w:rsidRPr="00FD0257" w:rsidRDefault="002D2893" w:rsidP="001C14DE">
            <w:pPr>
              <w:rPr>
                <w:sz w:val="22"/>
              </w:rPr>
            </w:pP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FFFFFF"/>
          </w:tcPr>
          <w:p w14:paraId="71D4A100" w14:textId="77777777" w:rsidR="002D2893" w:rsidRPr="00FD0257" w:rsidRDefault="002D2893" w:rsidP="001C14DE">
            <w:pPr>
              <w:rPr>
                <w:sz w:val="22"/>
              </w:rPr>
            </w:pPr>
          </w:p>
        </w:tc>
        <w:tc>
          <w:tcPr>
            <w:tcW w:w="1722" w:type="dxa"/>
            <w:gridSpan w:val="3"/>
            <w:tcBorders>
              <w:top w:val="single" w:sz="3" w:space="0" w:color="000000"/>
              <w:left w:val="single" w:sz="3" w:space="0" w:color="000000"/>
              <w:bottom w:val="single" w:sz="3" w:space="0" w:color="000000"/>
              <w:right w:val="single" w:sz="3" w:space="0" w:color="000000"/>
            </w:tcBorders>
            <w:shd w:val="clear" w:color="auto" w:fill="FFFFFF"/>
          </w:tcPr>
          <w:p w14:paraId="05316155" w14:textId="77777777" w:rsidR="002D2893" w:rsidRPr="00FD0257" w:rsidRDefault="002D2893" w:rsidP="001C14DE">
            <w:pPr>
              <w:rPr>
                <w:sz w:val="22"/>
              </w:rPr>
            </w:pPr>
          </w:p>
        </w:tc>
      </w:tr>
      <w:tr w:rsidR="002D2893" w:rsidRPr="00FD0257" w14:paraId="5F332C13" w14:textId="77777777" w:rsidTr="00F040F2">
        <w:trPr>
          <w:gridAfter w:val="1"/>
          <w:wAfter w:w="12" w:type="dxa"/>
          <w:trHeight w:val="239"/>
        </w:trPr>
        <w:tc>
          <w:tcPr>
            <w:tcW w:w="15415" w:type="dxa"/>
            <w:gridSpan w:val="10"/>
            <w:tcBorders>
              <w:top w:val="single" w:sz="3" w:space="0" w:color="000000"/>
              <w:left w:val="single" w:sz="3" w:space="0" w:color="000000"/>
              <w:bottom w:val="single" w:sz="3" w:space="0" w:color="000000"/>
              <w:right w:val="single" w:sz="3" w:space="0" w:color="000000"/>
            </w:tcBorders>
            <w:shd w:val="clear" w:color="auto" w:fill="C6D9F1"/>
          </w:tcPr>
          <w:p w14:paraId="229C3F40" w14:textId="77777777" w:rsidR="002D2893" w:rsidRPr="00FD0257" w:rsidRDefault="002D2893">
            <w:pPr>
              <w:rPr>
                <w:b/>
                <w:sz w:val="20"/>
              </w:rPr>
            </w:pPr>
            <w:r w:rsidRPr="00FD0257">
              <w:rPr>
                <w:b/>
                <w:sz w:val="20"/>
              </w:rPr>
              <w:t xml:space="preserve">Evolution pendant la période de formation en entreprise </w:t>
            </w:r>
          </w:p>
        </w:tc>
      </w:tr>
      <w:tr w:rsidR="002D2893" w:rsidRPr="00FD0257" w14:paraId="4F7DB6FF" w14:textId="77777777" w:rsidTr="00F040F2">
        <w:trPr>
          <w:gridAfter w:val="1"/>
          <w:wAfter w:w="12" w:type="dxa"/>
          <w:trHeight w:val="291"/>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492ECD16" w14:textId="77777777" w:rsidR="002D2893" w:rsidRPr="00FD0257" w:rsidRDefault="002D2893">
            <w:r w:rsidRPr="00FD0257">
              <w:rPr>
                <w:sz w:val="20"/>
              </w:rPr>
              <w:t>Acquisition d'une certaine autonomie</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237EAC52" w14:textId="77777777" w:rsidR="002D2893" w:rsidRPr="00FD0257" w:rsidRDefault="002D2893">
            <w:pPr>
              <w:rPr>
                <w:sz w:val="22"/>
              </w:rPr>
            </w:pPr>
          </w:p>
        </w:tc>
        <w:tc>
          <w:tcPr>
            <w:tcW w:w="1450" w:type="dxa"/>
            <w:tcBorders>
              <w:top w:val="single" w:sz="3" w:space="0" w:color="000000"/>
              <w:left w:val="single" w:sz="3" w:space="0" w:color="000000"/>
              <w:bottom w:val="single" w:sz="3" w:space="0" w:color="000000"/>
              <w:right w:val="single" w:sz="3" w:space="0" w:color="000000"/>
            </w:tcBorders>
            <w:shd w:val="clear" w:color="auto" w:fill="FFFFFF"/>
          </w:tcPr>
          <w:p w14:paraId="4DA58BC6" w14:textId="77777777" w:rsidR="002D2893" w:rsidRPr="00FD0257" w:rsidRDefault="002D2893">
            <w:pPr>
              <w:rPr>
                <w:sz w:val="22"/>
              </w:rPr>
            </w:pPr>
          </w:p>
        </w:tc>
        <w:tc>
          <w:tcPr>
            <w:tcW w:w="1761" w:type="dxa"/>
            <w:gridSpan w:val="2"/>
            <w:tcBorders>
              <w:top w:val="single" w:sz="3" w:space="0" w:color="000000"/>
              <w:left w:val="single" w:sz="3" w:space="0" w:color="000000"/>
              <w:bottom w:val="single" w:sz="3" w:space="0" w:color="000000"/>
              <w:right w:val="single" w:sz="3" w:space="0" w:color="000000"/>
            </w:tcBorders>
            <w:shd w:val="clear" w:color="auto" w:fill="FFFFFF"/>
          </w:tcPr>
          <w:p w14:paraId="62EFF76E" w14:textId="77777777" w:rsidR="002D2893" w:rsidRPr="00FD0257" w:rsidRDefault="002D2893">
            <w:pPr>
              <w:rPr>
                <w:sz w:val="22"/>
              </w:rPr>
            </w:pPr>
          </w:p>
        </w:tc>
        <w:tc>
          <w:tcPr>
            <w:tcW w:w="1760" w:type="dxa"/>
            <w:gridSpan w:val="2"/>
            <w:tcBorders>
              <w:top w:val="single" w:sz="3" w:space="0" w:color="000000"/>
              <w:left w:val="single" w:sz="3" w:space="0" w:color="000000"/>
              <w:bottom w:val="single" w:sz="3" w:space="0" w:color="000000"/>
              <w:right w:val="single" w:sz="3" w:space="0" w:color="000000"/>
            </w:tcBorders>
            <w:shd w:val="clear" w:color="auto" w:fill="FFFFFF"/>
          </w:tcPr>
          <w:p w14:paraId="2AF42243" w14:textId="77777777" w:rsidR="002D2893" w:rsidRPr="00FD0257" w:rsidRDefault="002D2893" w:rsidP="001C14DE">
            <w:pPr>
              <w:rPr>
                <w:sz w:val="22"/>
              </w:rPr>
            </w:pPr>
          </w:p>
        </w:tc>
        <w:tc>
          <w:tcPr>
            <w:tcW w:w="1692" w:type="dxa"/>
            <w:gridSpan w:val="2"/>
            <w:tcBorders>
              <w:top w:val="single" w:sz="3" w:space="0" w:color="000000"/>
              <w:left w:val="single" w:sz="3" w:space="0" w:color="000000"/>
              <w:bottom w:val="single" w:sz="3" w:space="0" w:color="000000"/>
              <w:right w:val="single" w:sz="3" w:space="0" w:color="000000"/>
            </w:tcBorders>
            <w:shd w:val="clear" w:color="auto" w:fill="FFFFFF"/>
          </w:tcPr>
          <w:p w14:paraId="72D31C02" w14:textId="77777777" w:rsidR="002D2893" w:rsidRPr="00FD0257" w:rsidRDefault="002D2893" w:rsidP="001C14DE">
            <w:pPr>
              <w:rPr>
                <w:sz w:val="22"/>
              </w:rPr>
            </w:pPr>
          </w:p>
        </w:tc>
        <w:tc>
          <w:tcPr>
            <w:tcW w:w="1690" w:type="dxa"/>
            <w:tcBorders>
              <w:top w:val="single" w:sz="3" w:space="0" w:color="000000"/>
              <w:left w:val="single" w:sz="3" w:space="0" w:color="000000"/>
              <w:bottom w:val="single" w:sz="3" w:space="0" w:color="000000"/>
              <w:right w:val="single" w:sz="3" w:space="0" w:color="000000"/>
            </w:tcBorders>
            <w:shd w:val="clear" w:color="auto" w:fill="FFFFFF"/>
          </w:tcPr>
          <w:p w14:paraId="27E6775B" w14:textId="77777777" w:rsidR="002D2893" w:rsidRPr="00FD0257" w:rsidRDefault="002D2893" w:rsidP="001C14DE">
            <w:pPr>
              <w:rPr>
                <w:sz w:val="22"/>
              </w:rPr>
            </w:pPr>
          </w:p>
        </w:tc>
      </w:tr>
      <w:tr w:rsidR="002D2893" w:rsidRPr="00FD0257" w14:paraId="23E0B680" w14:textId="77777777" w:rsidTr="00F040F2">
        <w:trPr>
          <w:gridAfter w:val="1"/>
          <w:wAfter w:w="12" w:type="dxa"/>
          <w:trHeight w:val="291"/>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24E245C8" w14:textId="77777777" w:rsidR="002D2893" w:rsidRPr="00FD0257" w:rsidRDefault="002D2893">
            <w:r w:rsidRPr="00FD0257">
              <w:rPr>
                <w:sz w:val="20"/>
              </w:rPr>
              <w:t>Développement de la prise d'initiative</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179BC7C6" w14:textId="77777777" w:rsidR="002D2893" w:rsidRPr="00FD0257" w:rsidRDefault="002D2893">
            <w:pPr>
              <w:rPr>
                <w:sz w:val="22"/>
              </w:rPr>
            </w:pPr>
          </w:p>
        </w:tc>
        <w:tc>
          <w:tcPr>
            <w:tcW w:w="1450" w:type="dxa"/>
            <w:tcBorders>
              <w:top w:val="single" w:sz="3" w:space="0" w:color="000000"/>
              <w:left w:val="single" w:sz="3" w:space="0" w:color="000000"/>
              <w:bottom w:val="single" w:sz="3" w:space="0" w:color="000000"/>
              <w:right w:val="single" w:sz="3" w:space="0" w:color="000000"/>
            </w:tcBorders>
            <w:shd w:val="clear" w:color="auto" w:fill="FFFFFF"/>
          </w:tcPr>
          <w:p w14:paraId="4E4BC0A9" w14:textId="77777777" w:rsidR="002D2893" w:rsidRPr="00FD0257" w:rsidRDefault="002D2893">
            <w:pPr>
              <w:rPr>
                <w:sz w:val="22"/>
              </w:rPr>
            </w:pPr>
          </w:p>
        </w:tc>
        <w:tc>
          <w:tcPr>
            <w:tcW w:w="1761" w:type="dxa"/>
            <w:gridSpan w:val="2"/>
            <w:tcBorders>
              <w:top w:val="single" w:sz="3" w:space="0" w:color="000000"/>
              <w:left w:val="single" w:sz="3" w:space="0" w:color="000000"/>
              <w:bottom w:val="single" w:sz="3" w:space="0" w:color="000000"/>
              <w:right w:val="single" w:sz="3" w:space="0" w:color="000000"/>
            </w:tcBorders>
            <w:shd w:val="clear" w:color="auto" w:fill="FFFFFF"/>
          </w:tcPr>
          <w:p w14:paraId="4B2AE30B" w14:textId="77777777" w:rsidR="002D2893" w:rsidRPr="00FD0257" w:rsidRDefault="002D2893">
            <w:pPr>
              <w:rPr>
                <w:sz w:val="22"/>
              </w:rPr>
            </w:pPr>
          </w:p>
        </w:tc>
        <w:tc>
          <w:tcPr>
            <w:tcW w:w="1760" w:type="dxa"/>
            <w:gridSpan w:val="2"/>
            <w:tcBorders>
              <w:top w:val="single" w:sz="3" w:space="0" w:color="000000"/>
              <w:left w:val="single" w:sz="3" w:space="0" w:color="000000"/>
              <w:bottom w:val="single" w:sz="3" w:space="0" w:color="000000"/>
              <w:right w:val="single" w:sz="3" w:space="0" w:color="000000"/>
            </w:tcBorders>
            <w:shd w:val="clear" w:color="auto" w:fill="FFFFFF"/>
          </w:tcPr>
          <w:p w14:paraId="4754FA0F" w14:textId="77777777" w:rsidR="002D2893" w:rsidRPr="00FD0257" w:rsidRDefault="002D2893" w:rsidP="001C14DE">
            <w:pPr>
              <w:rPr>
                <w:sz w:val="22"/>
              </w:rPr>
            </w:pPr>
          </w:p>
        </w:tc>
        <w:tc>
          <w:tcPr>
            <w:tcW w:w="1692" w:type="dxa"/>
            <w:gridSpan w:val="2"/>
            <w:tcBorders>
              <w:top w:val="single" w:sz="3" w:space="0" w:color="000000"/>
              <w:left w:val="single" w:sz="3" w:space="0" w:color="000000"/>
              <w:bottom w:val="single" w:sz="3" w:space="0" w:color="000000"/>
              <w:right w:val="single" w:sz="3" w:space="0" w:color="000000"/>
            </w:tcBorders>
            <w:shd w:val="clear" w:color="auto" w:fill="FFFFFF"/>
          </w:tcPr>
          <w:p w14:paraId="2209DBDB" w14:textId="77777777" w:rsidR="002D2893" w:rsidRPr="00FD0257" w:rsidRDefault="002D2893" w:rsidP="001C14DE">
            <w:pPr>
              <w:rPr>
                <w:sz w:val="22"/>
              </w:rPr>
            </w:pPr>
          </w:p>
        </w:tc>
        <w:tc>
          <w:tcPr>
            <w:tcW w:w="1690" w:type="dxa"/>
            <w:tcBorders>
              <w:top w:val="single" w:sz="3" w:space="0" w:color="000000"/>
              <w:left w:val="single" w:sz="3" w:space="0" w:color="000000"/>
              <w:bottom w:val="single" w:sz="3" w:space="0" w:color="000000"/>
              <w:right w:val="single" w:sz="3" w:space="0" w:color="000000"/>
            </w:tcBorders>
            <w:shd w:val="clear" w:color="auto" w:fill="FFFFFF"/>
          </w:tcPr>
          <w:p w14:paraId="6F442231" w14:textId="77777777" w:rsidR="002D2893" w:rsidRPr="00FD0257" w:rsidRDefault="002D2893" w:rsidP="001C14DE">
            <w:pPr>
              <w:rPr>
                <w:sz w:val="22"/>
              </w:rPr>
            </w:pPr>
          </w:p>
        </w:tc>
      </w:tr>
      <w:tr w:rsidR="002D2893" w:rsidRPr="00FD0257" w14:paraId="27869DA9" w14:textId="77777777" w:rsidTr="00F040F2">
        <w:trPr>
          <w:gridAfter w:val="1"/>
          <w:wAfter w:w="12" w:type="dxa"/>
          <w:trHeight w:val="291"/>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7EC61A59" w14:textId="77777777" w:rsidR="002D2893" w:rsidRPr="00FD0257" w:rsidRDefault="002D2893">
            <w:r w:rsidRPr="00FD0257">
              <w:rPr>
                <w:sz w:val="20"/>
              </w:rPr>
              <w:t>Communication adaptée aux usagers</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10EDBDF9" w14:textId="77777777" w:rsidR="002D2893" w:rsidRPr="00FD0257" w:rsidRDefault="002D2893">
            <w:pPr>
              <w:rPr>
                <w:sz w:val="22"/>
              </w:rPr>
            </w:pPr>
          </w:p>
        </w:tc>
        <w:tc>
          <w:tcPr>
            <w:tcW w:w="1450" w:type="dxa"/>
            <w:tcBorders>
              <w:top w:val="single" w:sz="3" w:space="0" w:color="000000"/>
              <w:left w:val="single" w:sz="3" w:space="0" w:color="000000"/>
              <w:bottom w:val="single" w:sz="3" w:space="0" w:color="000000"/>
              <w:right w:val="single" w:sz="3" w:space="0" w:color="000000"/>
            </w:tcBorders>
            <w:shd w:val="clear" w:color="auto" w:fill="FFFFFF"/>
          </w:tcPr>
          <w:p w14:paraId="0B9DB3D4" w14:textId="77777777" w:rsidR="002D2893" w:rsidRPr="00FD0257" w:rsidRDefault="002D2893">
            <w:pPr>
              <w:rPr>
                <w:sz w:val="22"/>
              </w:rPr>
            </w:pPr>
          </w:p>
        </w:tc>
        <w:tc>
          <w:tcPr>
            <w:tcW w:w="1761" w:type="dxa"/>
            <w:gridSpan w:val="2"/>
            <w:tcBorders>
              <w:top w:val="single" w:sz="3" w:space="0" w:color="000000"/>
              <w:left w:val="single" w:sz="3" w:space="0" w:color="000000"/>
              <w:bottom w:val="single" w:sz="3" w:space="0" w:color="000000"/>
              <w:right w:val="single" w:sz="3" w:space="0" w:color="000000"/>
            </w:tcBorders>
            <w:shd w:val="clear" w:color="auto" w:fill="FFFFFF"/>
          </w:tcPr>
          <w:p w14:paraId="3C089299" w14:textId="77777777" w:rsidR="002D2893" w:rsidRPr="00FD0257" w:rsidRDefault="002D2893">
            <w:pPr>
              <w:rPr>
                <w:sz w:val="22"/>
              </w:rPr>
            </w:pPr>
          </w:p>
        </w:tc>
        <w:tc>
          <w:tcPr>
            <w:tcW w:w="1760" w:type="dxa"/>
            <w:gridSpan w:val="2"/>
            <w:tcBorders>
              <w:top w:val="single" w:sz="3" w:space="0" w:color="000000"/>
              <w:left w:val="single" w:sz="3" w:space="0" w:color="000000"/>
              <w:bottom w:val="single" w:sz="3" w:space="0" w:color="000000"/>
              <w:right w:val="single" w:sz="3" w:space="0" w:color="000000"/>
            </w:tcBorders>
            <w:shd w:val="clear" w:color="auto" w:fill="FFFFFF"/>
          </w:tcPr>
          <w:p w14:paraId="2FECD578" w14:textId="77777777" w:rsidR="002D2893" w:rsidRPr="00FD0257" w:rsidRDefault="002D2893" w:rsidP="001C14DE">
            <w:pPr>
              <w:rPr>
                <w:sz w:val="22"/>
              </w:rPr>
            </w:pPr>
          </w:p>
        </w:tc>
        <w:tc>
          <w:tcPr>
            <w:tcW w:w="1692" w:type="dxa"/>
            <w:gridSpan w:val="2"/>
            <w:tcBorders>
              <w:top w:val="single" w:sz="3" w:space="0" w:color="000000"/>
              <w:left w:val="single" w:sz="3" w:space="0" w:color="000000"/>
              <w:bottom w:val="single" w:sz="3" w:space="0" w:color="000000"/>
              <w:right w:val="single" w:sz="3" w:space="0" w:color="000000"/>
            </w:tcBorders>
            <w:shd w:val="clear" w:color="auto" w:fill="FFFFFF"/>
          </w:tcPr>
          <w:p w14:paraId="2BC626ED" w14:textId="77777777" w:rsidR="002D2893" w:rsidRPr="00FD0257" w:rsidRDefault="002D2893" w:rsidP="001C14DE">
            <w:pPr>
              <w:rPr>
                <w:sz w:val="22"/>
              </w:rPr>
            </w:pPr>
          </w:p>
        </w:tc>
        <w:tc>
          <w:tcPr>
            <w:tcW w:w="1690" w:type="dxa"/>
            <w:tcBorders>
              <w:top w:val="single" w:sz="3" w:space="0" w:color="000000"/>
              <w:left w:val="single" w:sz="3" w:space="0" w:color="000000"/>
              <w:bottom w:val="single" w:sz="3" w:space="0" w:color="000000"/>
              <w:right w:val="single" w:sz="3" w:space="0" w:color="000000"/>
            </w:tcBorders>
            <w:shd w:val="clear" w:color="auto" w:fill="FFFFFF"/>
          </w:tcPr>
          <w:p w14:paraId="6BD00CC4" w14:textId="77777777" w:rsidR="002D2893" w:rsidRPr="00FD0257" w:rsidRDefault="002D2893" w:rsidP="001C14DE">
            <w:pPr>
              <w:rPr>
                <w:sz w:val="22"/>
              </w:rPr>
            </w:pPr>
          </w:p>
        </w:tc>
      </w:tr>
      <w:tr w:rsidR="002D2893" w:rsidRPr="00FD0257" w14:paraId="1C82833C" w14:textId="77777777" w:rsidTr="00F040F2">
        <w:trPr>
          <w:gridAfter w:val="1"/>
          <w:wAfter w:w="12" w:type="dxa"/>
          <w:trHeight w:val="291"/>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725B29F1" w14:textId="77777777" w:rsidR="002D2893" w:rsidRPr="00FD0257" w:rsidRDefault="002D2893">
            <w:r w:rsidRPr="00FD0257">
              <w:rPr>
                <w:sz w:val="20"/>
              </w:rPr>
              <w:t>Meilleure compréhension des consignes</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2E6502AE" w14:textId="77777777" w:rsidR="002D2893" w:rsidRPr="00FD0257" w:rsidRDefault="002D2893">
            <w:pPr>
              <w:rPr>
                <w:sz w:val="22"/>
              </w:rPr>
            </w:pPr>
          </w:p>
        </w:tc>
        <w:tc>
          <w:tcPr>
            <w:tcW w:w="1450" w:type="dxa"/>
            <w:tcBorders>
              <w:top w:val="single" w:sz="3" w:space="0" w:color="000000"/>
              <w:left w:val="single" w:sz="3" w:space="0" w:color="000000"/>
              <w:bottom w:val="single" w:sz="3" w:space="0" w:color="000000"/>
              <w:right w:val="single" w:sz="3" w:space="0" w:color="000000"/>
            </w:tcBorders>
            <w:shd w:val="clear" w:color="auto" w:fill="FFFFFF"/>
          </w:tcPr>
          <w:p w14:paraId="74249810" w14:textId="77777777" w:rsidR="002D2893" w:rsidRPr="00FD0257" w:rsidRDefault="002D2893">
            <w:pPr>
              <w:rPr>
                <w:sz w:val="22"/>
              </w:rPr>
            </w:pPr>
          </w:p>
        </w:tc>
        <w:tc>
          <w:tcPr>
            <w:tcW w:w="1761" w:type="dxa"/>
            <w:gridSpan w:val="2"/>
            <w:tcBorders>
              <w:top w:val="single" w:sz="3" w:space="0" w:color="000000"/>
              <w:left w:val="single" w:sz="3" w:space="0" w:color="000000"/>
              <w:bottom w:val="single" w:sz="3" w:space="0" w:color="000000"/>
              <w:right w:val="single" w:sz="3" w:space="0" w:color="000000"/>
            </w:tcBorders>
            <w:shd w:val="clear" w:color="auto" w:fill="FFFFFF"/>
          </w:tcPr>
          <w:p w14:paraId="3AEA8943" w14:textId="77777777" w:rsidR="002D2893" w:rsidRPr="00FD0257" w:rsidRDefault="002D2893">
            <w:pPr>
              <w:rPr>
                <w:sz w:val="22"/>
              </w:rPr>
            </w:pPr>
          </w:p>
        </w:tc>
        <w:tc>
          <w:tcPr>
            <w:tcW w:w="1760" w:type="dxa"/>
            <w:gridSpan w:val="2"/>
            <w:tcBorders>
              <w:top w:val="single" w:sz="3" w:space="0" w:color="000000"/>
              <w:left w:val="single" w:sz="3" w:space="0" w:color="000000"/>
              <w:bottom w:val="single" w:sz="3" w:space="0" w:color="000000"/>
              <w:right w:val="single" w:sz="3" w:space="0" w:color="000000"/>
            </w:tcBorders>
            <w:shd w:val="clear" w:color="auto" w:fill="FFFFFF"/>
          </w:tcPr>
          <w:p w14:paraId="52A09519" w14:textId="77777777" w:rsidR="002D2893" w:rsidRPr="00FD0257" w:rsidRDefault="002D2893" w:rsidP="001C14DE">
            <w:pPr>
              <w:rPr>
                <w:sz w:val="22"/>
              </w:rPr>
            </w:pPr>
          </w:p>
        </w:tc>
        <w:tc>
          <w:tcPr>
            <w:tcW w:w="1692" w:type="dxa"/>
            <w:gridSpan w:val="2"/>
            <w:tcBorders>
              <w:top w:val="single" w:sz="3" w:space="0" w:color="000000"/>
              <w:left w:val="single" w:sz="3" w:space="0" w:color="000000"/>
              <w:bottom w:val="single" w:sz="3" w:space="0" w:color="000000"/>
              <w:right w:val="single" w:sz="3" w:space="0" w:color="000000"/>
            </w:tcBorders>
            <w:shd w:val="clear" w:color="auto" w:fill="FFFFFF"/>
          </w:tcPr>
          <w:p w14:paraId="7584BE0A" w14:textId="77777777" w:rsidR="002D2893" w:rsidRPr="00FD0257" w:rsidRDefault="002D2893" w:rsidP="001C14DE">
            <w:pPr>
              <w:rPr>
                <w:sz w:val="22"/>
              </w:rPr>
            </w:pPr>
          </w:p>
        </w:tc>
        <w:tc>
          <w:tcPr>
            <w:tcW w:w="1690" w:type="dxa"/>
            <w:tcBorders>
              <w:top w:val="single" w:sz="3" w:space="0" w:color="000000"/>
              <w:left w:val="single" w:sz="3" w:space="0" w:color="000000"/>
              <w:bottom w:val="single" w:sz="3" w:space="0" w:color="000000"/>
              <w:right w:val="single" w:sz="3" w:space="0" w:color="000000"/>
            </w:tcBorders>
            <w:shd w:val="clear" w:color="auto" w:fill="FFFFFF"/>
          </w:tcPr>
          <w:p w14:paraId="007B7D4C" w14:textId="77777777" w:rsidR="002D2893" w:rsidRPr="00FD0257" w:rsidRDefault="002D2893" w:rsidP="001C14DE">
            <w:pPr>
              <w:rPr>
                <w:sz w:val="22"/>
              </w:rPr>
            </w:pPr>
          </w:p>
        </w:tc>
      </w:tr>
      <w:tr w:rsidR="002D2893" w:rsidRPr="00FD0257" w14:paraId="1D843F36" w14:textId="77777777" w:rsidTr="00F040F2">
        <w:trPr>
          <w:gridAfter w:val="1"/>
          <w:wAfter w:w="12" w:type="dxa"/>
          <w:trHeight w:val="291"/>
        </w:trPr>
        <w:tc>
          <w:tcPr>
            <w:tcW w:w="5569" w:type="dxa"/>
            <w:tcBorders>
              <w:top w:val="single" w:sz="3" w:space="0" w:color="000000"/>
              <w:left w:val="single" w:sz="3" w:space="0" w:color="000000"/>
              <w:bottom w:val="single" w:sz="3" w:space="0" w:color="000000"/>
              <w:right w:val="single" w:sz="3" w:space="0" w:color="000000"/>
            </w:tcBorders>
            <w:shd w:val="clear" w:color="auto" w:fill="FFFFFF"/>
          </w:tcPr>
          <w:p w14:paraId="55F1583C" w14:textId="77777777" w:rsidR="002D2893" w:rsidRPr="00FD0257" w:rsidRDefault="002D2893">
            <w:r w:rsidRPr="00FD0257">
              <w:rPr>
                <w:sz w:val="20"/>
              </w:rPr>
              <w:t>Capacité à s’auto évaluer</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26D2C70F" w14:textId="77777777" w:rsidR="002D2893" w:rsidRPr="00FD0257" w:rsidRDefault="002D2893">
            <w:pPr>
              <w:rPr>
                <w:sz w:val="22"/>
              </w:rPr>
            </w:pPr>
          </w:p>
        </w:tc>
        <w:tc>
          <w:tcPr>
            <w:tcW w:w="1450" w:type="dxa"/>
            <w:tcBorders>
              <w:top w:val="single" w:sz="3" w:space="0" w:color="000000"/>
              <w:left w:val="single" w:sz="3" w:space="0" w:color="000000"/>
              <w:bottom w:val="single" w:sz="3" w:space="0" w:color="000000"/>
              <w:right w:val="single" w:sz="3" w:space="0" w:color="000000"/>
            </w:tcBorders>
            <w:shd w:val="clear" w:color="auto" w:fill="FFFFFF"/>
          </w:tcPr>
          <w:p w14:paraId="7F2B50BA" w14:textId="77777777" w:rsidR="002D2893" w:rsidRPr="00FD0257" w:rsidRDefault="002D2893">
            <w:pPr>
              <w:rPr>
                <w:sz w:val="22"/>
              </w:rPr>
            </w:pPr>
          </w:p>
        </w:tc>
        <w:tc>
          <w:tcPr>
            <w:tcW w:w="1761" w:type="dxa"/>
            <w:gridSpan w:val="2"/>
            <w:tcBorders>
              <w:top w:val="single" w:sz="3" w:space="0" w:color="000000"/>
              <w:left w:val="single" w:sz="3" w:space="0" w:color="000000"/>
              <w:bottom w:val="single" w:sz="3" w:space="0" w:color="000000"/>
              <w:right w:val="single" w:sz="3" w:space="0" w:color="000000"/>
            </w:tcBorders>
            <w:shd w:val="clear" w:color="auto" w:fill="FFFFFF"/>
          </w:tcPr>
          <w:p w14:paraId="3BC4FE4F" w14:textId="77777777" w:rsidR="002D2893" w:rsidRPr="00FD0257" w:rsidRDefault="002D2893">
            <w:pPr>
              <w:rPr>
                <w:sz w:val="22"/>
              </w:rPr>
            </w:pPr>
          </w:p>
        </w:tc>
        <w:tc>
          <w:tcPr>
            <w:tcW w:w="1760" w:type="dxa"/>
            <w:gridSpan w:val="2"/>
            <w:tcBorders>
              <w:top w:val="single" w:sz="3" w:space="0" w:color="000000"/>
              <w:left w:val="single" w:sz="3" w:space="0" w:color="000000"/>
              <w:bottom w:val="single" w:sz="3" w:space="0" w:color="000000"/>
              <w:right w:val="single" w:sz="3" w:space="0" w:color="000000"/>
            </w:tcBorders>
            <w:shd w:val="clear" w:color="auto" w:fill="FFFFFF"/>
          </w:tcPr>
          <w:p w14:paraId="0F5CF797" w14:textId="77777777" w:rsidR="002D2893" w:rsidRPr="00FD0257" w:rsidRDefault="002D2893" w:rsidP="001C14DE">
            <w:pPr>
              <w:rPr>
                <w:sz w:val="22"/>
              </w:rPr>
            </w:pPr>
          </w:p>
        </w:tc>
        <w:tc>
          <w:tcPr>
            <w:tcW w:w="1692" w:type="dxa"/>
            <w:gridSpan w:val="2"/>
            <w:tcBorders>
              <w:top w:val="single" w:sz="3" w:space="0" w:color="000000"/>
              <w:left w:val="single" w:sz="3" w:space="0" w:color="000000"/>
              <w:bottom w:val="single" w:sz="3" w:space="0" w:color="000000"/>
              <w:right w:val="single" w:sz="3" w:space="0" w:color="000000"/>
            </w:tcBorders>
            <w:shd w:val="clear" w:color="auto" w:fill="FFFFFF"/>
          </w:tcPr>
          <w:p w14:paraId="7C931BFE" w14:textId="77777777" w:rsidR="002D2893" w:rsidRPr="00FD0257" w:rsidRDefault="002D2893" w:rsidP="001C14DE">
            <w:pPr>
              <w:rPr>
                <w:sz w:val="22"/>
              </w:rPr>
            </w:pPr>
          </w:p>
        </w:tc>
        <w:tc>
          <w:tcPr>
            <w:tcW w:w="1690" w:type="dxa"/>
            <w:tcBorders>
              <w:top w:val="single" w:sz="3" w:space="0" w:color="000000"/>
              <w:left w:val="single" w:sz="3" w:space="0" w:color="000000"/>
              <w:bottom w:val="single" w:sz="3" w:space="0" w:color="000000"/>
              <w:right w:val="single" w:sz="3" w:space="0" w:color="000000"/>
            </w:tcBorders>
            <w:shd w:val="clear" w:color="auto" w:fill="FFFFFF"/>
          </w:tcPr>
          <w:p w14:paraId="32A5CBB2" w14:textId="77777777" w:rsidR="002D2893" w:rsidRPr="00FD0257" w:rsidRDefault="002D2893" w:rsidP="001C14DE">
            <w:pPr>
              <w:rPr>
                <w:sz w:val="22"/>
              </w:rPr>
            </w:pPr>
          </w:p>
        </w:tc>
      </w:tr>
      <w:tr w:rsidR="002D2893" w:rsidRPr="00FD0257" w14:paraId="60785930" w14:textId="77777777" w:rsidTr="00F040F2">
        <w:trPr>
          <w:gridAfter w:val="1"/>
          <w:wAfter w:w="12" w:type="dxa"/>
          <w:trHeight w:val="291"/>
        </w:trPr>
        <w:tc>
          <w:tcPr>
            <w:tcW w:w="5569" w:type="dxa"/>
            <w:tcBorders>
              <w:top w:val="single" w:sz="3" w:space="0" w:color="000000"/>
              <w:left w:val="single" w:sz="3" w:space="0" w:color="000000"/>
              <w:bottom w:val="single" w:sz="4" w:space="0" w:color="000000"/>
              <w:right w:val="single" w:sz="3" w:space="0" w:color="000000"/>
            </w:tcBorders>
            <w:shd w:val="clear" w:color="auto" w:fill="FFFFFF"/>
          </w:tcPr>
          <w:p w14:paraId="7579C265" w14:textId="77777777" w:rsidR="002D2893" w:rsidRPr="00FD0257" w:rsidRDefault="002D2893">
            <w:r w:rsidRPr="00FD0257">
              <w:rPr>
                <w:sz w:val="20"/>
              </w:rPr>
              <w:t>Attitude constructive face à la critique</w:t>
            </w:r>
          </w:p>
        </w:tc>
        <w:tc>
          <w:tcPr>
            <w:tcW w:w="1493" w:type="dxa"/>
            <w:tcBorders>
              <w:top w:val="single" w:sz="3" w:space="0" w:color="000000"/>
              <w:left w:val="single" w:sz="3" w:space="0" w:color="000000"/>
              <w:bottom w:val="single" w:sz="3" w:space="0" w:color="000000"/>
              <w:right w:val="single" w:sz="3" w:space="0" w:color="000000"/>
            </w:tcBorders>
            <w:shd w:val="clear" w:color="auto" w:fill="FFFFFF"/>
          </w:tcPr>
          <w:p w14:paraId="5B239D58" w14:textId="77777777" w:rsidR="002D2893" w:rsidRPr="00FD0257" w:rsidRDefault="002D2893">
            <w:pPr>
              <w:rPr>
                <w:sz w:val="22"/>
              </w:rPr>
            </w:pPr>
          </w:p>
        </w:tc>
        <w:tc>
          <w:tcPr>
            <w:tcW w:w="1450" w:type="dxa"/>
            <w:tcBorders>
              <w:top w:val="single" w:sz="3" w:space="0" w:color="000000"/>
              <w:left w:val="single" w:sz="3" w:space="0" w:color="000000"/>
              <w:bottom w:val="single" w:sz="3" w:space="0" w:color="000000"/>
              <w:right w:val="single" w:sz="3" w:space="0" w:color="000000"/>
            </w:tcBorders>
            <w:shd w:val="clear" w:color="auto" w:fill="FFFFFF"/>
          </w:tcPr>
          <w:p w14:paraId="00580E2B" w14:textId="77777777" w:rsidR="002D2893" w:rsidRPr="00FD0257" w:rsidRDefault="002D2893">
            <w:pPr>
              <w:rPr>
                <w:sz w:val="22"/>
              </w:rPr>
            </w:pPr>
          </w:p>
        </w:tc>
        <w:tc>
          <w:tcPr>
            <w:tcW w:w="1761" w:type="dxa"/>
            <w:gridSpan w:val="2"/>
            <w:tcBorders>
              <w:top w:val="single" w:sz="3" w:space="0" w:color="000000"/>
              <w:left w:val="single" w:sz="3" w:space="0" w:color="000000"/>
              <w:bottom w:val="single" w:sz="3" w:space="0" w:color="000000"/>
              <w:right w:val="single" w:sz="3" w:space="0" w:color="000000"/>
            </w:tcBorders>
            <w:shd w:val="clear" w:color="auto" w:fill="FFFFFF"/>
          </w:tcPr>
          <w:p w14:paraId="4D2428E4" w14:textId="77777777" w:rsidR="002D2893" w:rsidRPr="00FD0257" w:rsidRDefault="002D2893">
            <w:pPr>
              <w:rPr>
                <w:sz w:val="22"/>
              </w:rPr>
            </w:pPr>
          </w:p>
        </w:tc>
        <w:tc>
          <w:tcPr>
            <w:tcW w:w="1760" w:type="dxa"/>
            <w:gridSpan w:val="2"/>
            <w:tcBorders>
              <w:top w:val="single" w:sz="3" w:space="0" w:color="000000"/>
              <w:left w:val="single" w:sz="3" w:space="0" w:color="000000"/>
              <w:bottom w:val="single" w:sz="3" w:space="0" w:color="000000"/>
              <w:right w:val="single" w:sz="3" w:space="0" w:color="000000"/>
            </w:tcBorders>
            <w:shd w:val="clear" w:color="auto" w:fill="FFFFFF"/>
          </w:tcPr>
          <w:p w14:paraId="7F417F2E" w14:textId="77777777" w:rsidR="002D2893" w:rsidRPr="00FD0257" w:rsidRDefault="002D2893" w:rsidP="001C14DE">
            <w:pPr>
              <w:rPr>
                <w:sz w:val="22"/>
              </w:rPr>
            </w:pPr>
          </w:p>
        </w:tc>
        <w:tc>
          <w:tcPr>
            <w:tcW w:w="1692" w:type="dxa"/>
            <w:gridSpan w:val="2"/>
            <w:tcBorders>
              <w:top w:val="single" w:sz="3" w:space="0" w:color="000000"/>
              <w:left w:val="single" w:sz="3" w:space="0" w:color="000000"/>
              <w:bottom w:val="single" w:sz="3" w:space="0" w:color="000000"/>
              <w:right w:val="single" w:sz="3" w:space="0" w:color="000000"/>
            </w:tcBorders>
            <w:shd w:val="clear" w:color="auto" w:fill="FFFFFF"/>
          </w:tcPr>
          <w:p w14:paraId="0EB8F376" w14:textId="77777777" w:rsidR="002D2893" w:rsidRPr="00FD0257" w:rsidRDefault="002D2893" w:rsidP="001C14DE">
            <w:pPr>
              <w:rPr>
                <w:sz w:val="22"/>
              </w:rPr>
            </w:pPr>
          </w:p>
        </w:tc>
        <w:tc>
          <w:tcPr>
            <w:tcW w:w="1690" w:type="dxa"/>
            <w:tcBorders>
              <w:top w:val="single" w:sz="3" w:space="0" w:color="000000"/>
              <w:left w:val="single" w:sz="3" w:space="0" w:color="000000"/>
              <w:bottom w:val="single" w:sz="3" w:space="0" w:color="000000"/>
              <w:right w:val="single" w:sz="3" w:space="0" w:color="000000"/>
            </w:tcBorders>
            <w:shd w:val="clear" w:color="auto" w:fill="FFFFFF"/>
          </w:tcPr>
          <w:p w14:paraId="6860B122" w14:textId="77777777" w:rsidR="002D2893" w:rsidRPr="00FD0257" w:rsidRDefault="002D2893" w:rsidP="001C14DE">
            <w:pPr>
              <w:rPr>
                <w:sz w:val="22"/>
              </w:rPr>
            </w:pPr>
          </w:p>
        </w:tc>
      </w:tr>
      <w:tr w:rsidR="003F4E7D" w:rsidRPr="00FD0257" w14:paraId="6EC4E384" w14:textId="77777777" w:rsidTr="00F040F2">
        <w:trPr>
          <w:gridAfter w:val="1"/>
          <w:wAfter w:w="12" w:type="dxa"/>
          <w:trHeight w:val="1618"/>
        </w:trPr>
        <w:tc>
          <w:tcPr>
            <w:tcW w:w="5569" w:type="dxa"/>
            <w:tcBorders>
              <w:top w:val="single" w:sz="4" w:space="0" w:color="000000"/>
              <w:right w:val="single" w:sz="4" w:space="0" w:color="000000"/>
            </w:tcBorders>
            <w:shd w:val="clear" w:color="auto" w:fill="FFFFFF"/>
          </w:tcPr>
          <w:p w14:paraId="04027F9A" w14:textId="77777777" w:rsidR="003F4E7D" w:rsidRPr="00FD0257" w:rsidRDefault="003F4E7D">
            <w:pPr>
              <w:rPr>
                <w:sz w:val="20"/>
              </w:rPr>
            </w:pPr>
          </w:p>
        </w:tc>
        <w:tc>
          <w:tcPr>
            <w:tcW w:w="4704" w:type="dxa"/>
            <w:gridSpan w:val="4"/>
            <w:tcBorders>
              <w:top w:val="single" w:sz="3" w:space="0" w:color="000000"/>
              <w:left w:val="single" w:sz="4" w:space="0" w:color="000000"/>
              <w:bottom w:val="single" w:sz="3" w:space="0" w:color="000000"/>
              <w:right w:val="single" w:sz="3" w:space="0" w:color="000000"/>
            </w:tcBorders>
            <w:shd w:val="clear" w:color="auto" w:fill="FFFFFF"/>
          </w:tcPr>
          <w:p w14:paraId="6EE5DF67" w14:textId="77777777" w:rsidR="003F4E7D" w:rsidRPr="00FD0257" w:rsidRDefault="003F4E7D">
            <w:pPr>
              <w:rPr>
                <w:sz w:val="22"/>
              </w:rPr>
            </w:pPr>
            <w:r w:rsidRPr="00FD0257">
              <w:rPr>
                <w:sz w:val="22"/>
              </w:rPr>
              <w:t>PFMP</w:t>
            </w:r>
            <w:r w:rsidR="008D181E" w:rsidRPr="00FD0257">
              <w:rPr>
                <w:sz w:val="22"/>
              </w:rPr>
              <w:t xml:space="preserve"> </w:t>
            </w:r>
            <w:r w:rsidRPr="00FD0257">
              <w:rPr>
                <w:sz w:val="22"/>
              </w:rPr>
              <w:t>1 : Nom, Prénom et signature</w:t>
            </w:r>
          </w:p>
          <w:p w14:paraId="03B875EC" w14:textId="77777777" w:rsidR="003F4E7D" w:rsidRPr="00FD0257" w:rsidRDefault="003F4E7D">
            <w:pPr>
              <w:rPr>
                <w:sz w:val="22"/>
              </w:rPr>
            </w:pPr>
          </w:p>
        </w:tc>
        <w:tc>
          <w:tcPr>
            <w:tcW w:w="5142" w:type="dxa"/>
            <w:gridSpan w:val="5"/>
            <w:tcBorders>
              <w:top w:val="single" w:sz="3" w:space="0" w:color="000000"/>
              <w:left w:val="single" w:sz="3" w:space="0" w:color="000000"/>
              <w:bottom w:val="single" w:sz="3" w:space="0" w:color="000000"/>
              <w:right w:val="single" w:sz="3" w:space="0" w:color="000000"/>
            </w:tcBorders>
            <w:shd w:val="clear" w:color="auto" w:fill="FFFFFF"/>
          </w:tcPr>
          <w:p w14:paraId="569089D1" w14:textId="77777777" w:rsidR="003F4E7D" w:rsidRPr="00FD0257" w:rsidRDefault="003F4E7D" w:rsidP="003F4E7D">
            <w:pPr>
              <w:rPr>
                <w:sz w:val="22"/>
              </w:rPr>
            </w:pPr>
            <w:r w:rsidRPr="00FD0257">
              <w:rPr>
                <w:sz w:val="22"/>
              </w:rPr>
              <w:t>PFMP</w:t>
            </w:r>
            <w:r w:rsidR="008D181E" w:rsidRPr="00FD0257">
              <w:rPr>
                <w:sz w:val="22"/>
              </w:rPr>
              <w:t xml:space="preserve"> </w:t>
            </w:r>
            <w:r w:rsidRPr="00FD0257">
              <w:rPr>
                <w:sz w:val="22"/>
              </w:rPr>
              <w:t>2 : Nom, Prénom et signature</w:t>
            </w:r>
          </w:p>
          <w:p w14:paraId="020401C7" w14:textId="77777777" w:rsidR="003F4E7D" w:rsidRPr="00FD0257" w:rsidRDefault="003F4E7D" w:rsidP="001C14DE">
            <w:pPr>
              <w:rPr>
                <w:sz w:val="22"/>
              </w:rPr>
            </w:pPr>
          </w:p>
        </w:tc>
      </w:tr>
    </w:tbl>
    <w:p w14:paraId="12592FF3" w14:textId="77777777" w:rsidR="001C14DE" w:rsidRPr="00FD0257" w:rsidRDefault="001C14DE">
      <w:pPr>
        <w:rPr>
          <w:sz w:val="10"/>
          <w:szCs w:val="10"/>
        </w:rPr>
        <w:sectPr w:rsidR="001C14DE" w:rsidRPr="00FD0257" w:rsidSect="008D181E">
          <w:pgSz w:w="16838" w:h="11906" w:orient="landscape"/>
          <w:pgMar w:top="720" w:right="720" w:bottom="720" w:left="720" w:header="720" w:footer="576" w:gutter="0"/>
          <w:cols w:space="720"/>
          <w:docGrid w:linePitch="600" w:charSpace="3276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5743"/>
        <w:gridCol w:w="1886"/>
      </w:tblGrid>
      <w:tr w:rsidR="00FD0257" w:rsidRPr="00FD0257" w14:paraId="72DFC3E6" w14:textId="77777777" w:rsidTr="00A07482">
        <w:trPr>
          <w:trHeight w:val="558"/>
        </w:trPr>
        <w:tc>
          <w:tcPr>
            <w:tcW w:w="2822" w:type="dxa"/>
            <w:vMerge w:val="restart"/>
            <w:shd w:val="clear" w:color="auto" w:fill="auto"/>
          </w:tcPr>
          <w:p w14:paraId="0291448A" w14:textId="1F5CD510" w:rsidR="00A07482" w:rsidRPr="00FD0257" w:rsidRDefault="00ED3C8E" w:rsidP="00435650">
            <w:pPr>
              <w:rPr>
                <w:b/>
              </w:rPr>
            </w:pPr>
            <w:r w:rsidRPr="00FD0257">
              <w:rPr>
                <w:b/>
                <w:bCs/>
                <w:noProof/>
                <w:sz w:val="28"/>
                <w:szCs w:val="28"/>
              </w:rPr>
              <w:lastRenderedPageBreak/>
              <w:drawing>
                <wp:anchor distT="0" distB="0" distL="114300" distR="114300" simplePos="0" relativeHeight="251666432" behindDoc="1" locked="0" layoutInCell="1" allowOverlap="1" wp14:anchorId="47669064" wp14:editId="4C4F0596">
                  <wp:simplePos x="0" y="0"/>
                  <wp:positionH relativeFrom="column">
                    <wp:posOffset>233045</wp:posOffset>
                  </wp:positionH>
                  <wp:positionV relativeFrom="paragraph">
                    <wp:posOffset>82550</wp:posOffset>
                  </wp:positionV>
                  <wp:extent cx="1143635" cy="904875"/>
                  <wp:effectExtent l="0" t="0" r="0" b="9525"/>
                  <wp:wrapTight wrapText="bothSides">
                    <wp:wrapPolygon edited="0">
                      <wp:start x="0" y="0"/>
                      <wp:lineTo x="0" y="21373"/>
                      <wp:lineTo x="21228" y="21373"/>
                      <wp:lineTo x="21228" y="0"/>
                      <wp:lineTo x="0" y="0"/>
                    </wp:wrapPolygon>
                  </wp:wrapTight>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noChangeArrowheads="1"/>
                          </pic:cNvPicPr>
                        </pic:nvPicPr>
                        <pic:blipFill>
                          <a:blip r:embed="rId11"/>
                          <a:stretch>
                            <a:fillRect/>
                          </a:stretch>
                        </pic:blipFill>
                        <pic:spPr bwMode="auto">
                          <a:xfrm>
                            <a:off x="0" y="0"/>
                            <a:ext cx="1143635" cy="904875"/>
                          </a:xfrm>
                          <a:prstGeom prst="rect">
                            <a:avLst/>
                          </a:prstGeom>
                        </pic:spPr>
                      </pic:pic>
                    </a:graphicData>
                  </a:graphic>
                </wp:anchor>
              </w:drawing>
            </w:r>
          </w:p>
        </w:tc>
        <w:tc>
          <w:tcPr>
            <w:tcW w:w="5743" w:type="dxa"/>
            <w:shd w:val="clear" w:color="auto" w:fill="auto"/>
          </w:tcPr>
          <w:p w14:paraId="19FF0BA5" w14:textId="77777777" w:rsidR="00A07482" w:rsidRPr="00FD0257" w:rsidRDefault="00A07482" w:rsidP="00E93212">
            <w:pPr>
              <w:jc w:val="center"/>
              <w:rPr>
                <w:b/>
              </w:rPr>
            </w:pPr>
            <w:r w:rsidRPr="00FD0257">
              <w:rPr>
                <w:b/>
              </w:rPr>
              <w:t>Attestation de formation en milieu professionnel</w:t>
            </w:r>
          </w:p>
        </w:tc>
        <w:tc>
          <w:tcPr>
            <w:tcW w:w="1886" w:type="dxa"/>
            <w:vMerge w:val="restart"/>
            <w:shd w:val="clear" w:color="auto" w:fill="auto"/>
            <w:vAlign w:val="center"/>
          </w:tcPr>
          <w:p w14:paraId="686E848B" w14:textId="77777777" w:rsidR="00A07482" w:rsidRPr="00FD0257" w:rsidRDefault="00A07482" w:rsidP="00E93212">
            <w:pPr>
              <w:rPr>
                <w:b/>
              </w:rPr>
            </w:pPr>
            <w:r w:rsidRPr="00FD0257">
              <w:rPr>
                <w:b/>
              </w:rPr>
              <w:t>PFMP N°</w:t>
            </w:r>
          </w:p>
        </w:tc>
      </w:tr>
      <w:tr w:rsidR="00FD0257" w:rsidRPr="00FD0257" w14:paraId="579E1D1D" w14:textId="77777777" w:rsidTr="00ED3C8E">
        <w:trPr>
          <w:trHeight w:val="1129"/>
        </w:trPr>
        <w:tc>
          <w:tcPr>
            <w:tcW w:w="2822" w:type="dxa"/>
            <w:vMerge/>
            <w:shd w:val="clear" w:color="auto" w:fill="auto"/>
          </w:tcPr>
          <w:p w14:paraId="0D6B54FB" w14:textId="77777777" w:rsidR="00A07482" w:rsidRPr="00FD0257" w:rsidRDefault="00A07482" w:rsidP="00E93212">
            <w:pPr>
              <w:rPr>
                <w:b/>
              </w:rPr>
            </w:pPr>
          </w:p>
        </w:tc>
        <w:tc>
          <w:tcPr>
            <w:tcW w:w="5743" w:type="dxa"/>
            <w:shd w:val="clear" w:color="auto" w:fill="auto"/>
          </w:tcPr>
          <w:p w14:paraId="69A7CF90" w14:textId="77777777" w:rsidR="00A07482" w:rsidRPr="00FD0257" w:rsidRDefault="00A07482" w:rsidP="00E93212">
            <w:pPr>
              <w:jc w:val="center"/>
              <w:rPr>
                <w:b/>
              </w:rPr>
            </w:pPr>
            <w:r w:rsidRPr="00FD0257">
              <w:rPr>
                <w:b/>
              </w:rPr>
              <w:t>Baccalauréat professionnel</w:t>
            </w:r>
          </w:p>
          <w:p w14:paraId="65D2B1DC" w14:textId="77777777" w:rsidR="00A07482" w:rsidRPr="00FD0257" w:rsidRDefault="00A07482" w:rsidP="00E93212">
            <w:pPr>
              <w:jc w:val="center"/>
              <w:rPr>
                <w:b/>
              </w:rPr>
            </w:pPr>
            <w:r w:rsidRPr="00FD0257">
              <w:rPr>
                <w:b/>
              </w:rPr>
              <w:t>Animation – Enfance et personnes âgées</w:t>
            </w:r>
          </w:p>
        </w:tc>
        <w:tc>
          <w:tcPr>
            <w:tcW w:w="1886" w:type="dxa"/>
            <w:vMerge/>
            <w:shd w:val="clear" w:color="auto" w:fill="auto"/>
          </w:tcPr>
          <w:p w14:paraId="5EFE2A00" w14:textId="77777777" w:rsidR="00A07482" w:rsidRPr="00FD0257" w:rsidRDefault="00A07482" w:rsidP="00E93212">
            <w:pPr>
              <w:rPr>
                <w:b/>
              </w:rPr>
            </w:pPr>
          </w:p>
        </w:tc>
      </w:tr>
    </w:tbl>
    <w:p w14:paraId="67CFB694" w14:textId="77777777" w:rsidR="00A07482" w:rsidRPr="00FD0257" w:rsidRDefault="00A07482" w:rsidP="00A0748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75E6" w:rsidRPr="00FD0257" w14:paraId="504A123F" w14:textId="77777777" w:rsidTr="00E93212">
        <w:tc>
          <w:tcPr>
            <w:tcW w:w="10606" w:type="dxa"/>
            <w:shd w:val="clear" w:color="auto" w:fill="D9E2F3"/>
          </w:tcPr>
          <w:p w14:paraId="269C2BD3" w14:textId="77777777" w:rsidR="006975E6" w:rsidRPr="00FD0257" w:rsidRDefault="006975E6" w:rsidP="00E93212">
            <w:pPr>
              <w:rPr>
                <w:b/>
                <w:bCs/>
                <w:szCs w:val="20"/>
              </w:rPr>
            </w:pPr>
            <w:r w:rsidRPr="00FD0257">
              <w:rPr>
                <w:b/>
                <w:bCs/>
                <w:szCs w:val="20"/>
              </w:rPr>
              <w:t>L’entreprise (ou l’organisme d’accueil)</w:t>
            </w:r>
          </w:p>
        </w:tc>
      </w:tr>
      <w:tr w:rsidR="006975E6" w:rsidRPr="00FD0257" w14:paraId="2AEF28BD" w14:textId="77777777" w:rsidTr="00E93212">
        <w:tc>
          <w:tcPr>
            <w:tcW w:w="10606" w:type="dxa"/>
            <w:shd w:val="clear" w:color="auto" w:fill="auto"/>
          </w:tcPr>
          <w:p w14:paraId="44AAD780" w14:textId="77777777" w:rsidR="006975E6" w:rsidRPr="00FD0257" w:rsidRDefault="006975E6" w:rsidP="00E93212">
            <w:r w:rsidRPr="00FD0257">
              <w:t>Nom : ………………………………………………………………………</w:t>
            </w:r>
            <w:r>
              <w:t>………….</w:t>
            </w:r>
            <w:r w:rsidRPr="00FD0257">
              <w:t>…………………</w:t>
            </w:r>
          </w:p>
          <w:p w14:paraId="691A1074" w14:textId="77777777" w:rsidR="006975E6" w:rsidRDefault="006975E6" w:rsidP="00E93212"/>
          <w:p w14:paraId="27F632DF" w14:textId="77777777" w:rsidR="006975E6" w:rsidRDefault="006975E6" w:rsidP="00E93212">
            <w:r>
              <w:t xml:space="preserve">Adresse : </w:t>
            </w:r>
            <w:r w:rsidRPr="00FD0257">
              <w:t>……………………………………………………………………………………………………</w:t>
            </w:r>
          </w:p>
          <w:p w14:paraId="2B0A4ABD" w14:textId="77777777" w:rsidR="006975E6" w:rsidRPr="00FD0257" w:rsidRDefault="006975E6" w:rsidP="00E93212"/>
          <w:p w14:paraId="44E1F134" w14:textId="77777777" w:rsidR="006975E6" w:rsidRPr="006975E6" w:rsidRDefault="006975E6" w:rsidP="00E93212">
            <w:r w:rsidRPr="00FD0257">
              <w:t>Représenté(e) par : ……………………………    Fonction : ………………………………………………</w:t>
            </w:r>
          </w:p>
        </w:tc>
      </w:tr>
      <w:tr w:rsidR="006975E6" w:rsidRPr="00FD0257" w14:paraId="33DD04D2" w14:textId="77777777" w:rsidTr="00E93212">
        <w:tc>
          <w:tcPr>
            <w:tcW w:w="10606" w:type="dxa"/>
            <w:shd w:val="clear" w:color="auto" w:fill="D9E2F3"/>
          </w:tcPr>
          <w:p w14:paraId="33FAB420" w14:textId="77777777" w:rsidR="006975E6" w:rsidRPr="00FD0257" w:rsidRDefault="006975E6" w:rsidP="00E93212">
            <w:pPr>
              <w:rPr>
                <w:b/>
                <w:bCs/>
                <w:szCs w:val="20"/>
              </w:rPr>
            </w:pPr>
            <w:r w:rsidRPr="00FD0257">
              <w:rPr>
                <w:b/>
                <w:bCs/>
                <w:szCs w:val="20"/>
              </w:rPr>
              <w:t>Atteste que l’élève :</w:t>
            </w:r>
          </w:p>
        </w:tc>
      </w:tr>
      <w:tr w:rsidR="006975E6" w:rsidRPr="00FD0257" w14:paraId="1D7CF65B" w14:textId="77777777" w:rsidTr="00E93212">
        <w:tc>
          <w:tcPr>
            <w:tcW w:w="10606" w:type="dxa"/>
            <w:shd w:val="clear" w:color="auto" w:fill="auto"/>
          </w:tcPr>
          <w:p w14:paraId="410EB3EC" w14:textId="77777777" w:rsidR="006975E6" w:rsidRPr="00FD0257" w:rsidRDefault="006975E6" w:rsidP="00E93212">
            <w:r w:rsidRPr="00FD0257">
              <w:t>Nom : ………………………………………… Prénom : ………………………………………………</w:t>
            </w:r>
          </w:p>
          <w:p w14:paraId="6C193115" w14:textId="77777777" w:rsidR="006975E6" w:rsidRPr="00FD0257" w:rsidRDefault="006975E6" w:rsidP="00E93212">
            <w:pPr>
              <w:rPr>
                <w:sz w:val="22"/>
                <w:szCs w:val="22"/>
              </w:rPr>
            </w:pPr>
          </w:p>
        </w:tc>
      </w:tr>
      <w:tr w:rsidR="006975E6" w:rsidRPr="00FD0257" w14:paraId="662B2789" w14:textId="77777777" w:rsidTr="00E93212">
        <w:tc>
          <w:tcPr>
            <w:tcW w:w="10606" w:type="dxa"/>
            <w:shd w:val="clear" w:color="auto" w:fill="auto"/>
          </w:tcPr>
          <w:p w14:paraId="5E03C11F" w14:textId="77777777" w:rsidR="006975E6" w:rsidRPr="00FD0257" w:rsidRDefault="006975E6" w:rsidP="00E93212">
            <w:pPr>
              <w:rPr>
                <w:bCs/>
                <w:kern w:val="30"/>
              </w:rPr>
            </w:pPr>
            <w:r w:rsidRPr="00FD0257">
              <w:rPr>
                <w:bCs/>
                <w:kern w:val="30"/>
              </w:rPr>
              <w:t>A effectué une PFMP du ……………………….... au …………………….  soit ……semaines.</w:t>
            </w:r>
          </w:p>
          <w:p w14:paraId="5114A7B7" w14:textId="77777777" w:rsidR="006975E6" w:rsidRPr="00FD0257" w:rsidRDefault="006975E6" w:rsidP="00E93212">
            <w:pPr>
              <w:rPr>
                <w:kern w:val="30"/>
              </w:rPr>
            </w:pPr>
          </w:p>
          <w:p w14:paraId="2072EF13" w14:textId="77777777" w:rsidR="006975E6" w:rsidRPr="00FD0257" w:rsidRDefault="006975E6" w:rsidP="00E93212">
            <w:pPr>
              <w:rPr>
                <w:kern w:val="30"/>
                <w:szCs w:val="30"/>
              </w:rPr>
            </w:pPr>
            <w:r w:rsidRPr="00FD0257">
              <w:rPr>
                <w:kern w:val="30"/>
                <w:szCs w:val="30"/>
              </w:rPr>
              <w:t xml:space="preserve">Nombre de retards : </w:t>
            </w:r>
            <w:r w:rsidRPr="00FD0257">
              <w:rPr>
                <w:kern w:val="30"/>
                <w:sz w:val="20"/>
                <w:szCs w:val="30"/>
              </w:rPr>
              <w:t xml:space="preserve">…………     </w:t>
            </w:r>
            <w:r w:rsidRPr="00FD0257">
              <w:rPr>
                <w:kern w:val="30"/>
              </w:rPr>
              <w:t>Nombre jours</w:t>
            </w:r>
            <w:r w:rsidRPr="00FD0257">
              <w:rPr>
                <w:kern w:val="30"/>
                <w:szCs w:val="30"/>
              </w:rPr>
              <w:t xml:space="preserve"> d’absence : …………..</w:t>
            </w:r>
          </w:p>
          <w:p w14:paraId="744A6C56" w14:textId="77777777" w:rsidR="006975E6" w:rsidRPr="00FD0257" w:rsidRDefault="006975E6" w:rsidP="00E93212">
            <w:pPr>
              <w:rPr>
                <w:kern w:val="30"/>
                <w:szCs w:val="30"/>
              </w:rPr>
            </w:pPr>
          </w:p>
        </w:tc>
      </w:tr>
    </w:tbl>
    <w:p w14:paraId="20989C32" w14:textId="77777777" w:rsidR="00A07482" w:rsidRPr="00FD0257" w:rsidRDefault="00A07482" w:rsidP="00A07482">
      <w:pPr>
        <w:rPr>
          <w:sz w:val="10"/>
          <w:szCs w:val="10"/>
        </w:rPr>
      </w:pPr>
    </w:p>
    <w:tbl>
      <w:tblPr>
        <w:tblpPr w:leftFromText="141" w:rightFromText="141" w:vertAnchor="text" w:horzAnchor="margin" w:tblpY="12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409"/>
        <w:gridCol w:w="5601"/>
      </w:tblGrid>
      <w:tr w:rsidR="00A07482" w:rsidRPr="00FD0257" w14:paraId="5DA7C165" w14:textId="77777777" w:rsidTr="00A07482">
        <w:trPr>
          <w:trHeight w:val="1191"/>
        </w:trPr>
        <w:tc>
          <w:tcPr>
            <w:tcW w:w="2475" w:type="dxa"/>
            <w:shd w:val="clear" w:color="auto" w:fill="auto"/>
            <w:vAlign w:val="center"/>
          </w:tcPr>
          <w:p w14:paraId="19ACF372" w14:textId="77777777" w:rsidR="00A07482" w:rsidRPr="00FD0257" w:rsidRDefault="00A07482" w:rsidP="00E93212">
            <w:pPr>
              <w:rPr>
                <w:b/>
                <w:kern w:val="30"/>
                <w:szCs w:val="30"/>
              </w:rPr>
            </w:pPr>
            <w:r w:rsidRPr="00FD0257">
              <w:rPr>
                <w:b/>
                <w:kern w:val="30"/>
                <w:szCs w:val="30"/>
              </w:rPr>
              <w:t>SECTEUR D’ACTIVITE</w:t>
            </w:r>
          </w:p>
          <w:p w14:paraId="1B04289E" w14:textId="77777777" w:rsidR="00A07482" w:rsidRPr="00FD0257" w:rsidRDefault="00A07482" w:rsidP="00E93212">
            <w:pPr>
              <w:rPr>
                <w:sz w:val="20"/>
              </w:rPr>
            </w:pPr>
            <w:r w:rsidRPr="00FD0257">
              <w:rPr>
                <w:sz w:val="36"/>
                <w:szCs w:val="36"/>
              </w:rPr>
              <w:t xml:space="preserve">□ </w:t>
            </w:r>
            <w:r w:rsidRPr="00FD0257">
              <w:rPr>
                <w:sz w:val="20"/>
              </w:rPr>
              <w:t>Socioculturel et socioéducatif</w:t>
            </w:r>
          </w:p>
          <w:p w14:paraId="099704D3" w14:textId="77777777" w:rsidR="00A07482" w:rsidRPr="00FD0257" w:rsidRDefault="00A07482" w:rsidP="00E93212">
            <w:r w:rsidRPr="00FD0257">
              <w:rPr>
                <w:sz w:val="36"/>
                <w:szCs w:val="36"/>
              </w:rPr>
              <w:t xml:space="preserve">□ </w:t>
            </w:r>
            <w:r w:rsidRPr="00FD0257">
              <w:rPr>
                <w:sz w:val="20"/>
              </w:rPr>
              <w:t>Animation sociale</w:t>
            </w:r>
          </w:p>
        </w:tc>
        <w:tc>
          <w:tcPr>
            <w:tcW w:w="2409" w:type="dxa"/>
            <w:shd w:val="clear" w:color="auto" w:fill="auto"/>
            <w:vAlign w:val="center"/>
          </w:tcPr>
          <w:p w14:paraId="01A0DAD0" w14:textId="77777777" w:rsidR="00A07482" w:rsidRPr="00FD0257" w:rsidRDefault="00A07482" w:rsidP="00E93212">
            <w:pPr>
              <w:rPr>
                <w:b/>
              </w:rPr>
            </w:pPr>
            <w:r w:rsidRPr="00FD0257">
              <w:rPr>
                <w:b/>
              </w:rPr>
              <w:t>PUBLIC CONCERNE</w:t>
            </w:r>
          </w:p>
          <w:p w14:paraId="12F70DF8" w14:textId="77777777" w:rsidR="00A07482" w:rsidRPr="00FD0257" w:rsidRDefault="00A07482" w:rsidP="00E93212">
            <w:pPr>
              <w:rPr>
                <w:sz w:val="20"/>
                <w:szCs w:val="16"/>
              </w:rPr>
            </w:pPr>
            <w:r w:rsidRPr="00FD0257">
              <w:rPr>
                <w:sz w:val="36"/>
                <w:szCs w:val="36"/>
              </w:rPr>
              <w:t xml:space="preserve">□ </w:t>
            </w:r>
            <w:r w:rsidRPr="00FD0257">
              <w:rPr>
                <w:sz w:val="20"/>
                <w:szCs w:val="16"/>
              </w:rPr>
              <w:t>Enfants</w:t>
            </w:r>
          </w:p>
          <w:p w14:paraId="2ADFA39C" w14:textId="77777777" w:rsidR="00A07482" w:rsidRPr="00FD0257" w:rsidRDefault="00A07482" w:rsidP="00E93212">
            <w:pPr>
              <w:rPr>
                <w:sz w:val="20"/>
                <w:szCs w:val="16"/>
              </w:rPr>
            </w:pPr>
            <w:r w:rsidRPr="00FD0257">
              <w:rPr>
                <w:sz w:val="36"/>
                <w:szCs w:val="36"/>
              </w:rPr>
              <w:t xml:space="preserve">□ </w:t>
            </w:r>
            <w:r w:rsidRPr="00FD0257">
              <w:rPr>
                <w:sz w:val="20"/>
                <w:szCs w:val="16"/>
              </w:rPr>
              <w:t>Adolescents</w:t>
            </w:r>
          </w:p>
          <w:p w14:paraId="609465B5" w14:textId="77777777" w:rsidR="00A07482" w:rsidRPr="00FD0257" w:rsidRDefault="00A07482" w:rsidP="00E93212">
            <w:pPr>
              <w:rPr>
                <w:sz w:val="20"/>
                <w:szCs w:val="16"/>
              </w:rPr>
            </w:pPr>
            <w:r w:rsidRPr="00FD0257">
              <w:rPr>
                <w:sz w:val="36"/>
                <w:szCs w:val="36"/>
              </w:rPr>
              <w:t xml:space="preserve">□ </w:t>
            </w:r>
            <w:r w:rsidRPr="00FD0257">
              <w:rPr>
                <w:sz w:val="20"/>
                <w:szCs w:val="16"/>
              </w:rPr>
              <w:t>Adultes</w:t>
            </w:r>
          </w:p>
          <w:p w14:paraId="380EC4A2" w14:textId="77777777" w:rsidR="00A07482" w:rsidRPr="00FD0257" w:rsidRDefault="00A07482" w:rsidP="00E93212">
            <w:pPr>
              <w:rPr>
                <w:sz w:val="20"/>
                <w:szCs w:val="16"/>
              </w:rPr>
            </w:pPr>
            <w:r w:rsidRPr="00FD0257">
              <w:rPr>
                <w:sz w:val="36"/>
                <w:szCs w:val="36"/>
              </w:rPr>
              <w:t xml:space="preserve">□ </w:t>
            </w:r>
            <w:r w:rsidRPr="00FD0257">
              <w:rPr>
                <w:sz w:val="20"/>
                <w:szCs w:val="16"/>
              </w:rPr>
              <w:t>Personnes âgées</w:t>
            </w:r>
          </w:p>
        </w:tc>
        <w:tc>
          <w:tcPr>
            <w:tcW w:w="5601" w:type="dxa"/>
            <w:shd w:val="clear" w:color="auto" w:fill="auto"/>
          </w:tcPr>
          <w:p w14:paraId="299A3DFD" w14:textId="77777777" w:rsidR="00A07482" w:rsidRPr="00FD0257" w:rsidRDefault="00A07482" w:rsidP="00E93212">
            <w:r w:rsidRPr="00FD0257">
              <w:rPr>
                <w:b/>
              </w:rPr>
              <w:t>PFMP SUPPORT D’EPREUVE</w:t>
            </w:r>
          </w:p>
          <w:p w14:paraId="1D48E329" w14:textId="77777777" w:rsidR="00A07482" w:rsidRPr="00FD0257" w:rsidRDefault="00A07482" w:rsidP="00E93212">
            <w:pPr>
              <w:rPr>
                <w:sz w:val="20"/>
                <w:szCs w:val="18"/>
              </w:rPr>
            </w:pPr>
            <w:r w:rsidRPr="00FD0257">
              <w:rPr>
                <w:sz w:val="36"/>
                <w:szCs w:val="36"/>
              </w:rPr>
              <w:t xml:space="preserve">□ </w:t>
            </w:r>
            <w:r w:rsidRPr="00FD0257">
              <w:rPr>
                <w:sz w:val="20"/>
                <w:szCs w:val="18"/>
              </w:rPr>
              <w:t xml:space="preserve">E2 : </w:t>
            </w:r>
            <w:r w:rsidRPr="00FD0257">
              <w:rPr>
                <w:sz w:val="20"/>
                <w:szCs w:val="20"/>
              </w:rPr>
              <w:t>Contribution au fonctionnement de la structure ou du service par la mise en œuvre du projet d’animation</w:t>
            </w:r>
          </w:p>
          <w:p w14:paraId="103F63FB" w14:textId="77777777" w:rsidR="00A07482" w:rsidRPr="00FD0257" w:rsidRDefault="00A07482" w:rsidP="00E93212">
            <w:pPr>
              <w:rPr>
                <w:sz w:val="20"/>
                <w:szCs w:val="18"/>
              </w:rPr>
            </w:pPr>
            <w:r w:rsidRPr="00FD0257">
              <w:rPr>
                <w:sz w:val="36"/>
                <w:szCs w:val="36"/>
              </w:rPr>
              <w:t xml:space="preserve">□ </w:t>
            </w:r>
            <w:r w:rsidRPr="00FD0257">
              <w:rPr>
                <w:sz w:val="20"/>
                <w:szCs w:val="18"/>
              </w:rPr>
              <w:t>U31 : Animation visant le maintien de l’autonomie et le bien être personnel en établissement ou à domicile</w:t>
            </w:r>
          </w:p>
          <w:p w14:paraId="6AEB3D9E" w14:textId="77777777" w:rsidR="00A07482" w:rsidRPr="00FD0257" w:rsidRDefault="00A07482" w:rsidP="00E93212">
            <w:pPr>
              <w:rPr>
                <w:sz w:val="20"/>
                <w:szCs w:val="18"/>
              </w:rPr>
            </w:pPr>
            <w:r w:rsidRPr="00FD0257">
              <w:rPr>
                <w:sz w:val="36"/>
                <w:szCs w:val="36"/>
              </w:rPr>
              <w:t xml:space="preserve">□ </w:t>
            </w:r>
            <w:r w:rsidRPr="00FD0257">
              <w:rPr>
                <w:sz w:val="20"/>
                <w:szCs w:val="18"/>
              </w:rPr>
              <w:t>U32 : Animation visant l’épanouissement, la socialisation et l’exercice des droits citoyens</w:t>
            </w:r>
          </w:p>
        </w:tc>
      </w:tr>
    </w:tbl>
    <w:p w14:paraId="07B32838" w14:textId="77777777" w:rsidR="00A07482" w:rsidRPr="00FD0257" w:rsidRDefault="00A07482" w:rsidP="00A07482">
      <w:pPr>
        <w:rPr>
          <w:sz w:val="22"/>
          <w:szCs w:val="22"/>
        </w:rPr>
      </w:pPr>
    </w:p>
    <w:tbl>
      <w:tblPr>
        <w:tblW w:w="10485"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699"/>
        <w:gridCol w:w="4659"/>
        <w:gridCol w:w="4127"/>
      </w:tblGrid>
      <w:tr w:rsidR="00A07482" w:rsidRPr="00FD0257" w14:paraId="2AB8A035" w14:textId="77777777" w:rsidTr="00A07482">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7F1AAEBA" w14:textId="77777777" w:rsidR="00A07482" w:rsidRPr="00FD0257" w:rsidRDefault="00A07482" w:rsidP="00E93212">
            <w:pPr>
              <w:spacing w:line="360" w:lineRule="auto"/>
            </w:pPr>
            <w:r w:rsidRPr="00FD0257">
              <w:rPr>
                <w:b/>
                <w:bCs/>
              </w:rPr>
              <w:t>Appréciation globale du tuteur/de la tutrice</w:t>
            </w:r>
            <w:r w:rsidRPr="00FD0257">
              <w:t> :</w:t>
            </w:r>
          </w:p>
          <w:p w14:paraId="3DAE133A" w14:textId="77777777" w:rsidR="00A07482" w:rsidRPr="00FD0257" w:rsidRDefault="00A07482" w:rsidP="00E93212">
            <w:pPr>
              <w:spacing w:line="360" w:lineRule="auto"/>
            </w:pPr>
          </w:p>
          <w:p w14:paraId="5A246312" w14:textId="77777777" w:rsidR="00A07482" w:rsidRPr="00FD0257" w:rsidRDefault="00A07482" w:rsidP="00E93212">
            <w:pPr>
              <w:spacing w:line="360" w:lineRule="auto"/>
            </w:pPr>
          </w:p>
          <w:p w14:paraId="40F9A2EC" w14:textId="77777777" w:rsidR="00A07482" w:rsidRPr="00FD0257" w:rsidRDefault="00A07482" w:rsidP="00E93212">
            <w:pPr>
              <w:spacing w:line="360" w:lineRule="auto"/>
            </w:pPr>
          </w:p>
          <w:p w14:paraId="43EC1B77" w14:textId="77777777" w:rsidR="00A07482" w:rsidRDefault="00A07482" w:rsidP="00E93212">
            <w:pPr>
              <w:spacing w:line="360" w:lineRule="auto"/>
            </w:pPr>
          </w:p>
          <w:p w14:paraId="53E67501" w14:textId="77777777" w:rsidR="006975E6" w:rsidRDefault="006975E6" w:rsidP="00E93212">
            <w:pPr>
              <w:spacing w:line="360" w:lineRule="auto"/>
            </w:pPr>
          </w:p>
          <w:p w14:paraId="4B2379DC" w14:textId="77777777" w:rsidR="006975E6" w:rsidRDefault="006975E6" w:rsidP="00E93212">
            <w:pPr>
              <w:spacing w:line="360" w:lineRule="auto"/>
            </w:pPr>
          </w:p>
          <w:p w14:paraId="2B06C63D" w14:textId="77777777" w:rsidR="006975E6" w:rsidRDefault="006975E6" w:rsidP="00E93212">
            <w:pPr>
              <w:spacing w:line="360" w:lineRule="auto"/>
            </w:pPr>
          </w:p>
          <w:p w14:paraId="3DEFD96B" w14:textId="77777777" w:rsidR="006975E6" w:rsidRDefault="006975E6" w:rsidP="00E93212">
            <w:pPr>
              <w:spacing w:line="360" w:lineRule="auto"/>
            </w:pPr>
          </w:p>
          <w:p w14:paraId="583A43FD" w14:textId="77777777" w:rsidR="00A07482" w:rsidRPr="00FD0257" w:rsidRDefault="00A07482" w:rsidP="00E93212">
            <w:pPr>
              <w:spacing w:line="360" w:lineRule="auto"/>
            </w:pPr>
          </w:p>
          <w:p w14:paraId="4D575730" w14:textId="77777777" w:rsidR="00A07482" w:rsidRPr="00FD0257" w:rsidRDefault="00A07482" w:rsidP="00E93212">
            <w:pPr>
              <w:rPr>
                <w:b/>
                <w:kern w:val="30"/>
                <w:sz w:val="20"/>
                <w:szCs w:val="20"/>
              </w:rPr>
            </w:pPr>
          </w:p>
        </w:tc>
      </w:tr>
      <w:tr w:rsidR="00A07482" w:rsidRPr="00FD0257" w14:paraId="47481C5C" w14:textId="77777777" w:rsidTr="00A07482">
        <w:tc>
          <w:tcPr>
            <w:tcW w:w="1699" w:type="dxa"/>
            <w:tcBorders>
              <w:top w:val="single" w:sz="4" w:space="0" w:color="auto"/>
            </w:tcBorders>
            <w:shd w:val="clear" w:color="auto" w:fill="auto"/>
          </w:tcPr>
          <w:p w14:paraId="07E6EDF2" w14:textId="77777777" w:rsidR="00A07482" w:rsidRPr="00FD0257" w:rsidRDefault="00A07482" w:rsidP="00E93212">
            <w:pPr>
              <w:rPr>
                <w:b/>
                <w:sz w:val="20"/>
                <w:szCs w:val="20"/>
              </w:rPr>
            </w:pPr>
            <w:r w:rsidRPr="00FD0257">
              <w:rPr>
                <w:b/>
                <w:sz w:val="20"/>
                <w:szCs w:val="20"/>
              </w:rPr>
              <w:t>Date</w:t>
            </w:r>
          </w:p>
          <w:p w14:paraId="4143047A" w14:textId="77777777" w:rsidR="00A07482" w:rsidRPr="00FD0257" w:rsidRDefault="00A07482" w:rsidP="00E93212">
            <w:pPr>
              <w:rPr>
                <w:b/>
                <w:sz w:val="20"/>
                <w:szCs w:val="20"/>
              </w:rPr>
            </w:pPr>
          </w:p>
        </w:tc>
        <w:tc>
          <w:tcPr>
            <w:tcW w:w="4659" w:type="dxa"/>
            <w:tcBorders>
              <w:top w:val="single" w:sz="4" w:space="0" w:color="auto"/>
            </w:tcBorders>
            <w:shd w:val="clear" w:color="auto" w:fill="auto"/>
          </w:tcPr>
          <w:p w14:paraId="430F9290" w14:textId="5AA1DA0F" w:rsidR="00A07482" w:rsidRPr="00FD0257" w:rsidRDefault="00A07482" w:rsidP="00E93212">
            <w:pPr>
              <w:rPr>
                <w:b/>
                <w:sz w:val="20"/>
                <w:szCs w:val="20"/>
              </w:rPr>
            </w:pPr>
            <w:r w:rsidRPr="00FD0257">
              <w:rPr>
                <w:b/>
                <w:sz w:val="20"/>
                <w:szCs w:val="20"/>
              </w:rPr>
              <w:t>Nom</w:t>
            </w:r>
            <w:r w:rsidR="00ED3C8E">
              <w:rPr>
                <w:b/>
                <w:sz w:val="20"/>
                <w:szCs w:val="20"/>
              </w:rPr>
              <w:t xml:space="preserve">, fonction </w:t>
            </w:r>
            <w:r w:rsidRPr="00FD0257">
              <w:rPr>
                <w:b/>
                <w:sz w:val="20"/>
                <w:szCs w:val="20"/>
              </w:rPr>
              <w:t>et signature du tuteur</w:t>
            </w:r>
            <w:r w:rsidR="00ED3C8E">
              <w:rPr>
                <w:b/>
                <w:sz w:val="20"/>
                <w:szCs w:val="20"/>
              </w:rPr>
              <w:t>/de la tutrice</w:t>
            </w:r>
            <w:r w:rsidRPr="00FD0257">
              <w:rPr>
                <w:b/>
                <w:sz w:val="20"/>
                <w:szCs w:val="20"/>
              </w:rPr>
              <w:t xml:space="preserve"> </w:t>
            </w:r>
          </w:p>
          <w:p w14:paraId="47767AC6" w14:textId="77777777" w:rsidR="00A07482" w:rsidRPr="00FD0257" w:rsidRDefault="00A07482" w:rsidP="00E93212">
            <w:pPr>
              <w:rPr>
                <w:b/>
                <w:sz w:val="20"/>
                <w:szCs w:val="20"/>
              </w:rPr>
            </w:pPr>
          </w:p>
          <w:p w14:paraId="2750DD51" w14:textId="77777777" w:rsidR="00A07482" w:rsidRPr="00FD0257" w:rsidRDefault="00A07482" w:rsidP="00E93212">
            <w:pPr>
              <w:rPr>
                <w:b/>
                <w:sz w:val="20"/>
                <w:szCs w:val="20"/>
              </w:rPr>
            </w:pPr>
          </w:p>
        </w:tc>
        <w:tc>
          <w:tcPr>
            <w:tcW w:w="4127" w:type="dxa"/>
            <w:tcBorders>
              <w:top w:val="single" w:sz="4" w:space="0" w:color="auto"/>
            </w:tcBorders>
          </w:tcPr>
          <w:p w14:paraId="644728AB" w14:textId="77777777" w:rsidR="00A07482" w:rsidRPr="00FD0257" w:rsidRDefault="00A07482" w:rsidP="00E93212">
            <w:pPr>
              <w:rPr>
                <w:b/>
                <w:kern w:val="30"/>
                <w:sz w:val="20"/>
                <w:szCs w:val="20"/>
              </w:rPr>
            </w:pPr>
            <w:r w:rsidRPr="00FD0257">
              <w:rPr>
                <w:b/>
                <w:kern w:val="30"/>
                <w:sz w:val="20"/>
                <w:szCs w:val="20"/>
              </w:rPr>
              <w:t>Cachet de la structure</w:t>
            </w:r>
          </w:p>
          <w:p w14:paraId="18F00376" w14:textId="77777777" w:rsidR="00A07482" w:rsidRPr="00FD0257" w:rsidRDefault="00A07482" w:rsidP="00E93212">
            <w:pPr>
              <w:rPr>
                <w:b/>
                <w:kern w:val="30"/>
                <w:sz w:val="20"/>
                <w:szCs w:val="20"/>
              </w:rPr>
            </w:pPr>
          </w:p>
          <w:p w14:paraId="4AC18974" w14:textId="77777777" w:rsidR="00A07482" w:rsidRPr="00FD0257" w:rsidRDefault="00A07482" w:rsidP="00E93212">
            <w:pPr>
              <w:rPr>
                <w:b/>
                <w:kern w:val="30"/>
                <w:sz w:val="20"/>
                <w:szCs w:val="20"/>
              </w:rPr>
            </w:pPr>
          </w:p>
          <w:p w14:paraId="7DC2FAD5" w14:textId="77777777" w:rsidR="00A07482" w:rsidRPr="00FD0257" w:rsidRDefault="00A07482" w:rsidP="00E93212">
            <w:pPr>
              <w:rPr>
                <w:b/>
                <w:kern w:val="30"/>
                <w:sz w:val="20"/>
                <w:szCs w:val="20"/>
              </w:rPr>
            </w:pPr>
          </w:p>
          <w:p w14:paraId="3C1DB976" w14:textId="77777777" w:rsidR="00A07482" w:rsidRPr="00FD0257" w:rsidRDefault="00A07482" w:rsidP="00E93212">
            <w:pPr>
              <w:rPr>
                <w:b/>
                <w:kern w:val="30"/>
                <w:sz w:val="20"/>
                <w:szCs w:val="20"/>
              </w:rPr>
            </w:pPr>
          </w:p>
          <w:p w14:paraId="5B60B5EA" w14:textId="77777777" w:rsidR="00A07482" w:rsidRPr="00FD0257" w:rsidRDefault="00A07482" w:rsidP="00E93212">
            <w:pPr>
              <w:rPr>
                <w:b/>
                <w:kern w:val="30"/>
                <w:sz w:val="20"/>
                <w:szCs w:val="20"/>
              </w:rPr>
            </w:pPr>
          </w:p>
          <w:p w14:paraId="282FA7E1" w14:textId="77777777" w:rsidR="00A07482" w:rsidRPr="00FD0257" w:rsidRDefault="00A07482" w:rsidP="00E93212">
            <w:pPr>
              <w:rPr>
                <w:b/>
                <w:kern w:val="30"/>
                <w:sz w:val="20"/>
                <w:szCs w:val="20"/>
              </w:rPr>
            </w:pPr>
          </w:p>
        </w:tc>
      </w:tr>
    </w:tbl>
    <w:p w14:paraId="3474C30C" w14:textId="77777777" w:rsidR="006975E6" w:rsidRPr="00FD0257" w:rsidRDefault="006975E6" w:rsidP="008D181E">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5743"/>
        <w:gridCol w:w="1886"/>
      </w:tblGrid>
      <w:tr w:rsidR="00FD0257" w:rsidRPr="00FD0257" w14:paraId="0C921812" w14:textId="77777777" w:rsidTr="00E93212">
        <w:trPr>
          <w:trHeight w:val="558"/>
        </w:trPr>
        <w:tc>
          <w:tcPr>
            <w:tcW w:w="2822" w:type="dxa"/>
            <w:vMerge w:val="restart"/>
            <w:shd w:val="clear" w:color="auto" w:fill="auto"/>
          </w:tcPr>
          <w:p w14:paraId="7E6B8417" w14:textId="1ADCFC45" w:rsidR="00A07482" w:rsidRPr="00FD0257" w:rsidRDefault="00ED3C8E" w:rsidP="00E93212">
            <w:pPr>
              <w:jc w:val="center"/>
              <w:rPr>
                <w:b/>
              </w:rPr>
            </w:pPr>
            <w:r w:rsidRPr="00FD0257">
              <w:rPr>
                <w:b/>
                <w:bCs/>
                <w:noProof/>
                <w:sz w:val="28"/>
                <w:szCs w:val="28"/>
              </w:rPr>
              <w:lastRenderedPageBreak/>
              <w:drawing>
                <wp:anchor distT="0" distB="0" distL="114300" distR="114300" simplePos="0" relativeHeight="251664384" behindDoc="0" locked="0" layoutInCell="1" allowOverlap="1" wp14:anchorId="2AC69D5D" wp14:editId="7D902B1D">
                  <wp:simplePos x="0" y="0"/>
                  <wp:positionH relativeFrom="column">
                    <wp:posOffset>184150</wp:posOffset>
                  </wp:positionH>
                  <wp:positionV relativeFrom="paragraph">
                    <wp:posOffset>7620</wp:posOffset>
                  </wp:positionV>
                  <wp:extent cx="1143635" cy="904875"/>
                  <wp:effectExtent l="0" t="0" r="0" b="0"/>
                  <wp:wrapTight wrapText="bothSides">
                    <wp:wrapPolygon edited="0">
                      <wp:start x="-9" y="0"/>
                      <wp:lineTo x="-9" y="21368"/>
                      <wp:lineTo x="21221" y="21368"/>
                      <wp:lineTo x="21221" y="0"/>
                      <wp:lineTo x="-9" y="0"/>
                    </wp:wrapPolygon>
                  </wp:wrapTight>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noChangeArrowheads="1"/>
                          </pic:cNvPicPr>
                        </pic:nvPicPr>
                        <pic:blipFill>
                          <a:blip r:embed="rId11"/>
                          <a:stretch>
                            <a:fillRect/>
                          </a:stretch>
                        </pic:blipFill>
                        <pic:spPr bwMode="auto">
                          <a:xfrm>
                            <a:off x="0" y="0"/>
                            <a:ext cx="1143635" cy="904875"/>
                          </a:xfrm>
                          <a:prstGeom prst="rect">
                            <a:avLst/>
                          </a:prstGeom>
                        </pic:spPr>
                      </pic:pic>
                    </a:graphicData>
                  </a:graphic>
                </wp:anchor>
              </w:drawing>
            </w:r>
          </w:p>
        </w:tc>
        <w:tc>
          <w:tcPr>
            <w:tcW w:w="5743" w:type="dxa"/>
            <w:shd w:val="clear" w:color="auto" w:fill="auto"/>
          </w:tcPr>
          <w:p w14:paraId="7DB7534C" w14:textId="77777777" w:rsidR="00A07482" w:rsidRPr="00FD0257" w:rsidRDefault="00A07482" w:rsidP="00E93212">
            <w:pPr>
              <w:jc w:val="center"/>
              <w:rPr>
                <w:b/>
              </w:rPr>
            </w:pPr>
            <w:r w:rsidRPr="00FD0257">
              <w:rPr>
                <w:b/>
              </w:rPr>
              <w:t>Attestation de formation en milieu professionnel</w:t>
            </w:r>
          </w:p>
        </w:tc>
        <w:tc>
          <w:tcPr>
            <w:tcW w:w="1886" w:type="dxa"/>
            <w:vMerge w:val="restart"/>
            <w:shd w:val="clear" w:color="auto" w:fill="auto"/>
            <w:vAlign w:val="center"/>
          </w:tcPr>
          <w:p w14:paraId="7D038F01" w14:textId="77777777" w:rsidR="00A07482" w:rsidRPr="00FD0257" w:rsidRDefault="00A07482" w:rsidP="00E93212">
            <w:pPr>
              <w:rPr>
                <w:b/>
              </w:rPr>
            </w:pPr>
            <w:r w:rsidRPr="00FD0257">
              <w:rPr>
                <w:b/>
              </w:rPr>
              <w:t>PFMP N°</w:t>
            </w:r>
          </w:p>
        </w:tc>
      </w:tr>
      <w:tr w:rsidR="00FD0257" w:rsidRPr="00FD0257" w14:paraId="5B95B97B" w14:textId="77777777" w:rsidTr="00E93212">
        <w:trPr>
          <w:trHeight w:val="575"/>
        </w:trPr>
        <w:tc>
          <w:tcPr>
            <w:tcW w:w="2822" w:type="dxa"/>
            <w:vMerge/>
            <w:shd w:val="clear" w:color="auto" w:fill="auto"/>
          </w:tcPr>
          <w:p w14:paraId="5BB22402" w14:textId="77777777" w:rsidR="00A07482" w:rsidRPr="00FD0257" w:rsidRDefault="00A07482" w:rsidP="00E93212">
            <w:pPr>
              <w:rPr>
                <w:b/>
              </w:rPr>
            </w:pPr>
          </w:p>
        </w:tc>
        <w:tc>
          <w:tcPr>
            <w:tcW w:w="5743" w:type="dxa"/>
            <w:shd w:val="clear" w:color="auto" w:fill="auto"/>
          </w:tcPr>
          <w:p w14:paraId="5C1C46C7" w14:textId="77777777" w:rsidR="00A07482" w:rsidRPr="00FD0257" w:rsidRDefault="00A07482" w:rsidP="00E93212">
            <w:pPr>
              <w:jc w:val="center"/>
              <w:rPr>
                <w:b/>
              </w:rPr>
            </w:pPr>
            <w:r w:rsidRPr="00FD0257">
              <w:rPr>
                <w:b/>
              </w:rPr>
              <w:t>Baccalauréat professionnel</w:t>
            </w:r>
          </w:p>
          <w:p w14:paraId="43D42945" w14:textId="77777777" w:rsidR="00A07482" w:rsidRPr="00FD0257" w:rsidRDefault="00A07482" w:rsidP="00E93212">
            <w:pPr>
              <w:jc w:val="center"/>
              <w:rPr>
                <w:b/>
              </w:rPr>
            </w:pPr>
            <w:r w:rsidRPr="00FD0257">
              <w:rPr>
                <w:b/>
              </w:rPr>
              <w:t>Animation – Enfance et personnes âgées</w:t>
            </w:r>
          </w:p>
        </w:tc>
        <w:tc>
          <w:tcPr>
            <w:tcW w:w="1886" w:type="dxa"/>
            <w:vMerge/>
            <w:shd w:val="clear" w:color="auto" w:fill="auto"/>
          </w:tcPr>
          <w:p w14:paraId="3D4001E6" w14:textId="77777777" w:rsidR="00A07482" w:rsidRPr="00FD0257" w:rsidRDefault="00A07482" w:rsidP="00E93212">
            <w:pPr>
              <w:rPr>
                <w:b/>
              </w:rPr>
            </w:pPr>
          </w:p>
        </w:tc>
      </w:tr>
    </w:tbl>
    <w:p w14:paraId="19F9973A" w14:textId="77777777" w:rsidR="00A07482" w:rsidRPr="00FD0257" w:rsidRDefault="00A07482" w:rsidP="00A0748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7482" w:rsidRPr="00FD0257" w14:paraId="71B5E994" w14:textId="77777777" w:rsidTr="00E93212">
        <w:tc>
          <w:tcPr>
            <w:tcW w:w="10606" w:type="dxa"/>
            <w:shd w:val="clear" w:color="auto" w:fill="D9E2F3"/>
          </w:tcPr>
          <w:p w14:paraId="172B42FF" w14:textId="77777777" w:rsidR="00A07482" w:rsidRPr="00FD0257" w:rsidRDefault="00A07482" w:rsidP="00E93212">
            <w:pPr>
              <w:rPr>
                <w:b/>
                <w:bCs/>
                <w:szCs w:val="20"/>
              </w:rPr>
            </w:pPr>
            <w:r w:rsidRPr="00FD0257">
              <w:rPr>
                <w:b/>
                <w:bCs/>
                <w:szCs w:val="20"/>
              </w:rPr>
              <w:t>L’entreprise (ou l’organisme d’accueil)</w:t>
            </w:r>
          </w:p>
        </w:tc>
      </w:tr>
      <w:tr w:rsidR="00A07482" w:rsidRPr="00FD0257" w14:paraId="51DC91AA" w14:textId="77777777" w:rsidTr="00E93212">
        <w:tc>
          <w:tcPr>
            <w:tcW w:w="10606" w:type="dxa"/>
            <w:shd w:val="clear" w:color="auto" w:fill="auto"/>
          </w:tcPr>
          <w:p w14:paraId="6ACED4C4" w14:textId="77777777" w:rsidR="00A07482" w:rsidRPr="00FD0257" w:rsidRDefault="00A07482" w:rsidP="00E93212">
            <w:r w:rsidRPr="00FD0257">
              <w:t>Nom : …………………………………</w:t>
            </w:r>
            <w:r w:rsidR="006975E6" w:rsidRPr="00FD0257">
              <w:t>……………………………………</w:t>
            </w:r>
            <w:r w:rsidR="006975E6">
              <w:t>………….</w:t>
            </w:r>
            <w:r w:rsidRPr="00FD0257">
              <w:t>…………………</w:t>
            </w:r>
          </w:p>
          <w:p w14:paraId="1BC542BD" w14:textId="77777777" w:rsidR="00A07482" w:rsidRDefault="00A07482" w:rsidP="00E93212"/>
          <w:p w14:paraId="799E16E9" w14:textId="77777777" w:rsidR="006975E6" w:rsidRDefault="006975E6" w:rsidP="00E93212">
            <w:r>
              <w:t xml:space="preserve">Adresse : </w:t>
            </w:r>
            <w:r w:rsidRPr="00FD0257">
              <w:t>……………………………………………………………………………………………………</w:t>
            </w:r>
          </w:p>
          <w:p w14:paraId="40E1E912" w14:textId="77777777" w:rsidR="006975E6" w:rsidRPr="00FD0257" w:rsidRDefault="006975E6" w:rsidP="00E93212"/>
          <w:p w14:paraId="7B2F9528" w14:textId="77777777" w:rsidR="00A07482" w:rsidRDefault="00A07482" w:rsidP="00E93212">
            <w:r w:rsidRPr="00FD0257">
              <w:t>Représenté(e) par : ……………………………    Fonction : ………………………………</w:t>
            </w:r>
            <w:r w:rsidR="006975E6" w:rsidRPr="00FD0257">
              <w:t>……</w:t>
            </w:r>
            <w:r w:rsidRPr="00FD0257">
              <w:t>…………</w:t>
            </w:r>
          </w:p>
          <w:p w14:paraId="35B73E44" w14:textId="2D9D00AC" w:rsidR="00ED3C8E" w:rsidRPr="006975E6" w:rsidRDefault="00ED3C8E" w:rsidP="00E93212"/>
        </w:tc>
      </w:tr>
      <w:tr w:rsidR="00A07482" w:rsidRPr="00FD0257" w14:paraId="778DDD5E" w14:textId="77777777" w:rsidTr="00E93212">
        <w:tc>
          <w:tcPr>
            <w:tcW w:w="10606" w:type="dxa"/>
            <w:shd w:val="clear" w:color="auto" w:fill="D9E2F3"/>
          </w:tcPr>
          <w:p w14:paraId="15CD143B" w14:textId="77777777" w:rsidR="00A07482" w:rsidRPr="00FD0257" w:rsidRDefault="00A07482" w:rsidP="00E93212">
            <w:pPr>
              <w:rPr>
                <w:b/>
                <w:bCs/>
                <w:szCs w:val="20"/>
              </w:rPr>
            </w:pPr>
            <w:r w:rsidRPr="00FD0257">
              <w:rPr>
                <w:b/>
                <w:bCs/>
                <w:szCs w:val="20"/>
              </w:rPr>
              <w:t>Atteste que l’élève :</w:t>
            </w:r>
          </w:p>
        </w:tc>
      </w:tr>
      <w:tr w:rsidR="00A07482" w:rsidRPr="00FD0257" w14:paraId="682EA527" w14:textId="77777777" w:rsidTr="00E93212">
        <w:tc>
          <w:tcPr>
            <w:tcW w:w="10606" w:type="dxa"/>
            <w:shd w:val="clear" w:color="auto" w:fill="auto"/>
          </w:tcPr>
          <w:p w14:paraId="1872595C" w14:textId="77777777" w:rsidR="00A07482" w:rsidRPr="00FD0257" w:rsidRDefault="00A07482" w:rsidP="00E93212">
            <w:r w:rsidRPr="00FD0257">
              <w:t>Nom : ………………………………………… Prénom : ………………………………………………</w:t>
            </w:r>
          </w:p>
          <w:p w14:paraId="75DADBC9" w14:textId="77777777" w:rsidR="00A07482" w:rsidRPr="00FD0257" w:rsidRDefault="00A07482" w:rsidP="00E93212">
            <w:pPr>
              <w:rPr>
                <w:sz w:val="22"/>
                <w:szCs w:val="22"/>
              </w:rPr>
            </w:pPr>
          </w:p>
        </w:tc>
      </w:tr>
      <w:tr w:rsidR="00A07482" w:rsidRPr="00FD0257" w14:paraId="512F2AD5" w14:textId="77777777" w:rsidTr="00E93212">
        <w:tc>
          <w:tcPr>
            <w:tcW w:w="10606" w:type="dxa"/>
            <w:shd w:val="clear" w:color="auto" w:fill="auto"/>
          </w:tcPr>
          <w:p w14:paraId="6082C22D" w14:textId="77777777" w:rsidR="00A07482" w:rsidRPr="00FD0257" w:rsidRDefault="00A07482" w:rsidP="00E93212">
            <w:pPr>
              <w:rPr>
                <w:bCs/>
                <w:kern w:val="30"/>
              </w:rPr>
            </w:pPr>
            <w:r w:rsidRPr="00FD0257">
              <w:rPr>
                <w:bCs/>
                <w:kern w:val="30"/>
              </w:rPr>
              <w:t>A effectué une PFMP du ……………………….... au …………………….  soit ……semaines.</w:t>
            </w:r>
          </w:p>
          <w:p w14:paraId="13601F9A" w14:textId="77777777" w:rsidR="00A07482" w:rsidRPr="00FD0257" w:rsidRDefault="00A07482" w:rsidP="00E93212">
            <w:pPr>
              <w:rPr>
                <w:kern w:val="30"/>
              </w:rPr>
            </w:pPr>
          </w:p>
          <w:p w14:paraId="69A915F5" w14:textId="77777777" w:rsidR="00A07482" w:rsidRPr="00FD0257" w:rsidRDefault="00A07482" w:rsidP="00E93212">
            <w:pPr>
              <w:rPr>
                <w:kern w:val="30"/>
                <w:szCs w:val="30"/>
              </w:rPr>
            </w:pPr>
            <w:r w:rsidRPr="00FD0257">
              <w:rPr>
                <w:kern w:val="30"/>
                <w:szCs w:val="30"/>
              </w:rPr>
              <w:t xml:space="preserve">Nombre de retards : </w:t>
            </w:r>
            <w:r w:rsidRPr="00FD0257">
              <w:rPr>
                <w:kern w:val="30"/>
                <w:sz w:val="20"/>
                <w:szCs w:val="30"/>
              </w:rPr>
              <w:t xml:space="preserve">…………     </w:t>
            </w:r>
            <w:r w:rsidRPr="00FD0257">
              <w:rPr>
                <w:kern w:val="30"/>
              </w:rPr>
              <w:t>Nombre jours</w:t>
            </w:r>
            <w:r w:rsidRPr="00FD0257">
              <w:rPr>
                <w:kern w:val="30"/>
                <w:szCs w:val="30"/>
              </w:rPr>
              <w:t xml:space="preserve"> d’absence : …………..</w:t>
            </w:r>
          </w:p>
          <w:p w14:paraId="16BC4EFE" w14:textId="77777777" w:rsidR="00A07482" w:rsidRPr="00FD0257" w:rsidRDefault="00A07482" w:rsidP="00E93212">
            <w:pPr>
              <w:rPr>
                <w:kern w:val="30"/>
                <w:szCs w:val="30"/>
              </w:rPr>
            </w:pPr>
          </w:p>
        </w:tc>
      </w:tr>
    </w:tbl>
    <w:p w14:paraId="198B0EF0" w14:textId="77777777" w:rsidR="00A07482" w:rsidRPr="00FD0257" w:rsidRDefault="00A07482" w:rsidP="00A07482">
      <w:pPr>
        <w:rPr>
          <w:sz w:val="10"/>
          <w:szCs w:val="10"/>
        </w:rPr>
      </w:pPr>
    </w:p>
    <w:tbl>
      <w:tblPr>
        <w:tblpPr w:leftFromText="141" w:rightFromText="141" w:vertAnchor="text" w:horzAnchor="margin" w:tblpY="12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409"/>
        <w:gridCol w:w="5601"/>
      </w:tblGrid>
      <w:tr w:rsidR="00A07482" w:rsidRPr="00FD0257" w14:paraId="42E0C69F" w14:textId="77777777" w:rsidTr="00E93212">
        <w:trPr>
          <w:trHeight w:val="1191"/>
        </w:trPr>
        <w:tc>
          <w:tcPr>
            <w:tcW w:w="2475" w:type="dxa"/>
            <w:shd w:val="clear" w:color="auto" w:fill="auto"/>
            <w:vAlign w:val="center"/>
          </w:tcPr>
          <w:p w14:paraId="06C8D3B3" w14:textId="77777777" w:rsidR="00A07482" w:rsidRPr="00FD0257" w:rsidRDefault="00A07482" w:rsidP="00E93212">
            <w:pPr>
              <w:rPr>
                <w:b/>
                <w:kern w:val="30"/>
                <w:szCs w:val="30"/>
              </w:rPr>
            </w:pPr>
            <w:r w:rsidRPr="00FD0257">
              <w:rPr>
                <w:b/>
                <w:kern w:val="30"/>
                <w:szCs w:val="30"/>
              </w:rPr>
              <w:t>SECTEUR D’ACTIVITE</w:t>
            </w:r>
          </w:p>
          <w:p w14:paraId="616E2A94" w14:textId="77777777" w:rsidR="00A07482" w:rsidRPr="00FD0257" w:rsidRDefault="00A07482" w:rsidP="00E93212">
            <w:pPr>
              <w:rPr>
                <w:sz w:val="20"/>
              </w:rPr>
            </w:pPr>
            <w:r w:rsidRPr="00FD0257">
              <w:rPr>
                <w:sz w:val="36"/>
                <w:szCs w:val="36"/>
              </w:rPr>
              <w:t xml:space="preserve">□ </w:t>
            </w:r>
            <w:r w:rsidRPr="00FD0257">
              <w:rPr>
                <w:sz w:val="20"/>
              </w:rPr>
              <w:t>Socioculturel et socioéducatif</w:t>
            </w:r>
          </w:p>
          <w:p w14:paraId="5A646494" w14:textId="77777777" w:rsidR="00A07482" w:rsidRPr="00FD0257" w:rsidRDefault="00A07482" w:rsidP="00E93212">
            <w:r w:rsidRPr="00FD0257">
              <w:rPr>
                <w:sz w:val="36"/>
                <w:szCs w:val="36"/>
              </w:rPr>
              <w:t xml:space="preserve">□ </w:t>
            </w:r>
            <w:r w:rsidRPr="00FD0257">
              <w:rPr>
                <w:sz w:val="20"/>
              </w:rPr>
              <w:t>Animation sociale</w:t>
            </w:r>
          </w:p>
        </w:tc>
        <w:tc>
          <w:tcPr>
            <w:tcW w:w="2409" w:type="dxa"/>
            <w:shd w:val="clear" w:color="auto" w:fill="auto"/>
            <w:vAlign w:val="center"/>
          </w:tcPr>
          <w:p w14:paraId="5873626C" w14:textId="77777777" w:rsidR="00A07482" w:rsidRPr="00FD0257" w:rsidRDefault="00A07482" w:rsidP="00E93212">
            <w:pPr>
              <w:rPr>
                <w:b/>
              </w:rPr>
            </w:pPr>
            <w:r w:rsidRPr="00FD0257">
              <w:rPr>
                <w:b/>
              </w:rPr>
              <w:t>PUBLIC CONCERNE</w:t>
            </w:r>
          </w:p>
          <w:p w14:paraId="5D93AF36" w14:textId="77777777" w:rsidR="00A07482" w:rsidRPr="00FD0257" w:rsidRDefault="00A07482" w:rsidP="00E93212">
            <w:pPr>
              <w:rPr>
                <w:sz w:val="20"/>
                <w:szCs w:val="16"/>
              </w:rPr>
            </w:pPr>
            <w:r w:rsidRPr="00FD0257">
              <w:rPr>
                <w:sz w:val="36"/>
                <w:szCs w:val="36"/>
              </w:rPr>
              <w:t xml:space="preserve">□ </w:t>
            </w:r>
            <w:r w:rsidRPr="00FD0257">
              <w:rPr>
                <w:sz w:val="20"/>
                <w:szCs w:val="16"/>
              </w:rPr>
              <w:t>Enfants</w:t>
            </w:r>
          </w:p>
          <w:p w14:paraId="05B58CA1" w14:textId="77777777" w:rsidR="00A07482" w:rsidRPr="00FD0257" w:rsidRDefault="00A07482" w:rsidP="00E93212">
            <w:pPr>
              <w:rPr>
                <w:sz w:val="20"/>
                <w:szCs w:val="16"/>
              </w:rPr>
            </w:pPr>
            <w:r w:rsidRPr="00FD0257">
              <w:rPr>
                <w:sz w:val="36"/>
                <w:szCs w:val="36"/>
              </w:rPr>
              <w:t xml:space="preserve">□ </w:t>
            </w:r>
            <w:r w:rsidRPr="00FD0257">
              <w:rPr>
                <w:sz w:val="20"/>
                <w:szCs w:val="16"/>
              </w:rPr>
              <w:t>Adolescents</w:t>
            </w:r>
          </w:p>
          <w:p w14:paraId="20E0A015" w14:textId="77777777" w:rsidR="00A07482" w:rsidRPr="00FD0257" w:rsidRDefault="00A07482" w:rsidP="00E93212">
            <w:pPr>
              <w:rPr>
                <w:sz w:val="20"/>
                <w:szCs w:val="16"/>
              </w:rPr>
            </w:pPr>
            <w:r w:rsidRPr="00FD0257">
              <w:rPr>
                <w:sz w:val="36"/>
                <w:szCs w:val="36"/>
              </w:rPr>
              <w:t xml:space="preserve">□ </w:t>
            </w:r>
            <w:r w:rsidRPr="00FD0257">
              <w:rPr>
                <w:sz w:val="20"/>
                <w:szCs w:val="16"/>
              </w:rPr>
              <w:t>Adultes</w:t>
            </w:r>
          </w:p>
          <w:p w14:paraId="646A03D1" w14:textId="77777777" w:rsidR="00A07482" w:rsidRPr="00FD0257" w:rsidRDefault="00A07482" w:rsidP="00E93212">
            <w:pPr>
              <w:rPr>
                <w:sz w:val="20"/>
                <w:szCs w:val="16"/>
              </w:rPr>
            </w:pPr>
            <w:r w:rsidRPr="00FD0257">
              <w:rPr>
                <w:sz w:val="36"/>
                <w:szCs w:val="36"/>
              </w:rPr>
              <w:t xml:space="preserve">□ </w:t>
            </w:r>
            <w:r w:rsidRPr="00FD0257">
              <w:rPr>
                <w:sz w:val="20"/>
                <w:szCs w:val="16"/>
              </w:rPr>
              <w:t>Personnes âgées</w:t>
            </w:r>
          </w:p>
        </w:tc>
        <w:tc>
          <w:tcPr>
            <w:tcW w:w="5601" w:type="dxa"/>
            <w:shd w:val="clear" w:color="auto" w:fill="auto"/>
          </w:tcPr>
          <w:p w14:paraId="52215FFC" w14:textId="77777777" w:rsidR="00A07482" w:rsidRPr="00FD0257" w:rsidRDefault="00A07482" w:rsidP="00E93212">
            <w:r w:rsidRPr="00FD0257">
              <w:rPr>
                <w:b/>
              </w:rPr>
              <w:t>PFMP SUPPORT D’EPREUVE</w:t>
            </w:r>
          </w:p>
          <w:p w14:paraId="656C3870" w14:textId="77777777" w:rsidR="00A07482" w:rsidRPr="00FD0257" w:rsidRDefault="00A07482" w:rsidP="00E93212">
            <w:pPr>
              <w:rPr>
                <w:sz w:val="20"/>
                <w:szCs w:val="18"/>
              </w:rPr>
            </w:pPr>
            <w:r w:rsidRPr="00FD0257">
              <w:rPr>
                <w:sz w:val="36"/>
                <w:szCs w:val="36"/>
              </w:rPr>
              <w:t xml:space="preserve">□ </w:t>
            </w:r>
            <w:r w:rsidRPr="00FD0257">
              <w:rPr>
                <w:sz w:val="20"/>
                <w:szCs w:val="18"/>
              </w:rPr>
              <w:t xml:space="preserve">E2 : </w:t>
            </w:r>
            <w:r w:rsidRPr="00FD0257">
              <w:rPr>
                <w:sz w:val="20"/>
                <w:szCs w:val="20"/>
              </w:rPr>
              <w:t>Contribution au fonctionnement de la structure ou du service par la mise en œuvre du projet d’animation</w:t>
            </w:r>
          </w:p>
          <w:p w14:paraId="03BDFE21" w14:textId="77777777" w:rsidR="00A07482" w:rsidRPr="00FD0257" w:rsidRDefault="00A07482" w:rsidP="00E93212">
            <w:pPr>
              <w:rPr>
                <w:sz w:val="20"/>
                <w:szCs w:val="18"/>
              </w:rPr>
            </w:pPr>
            <w:r w:rsidRPr="00FD0257">
              <w:rPr>
                <w:sz w:val="36"/>
                <w:szCs w:val="36"/>
              </w:rPr>
              <w:t xml:space="preserve">□ </w:t>
            </w:r>
            <w:r w:rsidRPr="00FD0257">
              <w:rPr>
                <w:sz w:val="20"/>
                <w:szCs w:val="18"/>
              </w:rPr>
              <w:t>U31 : Animation visant le maintien de l’autonomie et le bien être personnel en établissement ou à domicile</w:t>
            </w:r>
          </w:p>
          <w:p w14:paraId="2ACAD882" w14:textId="77777777" w:rsidR="00A07482" w:rsidRPr="00FD0257" w:rsidRDefault="00A07482" w:rsidP="00E93212">
            <w:pPr>
              <w:rPr>
                <w:sz w:val="20"/>
                <w:szCs w:val="18"/>
              </w:rPr>
            </w:pPr>
            <w:r w:rsidRPr="00FD0257">
              <w:rPr>
                <w:sz w:val="36"/>
                <w:szCs w:val="36"/>
              </w:rPr>
              <w:t xml:space="preserve">□ </w:t>
            </w:r>
            <w:r w:rsidRPr="00FD0257">
              <w:rPr>
                <w:sz w:val="20"/>
                <w:szCs w:val="18"/>
              </w:rPr>
              <w:t>U32 : Animation visant l’épanouissement, la socialisation et l’exercice des droits citoyens</w:t>
            </w:r>
          </w:p>
        </w:tc>
      </w:tr>
    </w:tbl>
    <w:p w14:paraId="4430A1F8" w14:textId="77777777" w:rsidR="00A07482" w:rsidRPr="00FD0257" w:rsidRDefault="00A07482" w:rsidP="00A07482">
      <w:pPr>
        <w:rPr>
          <w:sz w:val="22"/>
          <w:szCs w:val="22"/>
        </w:rPr>
      </w:pPr>
    </w:p>
    <w:tbl>
      <w:tblPr>
        <w:tblW w:w="10485"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699"/>
        <w:gridCol w:w="4659"/>
        <w:gridCol w:w="4127"/>
      </w:tblGrid>
      <w:tr w:rsidR="00A07482" w:rsidRPr="00FD0257" w14:paraId="094AF01C" w14:textId="77777777" w:rsidTr="00E93212">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8C289A1" w14:textId="77777777" w:rsidR="00A07482" w:rsidRPr="00FD0257" w:rsidRDefault="00A07482" w:rsidP="00E93212">
            <w:pPr>
              <w:spacing w:line="360" w:lineRule="auto"/>
            </w:pPr>
            <w:r w:rsidRPr="00FD0257">
              <w:rPr>
                <w:b/>
                <w:bCs/>
              </w:rPr>
              <w:t>Appréciation globale du tuteur/de la tutrice</w:t>
            </w:r>
            <w:r w:rsidRPr="00FD0257">
              <w:t> :</w:t>
            </w:r>
          </w:p>
          <w:p w14:paraId="7A26937E" w14:textId="77777777" w:rsidR="00A07482" w:rsidRPr="00FD0257" w:rsidRDefault="00A07482" w:rsidP="00E93212">
            <w:pPr>
              <w:spacing w:line="360" w:lineRule="auto"/>
            </w:pPr>
          </w:p>
          <w:p w14:paraId="34F536D8" w14:textId="77777777" w:rsidR="00A07482" w:rsidRPr="00FD0257" w:rsidRDefault="00A07482" w:rsidP="00E93212">
            <w:pPr>
              <w:spacing w:line="360" w:lineRule="auto"/>
            </w:pPr>
          </w:p>
          <w:p w14:paraId="3E45CFDD" w14:textId="77777777" w:rsidR="00A07482" w:rsidRPr="00FD0257" w:rsidRDefault="00A07482" w:rsidP="00E93212">
            <w:pPr>
              <w:spacing w:line="360" w:lineRule="auto"/>
            </w:pPr>
          </w:p>
          <w:p w14:paraId="1744317F" w14:textId="77777777" w:rsidR="00A07482" w:rsidRPr="00FD0257" w:rsidRDefault="00A07482" w:rsidP="00E93212">
            <w:pPr>
              <w:spacing w:line="360" w:lineRule="auto"/>
            </w:pPr>
          </w:p>
          <w:p w14:paraId="2E2B914E" w14:textId="77777777" w:rsidR="006975E6" w:rsidRDefault="006975E6" w:rsidP="00E93212">
            <w:pPr>
              <w:spacing w:line="360" w:lineRule="auto"/>
            </w:pPr>
          </w:p>
          <w:p w14:paraId="587231B4" w14:textId="77777777" w:rsidR="006975E6" w:rsidRDefault="006975E6" w:rsidP="00E93212">
            <w:pPr>
              <w:spacing w:line="360" w:lineRule="auto"/>
            </w:pPr>
          </w:p>
          <w:p w14:paraId="2FE9B476" w14:textId="77777777" w:rsidR="006975E6" w:rsidRDefault="006975E6" w:rsidP="00E93212">
            <w:pPr>
              <w:spacing w:line="360" w:lineRule="auto"/>
            </w:pPr>
          </w:p>
          <w:p w14:paraId="70D798AD" w14:textId="77777777" w:rsidR="006975E6" w:rsidRPr="00FD0257" w:rsidRDefault="006975E6" w:rsidP="00E93212">
            <w:pPr>
              <w:spacing w:line="360" w:lineRule="auto"/>
            </w:pPr>
          </w:p>
          <w:p w14:paraId="1A090B81" w14:textId="77777777" w:rsidR="00A07482" w:rsidRPr="00FD0257" w:rsidRDefault="00A07482" w:rsidP="00E93212">
            <w:pPr>
              <w:spacing w:line="360" w:lineRule="auto"/>
            </w:pPr>
          </w:p>
          <w:p w14:paraId="680B01A4" w14:textId="77777777" w:rsidR="00A07482" w:rsidRPr="00FD0257" w:rsidRDefault="00A07482" w:rsidP="00E93212">
            <w:pPr>
              <w:rPr>
                <w:b/>
                <w:kern w:val="30"/>
                <w:sz w:val="20"/>
                <w:szCs w:val="20"/>
              </w:rPr>
            </w:pPr>
          </w:p>
        </w:tc>
      </w:tr>
      <w:tr w:rsidR="00A07482" w:rsidRPr="00FD0257" w14:paraId="0FF1A4C0" w14:textId="77777777" w:rsidTr="00E93212">
        <w:tc>
          <w:tcPr>
            <w:tcW w:w="1699" w:type="dxa"/>
            <w:tcBorders>
              <w:top w:val="single" w:sz="4" w:space="0" w:color="auto"/>
            </w:tcBorders>
            <w:shd w:val="clear" w:color="auto" w:fill="auto"/>
          </w:tcPr>
          <w:p w14:paraId="1AEA1B7F" w14:textId="77777777" w:rsidR="00A07482" w:rsidRPr="00FD0257" w:rsidRDefault="00A07482" w:rsidP="00E93212">
            <w:pPr>
              <w:rPr>
                <w:b/>
                <w:sz w:val="20"/>
                <w:szCs w:val="20"/>
              </w:rPr>
            </w:pPr>
            <w:r w:rsidRPr="00FD0257">
              <w:rPr>
                <w:b/>
                <w:sz w:val="20"/>
                <w:szCs w:val="20"/>
              </w:rPr>
              <w:t>Date</w:t>
            </w:r>
          </w:p>
          <w:p w14:paraId="222D88E4" w14:textId="77777777" w:rsidR="00A07482" w:rsidRPr="00FD0257" w:rsidRDefault="00A07482" w:rsidP="00E93212">
            <w:pPr>
              <w:rPr>
                <w:b/>
                <w:sz w:val="20"/>
                <w:szCs w:val="20"/>
              </w:rPr>
            </w:pPr>
          </w:p>
        </w:tc>
        <w:tc>
          <w:tcPr>
            <w:tcW w:w="4659" w:type="dxa"/>
            <w:tcBorders>
              <w:top w:val="single" w:sz="4" w:space="0" w:color="auto"/>
            </w:tcBorders>
            <w:shd w:val="clear" w:color="auto" w:fill="auto"/>
          </w:tcPr>
          <w:p w14:paraId="47E95DAE" w14:textId="2C11C48A" w:rsidR="00A07482" w:rsidRPr="00FD0257" w:rsidRDefault="00A07482" w:rsidP="00E93212">
            <w:pPr>
              <w:rPr>
                <w:b/>
                <w:sz w:val="20"/>
                <w:szCs w:val="20"/>
              </w:rPr>
            </w:pPr>
            <w:r w:rsidRPr="00FD0257">
              <w:rPr>
                <w:b/>
                <w:sz w:val="20"/>
                <w:szCs w:val="20"/>
              </w:rPr>
              <w:t>Nom et signature du tuteur</w:t>
            </w:r>
            <w:r w:rsidR="00ED3C8E">
              <w:rPr>
                <w:b/>
                <w:sz w:val="20"/>
                <w:szCs w:val="20"/>
              </w:rPr>
              <w:t>/ de la tutrice</w:t>
            </w:r>
            <w:r w:rsidRPr="00FD0257">
              <w:rPr>
                <w:b/>
                <w:sz w:val="20"/>
                <w:szCs w:val="20"/>
              </w:rPr>
              <w:t xml:space="preserve"> </w:t>
            </w:r>
          </w:p>
          <w:p w14:paraId="5EBBC7A8" w14:textId="77777777" w:rsidR="00A07482" w:rsidRPr="00FD0257" w:rsidRDefault="00A07482" w:rsidP="00E93212">
            <w:pPr>
              <w:rPr>
                <w:b/>
                <w:sz w:val="20"/>
                <w:szCs w:val="20"/>
              </w:rPr>
            </w:pPr>
          </w:p>
          <w:p w14:paraId="64E76400" w14:textId="77777777" w:rsidR="00A07482" w:rsidRPr="00FD0257" w:rsidRDefault="00A07482" w:rsidP="00E93212">
            <w:pPr>
              <w:rPr>
                <w:b/>
                <w:sz w:val="20"/>
                <w:szCs w:val="20"/>
              </w:rPr>
            </w:pPr>
          </w:p>
        </w:tc>
        <w:tc>
          <w:tcPr>
            <w:tcW w:w="4127" w:type="dxa"/>
            <w:tcBorders>
              <w:top w:val="single" w:sz="4" w:space="0" w:color="auto"/>
            </w:tcBorders>
          </w:tcPr>
          <w:p w14:paraId="1BF44A64" w14:textId="77777777" w:rsidR="00A07482" w:rsidRPr="00FD0257" w:rsidRDefault="00A07482" w:rsidP="00E93212">
            <w:pPr>
              <w:rPr>
                <w:b/>
                <w:kern w:val="30"/>
                <w:sz w:val="20"/>
                <w:szCs w:val="20"/>
              </w:rPr>
            </w:pPr>
            <w:r w:rsidRPr="00FD0257">
              <w:rPr>
                <w:b/>
                <w:kern w:val="30"/>
                <w:sz w:val="20"/>
                <w:szCs w:val="20"/>
              </w:rPr>
              <w:t>Cachet de la structure</w:t>
            </w:r>
          </w:p>
          <w:p w14:paraId="05D69182" w14:textId="77777777" w:rsidR="00A07482" w:rsidRPr="00FD0257" w:rsidRDefault="00A07482" w:rsidP="00E93212">
            <w:pPr>
              <w:rPr>
                <w:b/>
                <w:kern w:val="30"/>
                <w:sz w:val="20"/>
                <w:szCs w:val="20"/>
              </w:rPr>
            </w:pPr>
          </w:p>
          <w:p w14:paraId="1398DE07" w14:textId="77777777" w:rsidR="00A07482" w:rsidRPr="00FD0257" w:rsidRDefault="00A07482" w:rsidP="00E93212">
            <w:pPr>
              <w:rPr>
                <w:b/>
                <w:kern w:val="30"/>
                <w:sz w:val="20"/>
                <w:szCs w:val="20"/>
              </w:rPr>
            </w:pPr>
          </w:p>
          <w:p w14:paraId="6A8A760D" w14:textId="77777777" w:rsidR="00A07482" w:rsidRPr="00FD0257" w:rsidRDefault="00A07482" w:rsidP="00E93212">
            <w:pPr>
              <w:rPr>
                <w:b/>
                <w:kern w:val="30"/>
                <w:sz w:val="20"/>
                <w:szCs w:val="20"/>
              </w:rPr>
            </w:pPr>
          </w:p>
          <w:p w14:paraId="5CDFC3D0" w14:textId="77777777" w:rsidR="00A07482" w:rsidRPr="00FD0257" w:rsidRDefault="00A07482" w:rsidP="00E93212">
            <w:pPr>
              <w:rPr>
                <w:b/>
                <w:kern w:val="30"/>
                <w:sz w:val="20"/>
                <w:szCs w:val="20"/>
              </w:rPr>
            </w:pPr>
          </w:p>
          <w:p w14:paraId="0F67DC68" w14:textId="77777777" w:rsidR="00A07482" w:rsidRPr="00FD0257" w:rsidRDefault="00A07482" w:rsidP="00E93212">
            <w:pPr>
              <w:rPr>
                <w:b/>
                <w:kern w:val="30"/>
                <w:sz w:val="20"/>
                <w:szCs w:val="20"/>
              </w:rPr>
            </w:pPr>
          </w:p>
          <w:p w14:paraId="1E7F2D18" w14:textId="77777777" w:rsidR="00A07482" w:rsidRPr="00FD0257" w:rsidRDefault="00A07482" w:rsidP="00E93212">
            <w:pPr>
              <w:rPr>
                <w:b/>
                <w:kern w:val="30"/>
                <w:sz w:val="20"/>
                <w:szCs w:val="20"/>
              </w:rPr>
            </w:pPr>
          </w:p>
        </w:tc>
      </w:tr>
    </w:tbl>
    <w:p w14:paraId="444A019D" w14:textId="77777777" w:rsidR="006975E6" w:rsidRPr="00FD0257" w:rsidRDefault="006975E6"/>
    <w:tbl>
      <w:tblPr>
        <w:tblStyle w:val="Grilledutableau"/>
        <w:tblW w:w="0" w:type="auto"/>
        <w:tblLook w:val="04A0" w:firstRow="1" w:lastRow="0" w:firstColumn="1" w:lastColumn="0" w:noHBand="0" w:noVBand="1"/>
      </w:tblPr>
      <w:tblGrid>
        <w:gridCol w:w="2802"/>
        <w:gridCol w:w="7542"/>
      </w:tblGrid>
      <w:tr w:rsidR="006E0DFF" w:rsidRPr="00FD0257" w14:paraId="429A7615" w14:textId="77777777" w:rsidTr="00E93212">
        <w:tc>
          <w:tcPr>
            <w:tcW w:w="2802" w:type="dxa"/>
          </w:tcPr>
          <w:p w14:paraId="662CAFC9" w14:textId="77777777" w:rsidR="006E0DFF" w:rsidRPr="00FD0257" w:rsidRDefault="006E0DFF" w:rsidP="00E93212">
            <w:pPr>
              <w:rPr>
                <w:b/>
                <w:bCs/>
                <w:sz w:val="28"/>
                <w:szCs w:val="28"/>
              </w:rPr>
            </w:pPr>
            <w:r w:rsidRPr="00FD0257">
              <w:rPr>
                <w:b/>
                <w:bCs/>
                <w:noProof/>
                <w:sz w:val="28"/>
                <w:szCs w:val="28"/>
              </w:rPr>
              <w:lastRenderedPageBreak/>
              <w:drawing>
                <wp:anchor distT="0" distB="0" distL="114300" distR="114300" simplePos="0" relativeHeight="251661312" behindDoc="0" locked="0" layoutInCell="1" allowOverlap="1" wp14:anchorId="57243AD4" wp14:editId="23F1B50D">
                  <wp:simplePos x="0" y="0"/>
                  <wp:positionH relativeFrom="column">
                    <wp:posOffset>35560</wp:posOffset>
                  </wp:positionH>
                  <wp:positionV relativeFrom="paragraph">
                    <wp:posOffset>97790</wp:posOffset>
                  </wp:positionV>
                  <wp:extent cx="1143635" cy="904875"/>
                  <wp:effectExtent l="0" t="0" r="0" b="0"/>
                  <wp:wrapTight wrapText="bothSides">
                    <wp:wrapPolygon edited="0">
                      <wp:start x="-9" y="0"/>
                      <wp:lineTo x="-9" y="21368"/>
                      <wp:lineTo x="21221" y="21368"/>
                      <wp:lineTo x="21221" y="0"/>
                      <wp:lineTo x="-9" y="0"/>
                    </wp:wrapPolygon>
                  </wp:wrapTight>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noChangeArrowheads="1"/>
                          </pic:cNvPicPr>
                        </pic:nvPicPr>
                        <pic:blipFill>
                          <a:blip r:embed="rId11"/>
                          <a:stretch>
                            <a:fillRect/>
                          </a:stretch>
                        </pic:blipFill>
                        <pic:spPr bwMode="auto">
                          <a:xfrm>
                            <a:off x="0" y="0"/>
                            <a:ext cx="1143635" cy="904875"/>
                          </a:xfrm>
                          <a:prstGeom prst="rect">
                            <a:avLst/>
                          </a:prstGeom>
                        </pic:spPr>
                      </pic:pic>
                    </a:graphicData>
                  </a:graphic>
                </wp:anchor>
              </w:drawing>
            </w:r>
          </w:p>
        </w:tc>
        <w:tc>
          <w:tcPr>
            <w:tcW w:w="7542" w:type="dxa"/>
          </w:tcPr>
          <w:p w14:paraId="5B60A45C" w14:textId="77777777" w:rsidR="006E0DFF" w:rsidRPr="00FD0257" w:rsidRDefault="006E0DFF" w:rsidP="00E93212">
            <w:pPr>
              <w:jc w:val="center"/>
              <w:rPr>
                <w:b/>
                <w:bCs/>
                <w:sz w:val="28"/>
                <w:szCs w:val="28"/>
              </w:rPr>
            </w:pPr>
            <w:r w:rsidRPr="00FD0257">
              <w:rPr>
                <w:b/>
                <w:bCs/>
                <w:sz w:val="28"/>
                <w:szCs w:val="28"/>
              </w:rPr>
              <w:t xml:space="preserve">RECAPITULATIF DES PFMP </w:t>
            </w:r>
          </w:p>
          <w:p w14:paraId="258E3E4E" w14:textId="3F5F5A26" w:rsidR="006E0DFF" w:rsidRPr="00FD0257" w:rsidRDefault="006E0DFF" w:rsidP="00E93212">
            <w:pPr>
              <w:jc w:val="center"/>
              <w:rPr>
                <w:b/>
                <w:bCs/>
                <w:sz w:val="28"/>
                <w:szCs w:val="28"/>
              </w:rPr>
            </w:pPr>
            <w:r w:rsidRPr="00FD0257">
              <w:rPr>
                <w:b/>
                <w:bCs/>
                <w:sz w:val="28"/>
                <w:szCs w:val="28"/>
              </w:rPr>
              <w:t>202</w:t>
            </w:r>
            <w:r w:rsidR="00435650">
              <w:rPr>
                <w:b/>
                <w:bCs/>
                <w:sz w:val="28"/>
                <w:szCs w:val="28"/>
              </w:rPr>
              <w:t>X</w:t>
            </w:r>
            <w:r w:rsidRPr="00FD0257">
              <w:rPr>
                <w:b/>
                <w:bCs/>
                <w:sz w:val="28"/>
                <w:szCs w:val="28"/>
              </w:rPr>
              <w:t xml:space="preserve"> – 20</w:t>
            </w:r>
            <w:r w:rsidR="00435650">
              <w:rPr>
                <w:b/>
                <w:bCs/>
                <w:sz w:val="28"/>
                <w:szCs w:val="28"/>
              </w:rPr>
              <w:t>2X</w:t>
            </w:r>
            <w:r w:rsidRPr="00FD0257">
              <w:rPr>
                <w:b/>
                <w:bCs/>
                <w:sz w:val="28"/>
                <w:szCs w:val="28"/>
              </w:rPr>
              <w:t xml:space="preserve"> </w:t>
            </w:r>
          </w:p>
          <w:p w14:paraId="5CF90ADB" w14:textId="77777777" w:rsidR="006E0DFF" w:rsidRPr="00FD0257" w:rsidRDefault="006E0DFF" w:rsidP="00E93212">
            <w:pPr>
              <w:jc w:val="center"/>
              <w:rPr>
                <w:b/>
                <w:bCs/>
                <w:sz w:val="28"/>
                <w:szCs w:val="28"/>
              </w:rPr>
            </w:pPr>
          </w:p>
          <w:p w14:paraId="59224933" w14:textId="77777777" w:rsidR="006E0DFF" w:rsidRPr="00FD0257" w:rsidRDefault="006E0DFF" w:rsidP="00E93212">
            <w:pPr>
              <w:rPr>
                <w:b/>
                <w:bCs/>
                <w:sz w:val="28"/>
                <w:szCs w:val="28"/>
              </w:rPr>
            </w:pPr>
            <w:r w:rsidRPr="00FD0257">
              <w:rPr>
                <w:b/>
                <w:bCs/>
                <w:sz w:val="28"/>
                <w:szCs w:val="28"/>
              </w:rPr>
              <w:t xml:space="preserve">NOM : </w:t>
            </w:r>
          </w:p>
          <w:p w14:paraId="135F1AF9" w14:textId="77777777" w:rsidR="006E0DFF" w:rsidRPr="00FD0257" w:rsidRDefault="006E0DFF" w:rsidP="00E93212">
            <w:pPr>
              <w:rPr>
                <w:b/>
                <w:bCs/>
                <w:sz w:val="28"/>
                <w:szCs w:val="28"/>
              </w:rPr>
            </w:pPr>
            <w:r w:rsidRPr="00FD0257">
              <w:rPr>
                <w:b/>
                <w:bCs/>
                <w:sz w:val="28"/>
                <w:szCs w:val="28"/>
              </w:rPr>
              <w:t>Prénom :</w:t>
            </w:r>
          </w:p>
        </w:tc>
      </w:tr>
    </w:tbl>
    <w:p w14:paraId="3AB0E33D" w14:textId="77777777" w:rsidR="006E0DFF" w:rsidRPr="00FD0257" w:rsidRDefault="006E0DFF" w:rsidP="006E0DFF">
      <w:pPr>
        <w:rPr>
          <w:b/>
          <w:bCs/>
          <w:sz w:val="28"/>
          <w:szCs w:val="28"/>
        </w:rPr>
      </w:pPr>
      <w:r w:rsidRPr="00FD0257">
        <w:rPr>
          <w:sz w:val="20"/>
          <w:szCs w:val="20"/>
        </w:rPr>
        <w:t xml:space="preserve"> </w:t>
      </w:r>
    </w:p>
    <w:tbl>
      <w:tblPr>
        <w:tblW w:w="5000" w:type="pct"/>
        <w:tblLayout w:type="fixed"/>
        <w:tblCellMar>
          <w:left w:w="70" w:type="dxa"/>
          <w:right w:w="70" w:type="dxa"/>
        </w:tblCellMar>
        <w:tblLook w:val="0000" w:firstRow="0" w:lastRow="0" w:firstColumn="0" w:lastColumn="0" w:noHBand="0" w:noVBand="0"/>
      </w:tblPr>
      <w:tblGrid>
        <w:gridCol w:w="1426"/>
        <w:gridCol w:w="1423"/>
        <w:gridCol w:w="5437"/>
        <w:gridCol w:w="2170"/>
      </w:tblGrid>
      <w:tr w:rsidR="006E0DFF" w:rsidRPr="00FD0257" w14:paraId="793E38DF" w14:textId="77777777" w:rsidTr="00E93212">
        <w:tc>
          <w:tcPr>
            <w:tcW w:w="1410" w:type="dxa"/>
            <w:tcBorders>
              <w:top w:val="single" w:sz="4" w:space="0" w:color="000000"/>
              <w:left w:val="single" w:sz="4" w:space="0" w:color="000000"/>
              <w:bottom w:val="single" w:sz="4" w:space="0" w:color="000000"/>
              <w:right w:val="single" w:sz="4" w:space="0" w:color="000000"/>
            </w:tcBorders>
            <w:vAlign w:val="center"/>
          </w:tcPr>
          <w:p w14:paraId="2F0A6C4F" w14:textId="77777777" w:rsidR="006E0DFF" w:rsidRPr="00FD0257" w:rsidRDefault="006E0DFF" w:rsidP="00E93212">
            <w:pPr>
              <w:widowControl w:val="0"/>
              <w:jc w:val="center"/>
              <w:rPr>
                <w:b/>
                <w:bCs/>
              </w:rPr>
            </w:pPr>
            <w:r w:rsidRPr="00FD0257">
              <w:rPr>
                <w:b/>
                <w:bCs/>
              </w:rPr>
              <w:t xml:space="preserve">Classe </w:t>
            </w:r>
          </w:p>
        </w:tc>
        <w:tc>
          <w:tcPr>
            <w:tcW w:w="1408" w:type="dxa"/>
            <w:tcBorders>
              <w:top w:val="single" w:sz="4" w:space="0" w:color="000000"/>
              <w:left w:val="single" w:sz="4" w:space="0" w:color="000000"/>
              <w:bottom w:val="single" w:sz="4" w:space="0" w:color="000000"/>
              <w:right w:val="single" w:sz="4" w:space="0" w:color="000000"/>
            </w:tcBorders>
            <w:vAlign w:val="center"/>
          </w:tcPr>
          <w:p w14:paraId="3DE9E1AD" w14:textId="77777777" w:rsidR="006E0DFF" w:rsidRPr="00FD0257" w:rsidRDefault="006E0DFF" w:rsidP="00E93212">
            <w:pPr>
              <w:widowControl w:val="0"/>
              <w:jc w:val="center"/>
              <w:rPr>
                <w:b/>
                <w:bCs/>
              </w:rPr>
            </w:pPr>
            <w:r w:rsidRPr="00FD0257">
              <w:rPr>
                <w:b/>
                <w:bCs/>
              </w:rPr>
              <w:t>PFMP</w:t>
            </w:r>
          </w:p>
        </w:tc>
        <w:tc>
          <w:tcPr>
            <w:tcW w:w="5379" w:type="dxa"/>
            <w:tcBorders>
              <w:top w:val="single" w:sz="4" w:space="0" w:color="000000"/>
              <w:left w:val="single" w:sz="4" w:space="0" w:color="000000"/>
              <w:bottom w:val="single" w:sz="4" w:space="0" w:color="000000"/>
              <w:right w:val="single" w:sz="4" w:space="0" w:color="000000"/>
            </w:tcBorders>
            <w:vAlign w:val="center"/>
          </w:tcPr>
          <w:p w14:paraId="50836E8E" w14:textId="77777777" w:rsidR="006E0DFF" w:rsidRPr="00FD0257" w:rsidRDefault="006E0DFF" w:rsidP="00E93212">
            <w:pPr>
              <w:widowControl w:val="0"/>
              <w:jc w:val="center"/>
              <w:rPr>
                <w:b/>
                <w:bCs/>
              </w:rPr>
            </w:pPr>
          </w:p>
          <w:p w14:paraId="5D352D14" w14:textId="77777777" w:rsidR="006E0DFF" w:rsidRPr="00FD0257" w:rsidRDefault="006E0DFF" w:rsidP="00E93212">
            <w:pPr>
              <w:widowControl w:val="0"/>
              <w:jc w:val="center"/>
              <w:rPr>
                <w:b/>
                <w:bCs/>
              </w:rPr>
            </w:pPr>
            <w:r w:rsidRPr="00FD0257">
              <w:rPr>
                <w:b/>
                <w:bCs/>
              </w:rPr>
              <w:t>Nom et adresse des structures</w:t>
            </w:r>
          </w:p>
          <w:p w14:paraId="5C0F3CE5" w14:textId="77777777" w:rsidR="006E0DFF" w:rsidRPr="00FD0257" w:rsidRDefault="006E0DFF" w:rsidP="00E93212">
            <w:pPr>
              <w:widowControl w:val="0"/>
              <w:jc w:val="center"/>
              <w:rPr>
                <w:b/>
                <w:bCs/>
              </w:rPr>
            </w:pPr>
            <w:r w:rsidRPr="00FD0257">
              <w:rPr>
                <w:b/>
                <w:bCs/>
              </w:rPr>
              <w:t xml:space="preserve">Nom et fonction des tuteurs </w:t>
            </w:r>
          </w:p>
          <w:p w14:paraId="4F9FF4DB" w14:textId="77777777" w:rsidR="006E0DFF" w:rsidRPr="00FD0257" w:rsidRDefault="006E0DFF" w:rsidP="00E93212">
            <w:pPr>
              <w:widowControl w:val="0"/>
              <w:jc w:val="center"/>
              <w:rPr>
                <w:b/>
                <w:bCs/>
              </w:rPr>
            </w:pPr>
            <w:r w:rsidRPr="00FD0257">
              <w:rPr>
                <w:b/>
                <w:bCs/>
              </w:rPr>
              <w:t>Cachet et signature</w:t>
            </w:r>
          </w:p>
        </w:tc>
        <w:tc>
          <w:tcPr>
            <w:tcW w:w="2147" w:type="dxa"/>
            <w:tcBorders>
              <w:top w:val="single" w:sz="4" w:space="0" w:color="000000"/>
              <w:left w:val="single" w:sz="4" w:space="0" w:color="000000"/>
              <w:bottom w:val="single" w:sz="4" w:space="0" w:color="000000"/>
              <w:right w:val="single" w:sz="4" w:space="0" w:color="000000"/>
            </w:tcBorders>
            <w:vAlign w:val="center"/>
          </w:tcPr>
          <w:p w14:paraId="46816354" w14:textId="77777777" w:rsidR="006E0DFF" w:rsidRPr="00FD0257" w:rsidRDefault="006E0DFF" w:rsidP="00E93212">
            <w:pPr>
              <w:widowControl w:val="0"/>
              <w:jc w:val="center"/>
              <w:rPr>
                <w:b/>
                <w:bCs/>
              </w:rPr>
            </w:pPr>
          </w:p>
          <w:p w14:paraId="6CCC6B53" w14:textId="77777777" w:rsidR="006E0DFF" w:rsidRPr="00FD0257" w:rsidRDefault="006E0DFF" w:rsidP="00E93212">
            <w:pPr>
              <w:widowControl w:val="0"/>
              <w:jc w:val="center"/>
              <w:rPr>
                <w:b/>
                <w:bCs/>
              </w:rPr>
            </w:pPr>
            <w:r w:rsidRPr="00FD0257">
              <w:rPr>
                <w:b/>
                <w:bCs/>
              </w:rPr>
              <w:t>Dates</w:t>
            </w:r>
          </w:p>
        </w:tc>
      </w:tr>
      <w:tr w:rsidR="006E0DFF" w:rsidRPr="00FD0257" w14:paraId="16199689" w14:textId="77777777" w:rsidTr="00E93212">
        <w:trPr>
          <w:trHeight w:val="1415"/>
        </w:trPr>
        <w:tc>
          <w:tcPr>
            <w:tcW w:w="1410" w:type="dxa"/>
            <w:vMerge w:val="restart"/>
            <w:tcBorders>
              <w:top w:val="single" w:sz="4" w:space="0" w:color="000000"/>
              <w:left w:val="single" w:sz="4" w:space="0" w:color="000000"/>
              <w:bottom w:val="single" w:sz="4" w:space="0" w:color="000000"/>
              <w:right w:val="single" w:sz="4" w:space="0" w:color="000000"/>
            </w:tcBorders>
            <w:vAlign w:val="center"/>
          </w:tcPr>
          <w:p w14:paraId="6318CE9A" w14:textId="77777777" w:rsidR="006E0DFF" w:rsidRPr="00FD0257" w:rsidRDefault="00692C09" w:rsidP="00E93212">
            <w:pPr>
              <w:widowControl w:val="0"/>
              <w:jc w:val="center"/>
              <w:rPr>
                <w:b/>
              </w:rPr>
            </w:pPr>
            <w:r>
              <w:rPr>
                <w:rFonts w:eastAsia="Wingdings"/>
                <w:b/>
              </w:rPr>
              <w:t>xxxxx</w:t>
            </w:r>
          </w:p>
        </w:tc>
        <w:tc>
          <w:tcPr>
            <w:tcW w:w="1408" w:type="dxa"/>
            <w:tcBorders>
              <w:top w:val="single" w:sz="4" w:space="0" w:color="000000"/>
              <w:left w:val="single" w:sz="4" w:space="0" w:color="000000"/>
              <w:bottom w:val="single" w:sz="4" w:space="0" w:color="000000"/>
              <w:right w:val="single" w:sz="4" w:space="0" w:color="000000"/>
            </w:tcBorders>
            <w:vAlign w:val="center"/>
          </w:tcPr>
          <w:p w14:paraId="49BAD312" w14:textId="77777777" w:rsidR="006E0DFF" w:rsidRPr="00FD0257" w:rsidRDefault="006E0DFF" w:rsidP="00E93212">
            <w:pPr>
              <w:pStyle w:val="Titre2"/>
              <w:widowControl w:val="0"/>
              <w:rPr>
                <w:rFonts w:ascii="Times New Roman" w:hAnsi="Times New Roman" w:cs="Times New Roman"/>
                <w:b w:val="0"/>
                <w:bCs w:val="0"/>
                <w:sz w:val="24"/>
                <w:szCs w:val="24"/>
              </w:rPr>
            </w:pPr>
            <w:r w:rsidRPr="00FD0257">
              <w:rPr>
                <w:rFonts w:ascii="Times New Roman" w:hAnsi="Times New Roman" w:cs="Times New Roman"/>
                <w:sz w:val="24"/>
                <w:szCs w:val="24"/>
              </w:rPr>
              <w:t>PFMP N°</w:t>
            </w:r>
            <w:r w:rsidR="00692C09">
              <w:rPr>
                <w:rFonts w:ascii="Times New Roman" w:hAnsi="Times New Roman" w:cs="Times New Roman"/>
                <w:sz w:val="24"/>
                <w:szCs w:val="24"/>
              </w:rPr>
              <w:t>x</w:t>
            </w:r>
          </w:p>
          <w:p w14:paraId="1F402D50" w14:textId="77777777" w:rsidR="006E0DFF" w:rsidRPr="00FD0257" w:rsidRDefault="006E0DFF" w:rsidP="00E93212">
            <w:pPr>
              <w:widowControl w:val="0"/>
              <w:jc w:val="center"/>
              <w:rPr>
                <w:sz w:val="20"/>
                <w:szCs w:val="20"/>
              </w:rPr>
            </w:pPr>
            <w:r w:rsidRPr="00FD0257">
              <w:rPr>
                <w:sz w:val="20"/>
                <w:szCs w:val="20"/>
              </w:rPr>
              <w:t>(3 semaines)</w:t>
            </w:r>
          </w:p>
        </w:tc>
        <w:tc>
          <w:tcPr>
            <w:tcW w:w="5379" w:type="dxa"/>
            <w:tcBorders>
              <w:top w:val="single" w:sz="4" w:space="0" w:color="000000"/>
              <w:left w:val="single" w:sz="4" w:space="0" w:color="000000"/>
              <w:bottom w:val="single" w:sz="4" w:space="0" w:color="000000"/>
              <w:right w:val="single" w:sz="4" w:space="0" w:color="000000"/>
            </w:tcBorders>
          </w:tcPr>
          <w:p w14:paraId="7C170C62" w14:textId="77777777" w:rsidR="006E0DFF" w:rsidRPr="00FD0257" w:rsidRDefault="006E0DFF" w:rsidP="00E93212">
            <w:pPr>
              <w:widowControl w:val="0"/>
              <w:jc w:val="center"/>
            </w:pPr>
          </w:p>
        </w:tc>
        <w:tc>
          <w:tcPr>
            <w:tcW w:w="2147" w:type="dxa"/>
            <w:tcBorders>
              <w:top w:val="single" w:sz="4" w:space="0" w:color="000000"/>
              <w:left w:val="single" w:sz="4" w:space="0" w:color="000000"/>
              <w:bottom w:val="single" w:sz="4" w:space="0" w:color="000000"/>
              <w:right w:val="single" w:sz="4" w:space="0" w:color="000000"/>
            </w:tcBorders>
          </w:tcPr>
          <w:p w14:paraId="1B42FFE5" w14:textId="77777777" w:rsidR="006E0DFF" w:rsidRPr="00FD0257" w:rsidRDefault="006E0DFF" w:rsidP="00E93212">
            <w:pPr>
              <w:widowControl w:val="0"/>
              <w:spacing w:line="276" w:lineRule="auto"/>
              <w:rPr>
                <w:rFonts w:eastAsia="Wingdings"/>
              </w:rPr>
            </w:pPr>
            <w:r w:rsidRPr="00FD0257">
              <w:rPr>
                <w:rFonts w:eastAsia="Wingdings"/>
                <w:b/>
              </w:rPr>
              <w:t xml:space="preserve">du </w:t>
            </w:r>
            <w:r w:rsidRPr="00FD0257">
              <w:rPr>
                <w:rFonts w:eastAsia="Wingdings"/>
              </w:rPr>
              <w:t xml:space="preserve">…..….……... </w:t>
            </w:r>
            <w:r w:rsidRPr="00FD0257">
              <w:rPr>
                <w:rFonts w:eastAsia="Wingdings"/>
                <w:b/>
              </w:rPr>
              <w:t xml:space="preserve">au </w:t>
            </w:r>
            <w:r w:rsidRPr="00FD0257">
              <w:rPr>
                <w:rFonts w:eastAsia="Wingdings"/>
              </w:rPr>
              <w:t>……..………</w:t>
            </w:r>
          </w:p>
          <w:p w14:paraId="745FA411" w14:textId="77777777" w:rsidR="006E0DFF" w:rsidRPr="00FD0257" w:rsidRDefault="006E0DFF" w:rsidP="00E93212">
            <w:pPr>
              <w:widowControl w:val="0"/>
              <w:spacing w:line="276" w:lineRule="auto"/>
              <w:rPr>
                <w:rFonts w:eastAsia="Wingdings"/>
              </w:rPr>
            </w:pPr>
          </w:p>
          <w:p w14:paraId="14262301" w14:textId="77777777" w:rsidR="006E0DFF" w:rsidRPr="00FD0257" w:rsidRDefault="006E0DFF" w:rsidP="00E93212">
            <w:pPr>
              <w:widowControl w:val="0"/>
              <w:rPr>
                <w:sz w:val="22"/>
                <w:szCs w:val="22"/>
              </w:rPr>
            </w:pPr>
            <w:r w:rsidRPr="00FD0257">
              <w:rPr>
                <w:rFonts w:eastAsia="Wingdings"/>
                <w:sz w:val="22"/>
                <w:szCs w:val="22"/>
              </w:rPr>
              <w:t>Nbre de journées d’absence : ……..</w:t>
            </w:r>
          </w:p>
        </w:tc>
      </w:tr>
      <w:tr w:rsidR="006E0DFF" w:rsidRPr="00FD0257" w14:paraId="006C29F2" w14:textId="77777777" w:rsidTr="00E93212">
        <w:trPr>
          <w:trHeight w:val="1365"/>
        </w:trPr>
        <w:tc>
          <w:tcPr>
            <w:tcW w:w="1410" w:type="dxa"/>
            <w:vMerge/>
            <w:tcBorders>
              <w:top w:val="single" w:sz="4" w:space="0" w:color="000000"/>
              <w:left w:val="single" w:sz="4" w:space="0" w:color="000000"/>
              <w:bottom w:val="single" w:sz="4" w:space="0" w:color="000000"/>
              <w:right w:val="single" w:sz="4" w:space="0" w:color="000000"/>
            </w:tcBorders>
            <w:vAlign w:val="center"/>
          </w:tcPr>
          <w:p w14:paraId="6EB0CFF2" w14:textId="77777777" w:rsidR="006E0DFF" w:rsidRPr="00FD0257" w:rsidRDefault="006E0DFF" w:rsidP="00E93212">
            <w:pPr>
              <w:widowControl w:val="0"/>
              <w:jc w:val="center"/>
              <w:rPr>
                <w:b/>
              </w:rPr>
            </w:pPr>
          </w:p>
        </w:tc>
        <w:tc>
          <w:tcPr>
            <w:tcW w:w="1408" w:type="dxa"/>
            <w:tcBorders>
              <w:top w:val="single" w:sz="4" w:space="0" w:color="000000"/>
              <w:left w:val="single" w:sz="4" w:space="0" w:color="000000"/>
              <w:bottom w:val="single" w:sz="4" w:space="0" w:color="000000"/>
              <w:right w:val="single" w:sz="4" w:space="0" w:color="000000"/>
            </w:tcBorders>
            <w:vAlign w:val="center"/>
          </w:tcPr>
          <w:p w14:paraId="10267060" w14:textId="77777777" w:rsidR="006E0DFF" w:rsidRPr="00FD0257" w:rsidRDefault="006E0DFF" w:rsidP="00E93212">
            <w:pPr>
              <w:widowControl w:val="0"/>
              <w:jc w:val="center"/>
            </w:pPr>
          </w:p>
          <w:p w14:paraId="2DB1D749" w14:textId="77777777" w:rsidR="006E0DFF" w:rsidRPr="00FD0257" w:rsidRDefault="006E0DFF" w:rsidP="00E93212">
            <w:pPr>
              <w:pStyle w:val="Titre2"/>
              <w:widowControl w:val="0"/>
              <w:rPr>
                <w:rFonts w:ascii="Times New Roman" w:hAnsi="Times New Roman" w:cs="Times New Roman"/>
                <w:b w:val="0"/>
                <w:bCs w:val="0"/>
                <w:sz w:val="24"/>
                <w:szCs w:val="24"/>
              </w:rPr>
            </w:pPr>
            <w:r w:rsidRPr="00FD0257">
              <w:rPr>
                <w:rFonts w:ascii="Times New Roman" w:hAnsi="Times New Roman" w:cs="Times New Roman"/>
                <w:sz w:val="24"/>
                <w:szCs w:val="24"/>
              </w:rPr>
              <w:t>PFMP N°</w:t>
            </w:r>
            <w:r w:rsidR="00692C09">
              <w:rPr>
                <w:rFonts w:ascii="Times New Roman" w:hAnsi="Times New Roman" w:cs="Times New Roman"/>
                <w:sz w:val="24"/>
                <w:szCs w:val="24"/>
              </w:rPr>
              <w:t>x</w:t>
            </w:r>
          </w:p>
          <w:p w14:paraId="1A9CDF24" w14:textId="77777777" w:rsidR="006E0DFF" w:rsidRPr="00FD0257" w:rsidRDefault="006E0DFF" w:rsidP="00E93212">
            <w:pPr>
              <w:widowControl w:val="0"/>
              <w:jc w:val="center"/>
              <w:rPr>
                <w:sz w:val="20"/>
                <w:szCs w:val="20"/>
              </w:rPr>
            </w:pPr>
            <w:r w:rsidRPr="00FD0257">
              <w:rPr>
                <w:sz w:val="20"/>
                <w:szCs w:val="20"/>
              </w:rPr>
              <w:t>(3 semaines)</w:t>
            </w:r>
          </w:p>
        </w:tc>
        <w:tc>
          <w:tcPr>
            <w:tcW w:w="5379" w:type="dxa"/>
            <w:tcBorders>
              <w:top w:val="single" w:sz="4" w:space="0" w:color="000000"/>
              <w:left w:val="single" w:sz="4" w:space="0" w:color="000000"/>
              <w:bottom w:val="single" w:sz="4" w:space="0" w:color="000000"/>
              <w:right w:val="single" w:sz="4" w:space="0" w:color="000000"/>
            </w:tcBorders>
          </w:tcPr>
          <w:p w14:paraId="0F2936D5" w14:textId="77777777" w:rsidR="006E0DFF" w:rsidRPr="00FD0257" w:rsidRDefault="006E0DFF" w:rsidP="00E93212">
            <w:pPr>
              <w:widowControl w:val="0"/>
              <w:jc w:val="center"/>
            </w:pPr>
          </w:p>
        </w:tc>
        <w:tc>
          <w:tcPr>
            <w:tcW w:w="2147" w:type="dxa"/>
            <w:tcBorders>
              <w:top w:val="single" w:sz="4" w:space="0" w:color="000000"/>
              <w:left w:val="single" w:sz="4" w:space="0" w:color="000000"/>
              <w:bottom w:val="single" w:sz="4" w:space="0" w:color="000000"/>
              <w:right w:val="single" w:sz="4" w:space="0" w:color="000000"/>
            </w:tcBorders>
          </w:tcPr>
          <w:p w14:paraId="3B29392F" w14:textId="77777777" w:rsidR="006E0DFF" w:rsidRPr="00FD0257" w:rsidRDefault="006E0DFF" w:rsidP="00E93212">
            <w:pPr>
              <w:widowControl w:val="0"/>
              <w:spacing w:line="276" w:lineRule="auto"/>
              <w:rPr>
                <w:rFonts w:eastAsia="Wingdings"/>
              </w:rPr>
            </w:pPr>
            <w:r w:rsidRPr="00FD0257">
              <w:rPr>
                <w:rFonts w:eastAsia="Wingdings"/>
                <w:b/>
              </w:rPr>
              <w:t xml:space="preserve">du </w:t>
            </w:r>
            <w:r w:rsidRPr="00FD0257">
              <w:rPr>
                <w:rFonts w:eastAsia="Wingdings"/>
              </w:rPr>
              <w:t xml:space="preserve">…..….……... </w:t>
            </w:r>
            <w:r w:rsidRPr="00FD0257">
              <w:rPr>
                <w:rFonts w:eastAsia="Wingdings"/>
                <w:b/>
              </w:rPr>
              <w:t xml:space="preserve">au </w:t>
            </w:r>
            <w:r w:rsidRPr="00FD0257">
              <w:rPr>
                <w:rFonts w:eastAsia="Wingdings"/>
              </w:rPr>
              <w:t>……..………</w:t>
            </w:r>
          </w:p>
          <w:p w14:paraId="37839591" w14:textId="77777777" w:rsidR="006E0DFF" w:rsidRPr="00FD0257" w:rsidRDefault="006E0DFF" w:rsidP="00E93212">
            <w:pPr>
              <w:widowControl w:val="0"/>
              <w:spacing w:line="276" w:lineRule="auto"/>
              <w:rPr>
                <w:rFonts w:eastAsia="Wingdings"/>
              </w:rPr>
            </w:pPr>
          </w:p>
          <w:p w14:paraId="4E0DBF2E" w14:textId="77777777" w:rsidR="006E0DFF" w:rsidRPr="00FD0257" w:rsidRDefault="006E0DFF" w:rsidP="00E93212">
            <w:pPr>
              <w:widowControl w:val="0"/>
            </w:pPr>
            <w:r w:rsidRPr="00FD0257">
              <w:rPr>
                <w:rFonts w:eastAsia="Wingdings"/>
                <w:sz w:val="22"/>
                <w:szCs w:val="22"/>
              </w:rPr>
              <w:t>Nbre de journées d’absence : ……..</w:t>
            </w:r>
          </w:p>
        </w:tc>
      </w:tr>
    </w:tbl>
    <w:p w14:paraId="5091E169" w14:textId="77777777" w:rsidR="006E0DFF" w:rsidRPr="00FD0257" w:rsidRDefault="006E0DFF" w:rsidP="006E0DFF"/>
    <w:tbl>
      <w:tblPr>
        <w:tblW w:w="5000" w:type="pct"/>
        <w:tblLayout w:type="fixed"/>
        <w:tblCellMar>
          <w:left w:w="70" w:type="dxa"/>
          <w:right w:w="70" w:type="dxa"/>
        </w:tblCellMar>
        <w:tblLook w:val="0000" w:firstRow="0" w:lastRow="0" w:firstColumn="0" w:lastColumn="0" w:noHBand="0" w:noVBand="0"/>
      </w:tblPr>
      <w:tblGrid>
        <w:gridCol w:w="1427"/>
        <w:gridCol w:w="1767"/>
        <w:gridCol w:w="5092"/>
        <w:gridCol w:w="2170"/>
      </w:tblGrid>
      <w:tr w:rsidR="006E0DFF" w:rsidRPr="00FD0257" w14:paraId="66632E97" w14:textId="77777777" w:rsidTr="00E93212">
        <w:tc>
          <w:tcPr>
            <w:tcW w:w="1391" w:type="dxa"/>
            <w:tcBorders>
              <w:top w:val="single" w:sz="4" w:space="0" w:color="000000"/>
              <w:left w:val="single" w:sz="4" w:space="0" w:color="000000"/>
              <w:bottom w:val="single" w:sz="4" w:space="0" w:color="000000"/>
              <w:right w:val="single" w:sz="4" w:space="0" w:color="000000"/>
            </w:tcBorders>
            <w:vAlign w:val="center"/>
          </w:tcPr>
          <w:p w14:paraId="07815157" w14:textId="77777777" w:rsidR="006E0DFF" w:rsidRPr="00FD0257" w:rsidRDefault="006E0DFF" w:rsidP="00E93212">
            <w:pPr>
              <w:widowControl w:val="0"/>
              <w:jc w:val="center"/>
              <w:rPr>
                <w:b/>
                <w:bCs/>
              </w:rPr>
            </w:pPr>
            <w:r w:rsidRPr="00FD0257">
              <w:rPr>
                <w:b/>
                <w:bCs/>
              </w:rPr>
              <w:t xml:space="preserve">Classe </w:t>
            </w:r>
          </w:p>
        </w:tc>
        <w:tc>
          <w:tcPr>
            <w:tcW w:w="1723" w:type="dxa"/>
            <w:tcBorders>
              <w:top w:val="single" w:sz="4" w:space="0" w:color="000000"/>
              <w:left w:val="single" w:sz="4" w:space="0" w:color="000000"/>
              <w:bottom w:val="single" w:sz="4" w:space="0" w:color="000000"/>
              <w:right w:val="single" w:sz="4" w:space="0" w:color="000000"/>
            </w:tcBorders>
            <w:vAlign w:val="center"/>
          </w:tcPr>
          <w:p w14:paraId="071A2D88" w14:textId="77777777" w:rsidR="006E0DFF" w:rsidRPr="00FD0257" w:rsidRDefault="006E0DFF" w:rsidP="00E93212">
            <w:pPr>
              <w:widowControl w:val="0"/>
              <w:jc w:val="center"/>
              <w:rPr>
                <w:b/>
                <w:bCs/>
              </w:rPr>
            </w:pPr>
            <w:r w:rsidRPr="00FD0257">
              <w:rPr>
                <w:b/>
                <w:bCs/>
              </w:rPr>
              <w:t>Rattrapage</w:t>
            </w:r>
          </w:p>
        </w:tc>
        <w:tc>
          <w:tcPr>
            <w:tcW w:w="4964" w:type="dxa"/>
            <w:tcBorders>
              <w:top w:val="single" w:sz="4" w:space="0" w:color="000000"/>
              <w:left w:val="single" w:sz="4" w:space="0" w:color="000000"/>
              <w:bottom w:val="single" w:sz="4" w:space="0" w:color="000000"/>
              <w:right w:val="single" w:sz="4" w:space="0" w:color="000000"/>
            </w:tcBorders>
            <w:vAlign w:val="center"/>
          </w:tcPr>
          <w:p w14:paraId="1251735B" w14:textId="77777777" w:rsidR="006E0DFF" w:rsidRPr="00FD0257" w:rsidRDefault="006975E6" w:rsidP="00E93212">
            <w:pPr>
              <w:widowControl w:val="0"/>
              <w:jc w:val="center"/>
              <w:rPr>
                <w:b/>
                <w:bCs/>
              </w:rPr>
            </w:pPr>
            <w:r>
              <w:rPr>
                <w:b/>
                <w:bCs/>
              </w:rPr>
              <w:t>Le cas échéant</w:t>
            </w:r>
          </w:p>
          <w:p w14:paraId="59C31F55" w14:textId="77777777" w:rsidR="006E0DFF" w:rsidRPr="00FD0257" w:rsidRDefault="006E0DFF" w:rsidP="00E93212">
            <w:pPr>
              <w:widowControl w:val="0"/>
              <w:jc w:val="center"/>
              <w:rPr>
                <w:b/>
                <w:bCs/>
              </w:rPr>
            </w:pPr>
            <w:r w:rsidRPr="00FD0257">
              <w:rPr>
                <w:b/>
                <w:bCs/>
              </w:rPr>
              <w:t>Nom et adresse des structures</w:t>
            </w:r>
          </w:p>
          <w:p w14:paraId="2D95DF57" w14:textId="77777777" w:rsidR="006E0DFF" w:rsidRPr="00FD0257" w:rsidRDefault="006E0DFF" w:rsidP="00E93212">
            <w:pPr>
              <w:widowControl w:val="0"/>
              <w:jc w:val="center"/>
              <w:rPr>
                <w:b/>
                <w:bCs/>
              </w:rPr>
            </w:pPr>
            <w:r w:rsidRPr="00FD0257">
              <w:rPr>
                <w:b/>
                <w:bCs/>
              </w:rPr>
              <w:t xml:space="preserve">Nom et fonction des tuteurs </w:t>
            </w:r>
          </w:p>
          <w:p w14:paraId="69A5CFD0" w14:textId="77777777" w:rsidR="006E0DFF" w:rsidRPr="00FD0257" w:rsidRDefault="006E0DFF" w:rsidP="00E93212">
            <w:pPr>
              <w:widowControl w:val="0"/>
              <w:jc w:val="center"/>
              <w:rPr>
                <w:b/>
                <w:bCs/>
              </w:rPr>
            </w:pPr>
            <w:r w:rsidRPr="00FD0257">
              <w:rPr>
                <w:b/>
                <w:bCs/>
              </w:rPr>
              <w:t>Cachet et signature</w:t>
            </w:r>
          </w:p>
        </w:tc>
        <w:tc>
          <w:tcPr>
            <w:tcW w:w="2116" w:type="dxa"/>
            <w:tcBorders>
              <w:top w:val="single" w:sz="4" w:space="0" w:color="000000"/>
              <w:left w:val="single" w:sz="4" w:space="0" w:color="000000"/>
              <w:bottom w:val="single" w:sz="4" w:space="0" w:color="000000"/>
              <w:right w:val="single" w:sz="4" w:space="0" w:color="000000"/>
            </w:tcBorders>
            <w:vAlign w:val="center"/>
          </w:tcPr>
          <w:p w14:paraId="19225C25" w14:textId="77777777" w:rsidR="006E0DFF" w:rsidRPr="00FD0257" w:rsidRDefault="006E0DFF" w:rsidP="00E93212">
            <w:pPr>
              <w:widowControl w:val="0"/>
              <w:jc w:val="center"/>
              <w:rPr>
                <w:b/>
                <w:bCs/>
              </w:rPr>
            </w:pPr>
          </w:p>
          <w:p w14:paraId="5635BB66" w14:textId="77777777" w:rsidR="006E0DFF" w:rsidRPr="00FD0257" w:rsidRDefault="006E0DFF" w:rsidP="00E93212">
            <w:pPr>
              <w:widowControl w:val="0"/>
              <w:jc w:val="center"/>
              <w:rPr>
                <w:b/>
                <w:bCs/>
              </w:rPr>
            </w:pPr>
            <w:r w:rsidRPr="00FD0257">
              <w:rPr>
                <w:b/>
                <w:bCs/>
              </w:rPr>
              <w:t>Dates</w:t>
            </w:r>
          </w:p>
        </w:tc>
      </w:tr>
      <w:tr w:rsidR="006E0DFF" w:rsidRPr="00FD0257" w14:paraId="07DBCB2E" w14:textId="77777777" w:rsidTr="00E93212">
        <w:trPr>
          <w:trHeight w:val="1415"/>
        </w:trPr>
        <w:tc>
          <w:tcPr>
            <w:tcW w:w="1391" w:type="dxa"/>
            <w:vMerge w:val="restart"/>
            <w:tcBorders>
              <w:top w:val="single" w:sz="4" w:space="0" w:color="000000"/>
              <w:left w:val="single" w:sz="4" w:space="0" w:color="000000"/>
              <w:bottom w:val="single" w:sz="4" w:space="0" w:color="000000"/>
              <w:right w:val="single" w:sz="4" w:space="0" w:color="000000"/>
            </w:tcBorders>
            <w:vAlign w:val="center"/>
          </w:tcPr>
          <w:p w14:paraId="05FF3E56" w14:textId="77777777" w:rsidR="006E0DFF" w:rsidRPr="00FD0257" w:rsidRDefault="00692C09" w:rsidP="00E93212">
            <w:pPr>
              <w:widowControl w:val="0"/>
              <w:jc w:val="center"/>
              <w:rPr>
                <w:b/>
              </w:rPr>
            </w:pPr>
            <w:r>
              <w:rPr>
                <w:rFonts w:eastAsia="Wingdings"/>
                <w:b/>
              </w:rPr>
              <w:t>xxxxxx</w:t>
            </w:r>
          </w:p>
        </w:tc>
        <w:tc>
          <w:tcPr>
            <w:tcW w:w="1723" w:type="dxa"/>
            <w:tcBorders>
              <w:top w:val="single" w:sz="4" w:space="0" w:color="000000"/>
              <w:left w:val="single" w:sz="4" w:space="0" w:color="000000"/>
              <w:bottom w:val="single" w:sz="4" w:space="0" w:color="000000"/>
              <w:right w:val="single" w:sz="4" w:space="0" w:color="000000"/>
            </w:tcBorders>
            <w:vAlign w:val="center"/>
          </w:tcPr>
          <w:p w14:paraId="2C0716CD" w14:textId="77777777" w:rsidR="006E0DFF" w:rsidRPr="00FD0257" w:rsidRDefault="006E0DFF" w:rsidP="00E93212">
            <w:pPr>
              <w:pStyle w:val="Titre2"/>
              <w:widowControl w:val="0"/>
              <w:jc w:val="center"/>
              <w:rPr>
                <w:rFonts w:ascii="Times New Roman" w:hAnsi="Times New Roman" w:cs="Times New Roman"/>
                <w:b w:val="0"/>
                <w:bCs w:val="0"/>
                <w:sz w:val="24"/>
                <w:szCs w:val="24"/>
              </w:rPr>
            </w:pPr>
            <w:r w:rsidRPr="00FD0257">
              <w:rPr>
                <w:rFonts w:ascii="Times New Roman" w:hAnsi="Times New Roman" w:cs="Times New Roman"/>
                <w:sz w:val="24"/>
                <w:szCs w:val="24"/>
              </w:rPr>
              <w:t>Rattrapage  N°1</w:t>
            </w:r>
          </w:p>
        </w:tc>
        <w:tc>
          <w:tcPr>
            <w:tcW w:w="4964" w:type="dxa"/>
            <w:tcBorders>
              <w:top w:val="single" w:sz="4" w:space="0" w:color="000000"/>
              <w:left w:val="single" w:sz="4" w:space="0" w:color="000000"/>
              <w:bottom w:val="single" w:sz="4" w:space="0" w:color="000000"/>
              <w:right w:val="single" w:sz="4" w:space="0" w:color="000000"/>
            </w:tcBorders>
          </w:tcPr>
          <w:p w14:paraId="27027ABC" w14:textId="77777777" w:rsidR="006E0DFF" w:rsidRPr="00FD0257" w:rsidRDefault="006E0DFF" w:rsidP="00E93212">
            <w:pPr>
              <w:widowControl w:val="0"/>
              <w:jc w:val="center"/>
            </w:pPr>
          </w:p>
        </w:tc>
        <w:tc>
          <w:tcPr>
            <w:tcW w:w="2116" w:type="dxa"/>
            <w:tcBorders>
              <w:top w:val="single" w:sz="4" w:space="0" w:color="000000"/>
              <w:left w:val="single" w:sz="4" w:space="0" w:color="000000"/>
              <w:bottom w:val="single" w:sz="4" w:space="0" w:color="000000"/>
              <w:right w:val="single" w:sz="4" w:space="0" w:color="000000"/>
            </w:tcBorders>
          </w:tcPr>
          <w:p w14:paraId="252B43FB" w14:textId="77777777" w:rsidR="006E0DFF" w:rsidRPr="00FD0257" w:rsidRDefault="006E0DFF" w:rsidP="00E93212">
            <w:pPr>
              <w:widowControl w:val="0"/>
              <w:spacing w:line="276" w:lineRule="auto"/>
              <w:rPr>
                <w:rFonts w:eastAsia="Wingdings"/>
              </w:rPr>
            </w:pPr>
            <w:r w:rsidRPr="00FD0257">
              <w:rPr>
                <w:rFonts w:eastAsia="Wingdings"/>
                <w:b/>
              </w:rPr>
              <w:t xml:space="preserve">du </w:t>
            </w:r>
            <w:r w:rsidRPr="00FD0257">
              <w:rPr>
                <w:rFonts w:eastAsia="Wingdings"/>
              </w:rPr>
              <w:t xml:space="preserve">…..….……... </w:t>
            </w:r>
            <w:r w:rsidRPr="00FD0257">
              <w:rPr>
                <w:rFonts w:eastAsia="Wingdings"/>
                <w:b/>
              </w:rPr>
              <w:t xml:space="preserve">au </w:t>
            </w:r>
            <w:r w:rsidRPr="00FD0257">
              <w:rPr>
                <w:rFonts w:eastAsia="Wingdings"/>
              </w:rPr>
              <w:t>……..………</w:t>
            </w:r>
          </w:p>
        </w:tc>
      </w:tr>
      <w:tr w:rsidR="006E0DFF" w:rsidRPr="00FD0257" w14:paraId="13B880F7" w14:textId="77777777" w:rsidTr="00E93212">
        <w:trPr>
          <w:trHeight w:val="1365"/>
        </w:trPr>
        <w:tc>
          <w:tcPr>
            <w:tcW w:w="1391" w:type="dxa"/>
            <w:vMerge/>
            <w:tcBorders>
              <w:top w:val="single" w:sz="4" w:space="0" w:color="000000"/>
              <w:left w:val="single" w:sz="4" w:space="0" w:color="000000"/>
              <w:bottom w:val="single" w:sz="4" w:space="0" w:color="000000"/>
              <w:right w:val="single" w:sz="4" w:space="0" w:color="000000"/>
            </w:tcBorders>
            <w:vAlign w:val="center"/>
          </w:tcPr>
          <w:p w14:paraId="160E52C5" w14:textId="77777777" w:rsidR="006E0DFF" w:rsidRPr="00FD0257" w:rsidRDefault="006E0DFF" w:rsidP="00E93212">
            <w:pPr>
              <w:widowControl w:val="0"/>
              <w:jc w:val="center"/>
              <w:rPr>
                <w:b/>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3E8A05BD" w14:textId="77777777" w:rsidR="006E0DFF" w:rsidRPr="00FD0257" w:rsidRDefault="006E0DFF" w:rsidP="00E93212">
            <w:pPr>
              <w:widowControl w:val="0"/>
              <w:jc w:val="center"/>
            </w:pPr>
          </w:p>
          <w:p w14:paraId="500B0A03" w14:textId="77777777" w:rsidR="006E0DFF" w:rsidRPr="00FD0257" w:rsidRDefault="006E0DFF" w:rsidP="00E93212">
            <w:pPr>
              <w:pStyle w:val="Titre2"/>
              <w:widowControl w:val="0"/>
              <w:jc w:val="center"/>
              <w:rPr>
                <w:rFonts w:ascii="Times New Roman" w:hAnsi="Times New Roman" w:cs="Times New Roman"/>
                <w:b w:val="0"/>
                <w:bCs w:val="0"/>
                <w:sz w:val="24"/>
                <w:szCs w:val="24"/>
              </w:rPr>
            </w:pPr>
            <w:r w:rsidRPr="00FD0257">
              <w:rPr>
                <w:rFonts w:ascii="Times New Roman" w:hAnsi="Times New Roman" w:cs="Times New Roman"/>
                <w:sz w:val="24"/>
                <w:szCs w:val="24"/>
              </w:rPr>
              <w:t>Rattrapage  N°2</w:t>
            </w:r>
          </w:p>
        </w:tc>
        <w:tc>
          <w:tcPr>
            <w:tcW w:w="4964" w:type="dxa"/>
            <w:tcBorders>
              <w:top w:val="single" w:sz="4" w:space="0" w:color="000000"/>
              <w:left w:val="single" w:sz="4" w:space="0" w:color="000000"/>
              <w:bottom w:val="single" w:sz="4" w:space="0" w:color="000000"/>
              <w:right w:val="single" w:sz="4" w:space="0" w:color="000000"/>
            </w:tcBorders>
          </w:tcPr>
          <w:p w14:paraId="528BF393" w14:textId="77777777" w:rsidR="006E0DFF" w:rsidRPr="00FD0257" w:rsidRDefault="006E0DFF" w:rsidP="00E93212">
            <w:pPr>
              <w:widowControl w:val="0"/>
              <w:jc w:val="center"/>
            </w:pPr>
          </w:p>
        </w:tc>
        <w:tc>
          <w:tcPr>
            <w:tcW w:w="2116" w:type="dxa"/>
            <w:tcBorders>
              <w:top w:val="single" w:sz="4" w:space="0" w:color="000000"/>
              <w:left w:val="single" w:sz="4" w:space="0" w:color="000000"/>
              <w:bottom w:val="single" w:sz="4" w:space="0" w:color="000000"/>
              <w:right w:val="single" w:sz="4" w:space="0" w:color="000000"/>
            </w:tcBorders>
          </w:tcPr>
          <w:p w14:paraId="5E0C2A1D" w14:textId="77777777" w:rsidR="006E0DFF" w:rsidRPr="00FD0257" w:rsidRDefault="006E0DFF" w:rsidP="00E93212">
            <w:pPr>
              <w:widowControl w:val="0"/>
              <w:spacing w:line="276" w:lineRule="auto"/>
              <w:rPr>
                <w:rFonts w:eastAsia="Wingdings"/>
              </w:rPr>
            </w:pPr>
            <w:r w:rsidRPr="00FD0257">
              <w:rPr>
                <w:rFonts w:eastAsia="Wingdings"/>
                <w:b/>
              </w:rPr>
              <w:t xml:space="preserve">du </w:t>
            </w:r>
            <w:r w:rsidRPr="00FD0257">
              <w:rPr>
                <w:rFonts w:eastAsia="Wingdings"/>
              </w:rPr>
              <w:t xml:space="preserve">…..….……... </w:t>
            </w:r>
            <w:r w:rsidRPr="00FD0257">
              <w:rPr>
                <w:rFonts w:eastAsia="Wingdings"/>
                <w:b/>
              </w:rPr>
              <w:t xml:space="preserve">au </w:t>
            </w:r>
            <w:r w:rsidRPr="00FD0257">
              <w:rPr>
                <w:rFonts w:eastAsia="Wingdings"/>
              </w:rPr>
              <w:t>……..………</w:t>
            </w:r>
          </w:p>
        </w:tc>
      </w:tr>
    </w:tbl>
    <w:p w14:paraId="283842D2" w14:textId="77777777" w:rsidR="006E0DFF" w:rsidRPr="00FD0257" w:rsidRDefault="006E0DFF" w:rsidP="006E0DFF"/>
    <w:tbl>
      <w:tblPr>
        <w:tblpPr w:leftFromText="141" w:rightFromText="141" w:vertAnchor="text" w:horzAnchor="margin" w:tblpXSpec="center" w:tblpY="142"/>
        <w:tblW w:w="10328" w:type="dxa"/>
        <w:jc w:val="center"/>
        <w:tblLayout w:type="fixed"/>
        <w:tblLook w:val="04A0" w:firstRow="1" w:lastRow="0" w:firstColumn="1" w:lastColumn="0" w:noHBand="0" w:noVBand="1"/>
      </w:tblPr>
      <w:tblGrid>
        <w:gridCol w:w="5308"/>
        <w:gridCol w:w="5020"/>
      </w:tblGrid>
      <w:tr w:rsidR="006E0DFF" w:rsidRPr="00FD0257" w14:paraId="7C748F3D" w14:textId="77777777" w:rsidTr="006E0DFF">
        <w:trPr>
          <w:jc w:val="center"/>
        </w:trPr>
        <w:tc>
          <w:tcPr>
            <w:tcW w:w="5308" w:type="dxa"/>
            <w:tcBorders>
              <w:top w:val="single" w:sz="4" w:space="0" w:color="000000"/>
              <w:left w:val="single" w:sz="4" w:space="0" w:color="000000"/>
              <w:bottom w:val="single" w:sz="4" w:space="0" w:color="000000"/>
              <w:right w:val="single" w:sz="4" w:space="0" w:color="000000"/>
            </w:tcBorders>
            <w:shd w:val="clear" w:color="auto" w:fill="auto"/>
          </w:tcPr>
          <w:p w14:paraId="116849E2" w14:textId="77777777" w:rsidR="006E0DFF" w:rsidRPr="00FD0257" w:rsidRDefault="006E0DFF" w:rsidP="00E93212">
            <w:pPr>
              <w:widowControl w:val="0"/>
              <w:jc w:val="both"/>
              <w:rPr>
                <w:b/>
                <w:sz w:val="22"/>
              </w:rPr>
            </w:pPr>
            <w:r w:rsidRPr="00FD0257">
              <w:rPr>
                <w:b/>
                <w:sz w:val="22"/>
              </w:rPr>
              <w:t>Date :</w:t>
            </w:r>
          </w:p>
          <w:p w14:paraId="68E7238A" w14:textId="77777777" w:rsidR="006E0DFF" w:rsidRPr="00FD0257" w:rsidRDefault="006E0DFF" w:rsidP="00E93212">
            <w:pPr>
              <w:widowControl w:val="0"/>
              <w:jc w:val="both"/>
              <w:rPr>
                <w:b/>
                <w:sz w:val="22"/>
              </w:rPr>
            </w:pPr>
            <w:r w:rsidRPr="00FD0257">
              <w:rPr>
                <w:b/>
                <w:sz w:val="22"/>
              </w:rPr>
              <w:t>Établissement de formation :</w:t>
            </w:r>
          </w:p>
          <w:p w14:paraId="064B4711" w14:textId="77777777" w:rsidR="006E0DFF" w:rsidRPr="00FD0257" w:rsidRDefault="006E0DFF" w:rsidP="00E93212">
            <w:pPr>
              <w:widowControl w:val="0"/>
              <w:jc w:val="both"/>
              <w:rPr>
                <w:b/>
                <w:sz w:val="22"/>
              </w:rPr>
            </w:pPr>
          </w:p>
          <w:p w14:paraId="10F21A2A" w14:textId="77777777" w:rsidR="006E0DFF" w:rsidRPr="00FD0257" w:rsidRDefault="006E0DFF" w:rsidP="00E93212">
            <w:pPr>
              <w:widowControl w:val="0"/>
              <w:jc w:val="both"/>
              <w:rPr>
                <w:b/>
                <w:sz w:val="22"/>
              </w:rPr>
            </w:pPr>
          </w:p>
          <w:p w14:paraId="32E27F92" w14:textId="77777777" w:rsidR="006E0DFF" w:rsidRPr="00FD0257" w:rsidRDefault="006E0DFF" w:rsidP="00E93212">
            <w:pPr>
              <w:widowControl w:val="0"/>
              <w:jc w:val="both"/>
              <w:rPr>
                <w:b/>
                <w:sz w:val="22"/>
              </w:rPr>
            </w:pPr>
          </w:p>
          <w:p w14:paraId="3644D45D" w14:textId="77777777" w:rsidR="006E0DFF" w:rsidRPr="00FD0257" w:rsidRDefault="006E0DFF" w:rsidP="00E93212">
            <w:pPr>
              <w:widowControl w:val="0"/>
              <w:jc w:val="both"/>
              <w:rPr>
                <w:b/>
                <w:sz w:val="22"/>
              </w:rPr>
            </w:pPr>
          </w:p>
          <w:p w14:paraId="0993C2D7" w14:textId="77777777" w:rsidR="006E0DFF" w:rsidRPr="00FD0257" w:rsidRDefault="006E0DFF" w:rsidP="00E93212">
            <w:pPr>
              <w:widowControl w:val="0"/>
              <w:jc w:val="both"/>
              <w:rPr>
                <w:b/>
                <w:sz w:val="22"/>
              </w:rPr>
            </w:pP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14:paraId="04A6576C" w14:textId="77777777" w:rsidR="006E0DFF" w:rsidRPr="00FD0257" w:rsidRDefault="006E0DFF" w:rsidP="00E93212">
            <w:pPr>
              <w:widowControl w:val="0"/>
              <w:jc w:val="both"/>
              <w:rPr>
                <w:b/>
                <w:sz w:val="22"/>
              </w:rPr>
            </w:pPr>
            <w:r w:rsidRPr="00FD0257">
              <w:rPr>
                <w:b/>
                <w:sz w:val="22"/>
              </w:rPr>
              <w:t>Signature du chef d’établissement et cachet :</w:t>
            </w:r>
          </w:p>
        </w:tc>
      </w:tr>
    </w:tbl>
    <w:p w14:paraId="1EA82287" w14:textId="77777777" w:rsidR="006E0DFF" w:rsidRPr="00FD0257" w:rsidRDefault="006E0DFF"/>
    <w:sectPr w:rsidR="006E0DFF" w:rsidRPr="00FD0257" w:rsidSect="00A0748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30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5A47" w14:textId="77777777" w:rsidR="00753987" w:rsidRDefault="00753987">
      <w:r>
        <w:separator/>
      </w:r>
    </w:p>
  </w:endnote>
  <w:endnote w:type="continuationSeparator" w:id="0">
    <w:p w14:paraId="72322C8E" w14:textId="77777777" w:rsidR="00753987" w:rsidRDefault="0075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C6A8" w14:textId="2689C095" w:rsidR="008C6735" w:rsidRPr="00CE3983" w:rsidRDefault="008C6735">
    <w:pPr>
      <w:pStyle w:val="Pieddepage"/>
      <w:pBdr>
        <w:top w:val="thinThickSmallGap" w:sz="24" w:space="1" w:color="823B0B" w:themeColor="accent2" w:themeShade="7F"/>
      </w:pBdr>
      <w:rPr>
        <w:rFonts w:asciiTheme="majorHAnsi" w:eastAsiaTheme="majorEastAsia" w:hAnsiTheme="majorHAnsi" w:cstheme="majorBidi"/>
        <w:lang w:val="fr-FR"/>
      </w:rPr>
    </w:pPr>
    <w:r w:rsidRPr="00CE3983">
      <w:rPr>
        <w:rFonts w:asciiTheme="majorHAnsi" w:eastAsiaTheme="majorEastAsia" w:hAnsiTheme="majorHAnsi" w:cstheme="majorBidi"/>
        <w:lang w:val="fr-FR"/>
      </w:rPr>
      <w:t xml:space="preserve">Lycée </w:t>
    </w:r>
    <w:r w:rsidR="00E70CA8">
      <w:rPr>
        <w:rFonts w:asciiTheme="majorHAnsi" w:eastAsiaTheme="majorEastAsia" w:hAnsiTheme="majorHAnsi" w:cstheme="majorBidi"/>
        <w:lang w:val="fr-FR"/>
      </w:rPr>
      <w:t>xxxxxxx</w:t>
    </w:r>
    <w:r w:rsidRPr="00CE3983">
      <w:rPr>
        <w:rFonts w:asciiTheme="majorHAnsi" w:eastAsiaTheme="majorEastAsia" w:hAnsiTheme="majorHAnsi" w:cstheme="majorBidi"/>
        <w:lang w:val="fr-FR"/>
      </w:rPr>
      <w:t xml:space="preserve">                        Session 202</w:t>
    </w:r>
    <w:r w:rsidR="00435650">
      <w:rPr>
        <w:rFonts w:asciiTheme="majorHAnsi" w:eastAsiaTheme="majorEastAsia" w:hAnsiTheme="majorHAnsi" w:cstheme="majorBidi"/>
        <w:lang w:val="fr-FR"/>
      </w:rPr>
      <w:t>X</w:t>
    </w:r>
    <w:r w:rsidRPr="00CE3983">
      <w:rPr>
        <w:rFonts w:asciiTheme="majorHAnsi" w:eastAsiaTheme="majorEastAsia" w:hAnsiTheme="majorHAnsi" w:cstheme="majorBidi"/>
        <w:lang w:val="fr-FR"/>
      </w:rPr>
      <w:t xml:space="preserve">                             </w:t>
    </w:r>
    <w:r w:rsidR="00CE185D">
      <w:rPr>
        <w:rFonts w:asciiTheme="majorHAnsi" w:eastAsiaTheme="majorEastAsia" w:hAnsiTheme="majorHAnsi" w:cstheme="majorBidi"/>
      </w:rPr>
      <w:fldChar w:fldCharType="begin"/>
    </w:r>
    <w:r w:rsidRPr="00CE3983">
      <w:rPr>
        <w:rFonts w:asciiTheme="majorHAnsi" w:eastAsiaTheme="majorEastAsia" w:hAnsiTheme="majorHAnsi" w:cstheme="majorBidi"/>
        <w:lang w:val="fr-FR"/>
      </w:rPr>
      <w:instrText xml:space="preserve"> MERGEFIELD NOM </w:instrText>
    </w:r>
    <w:r w:rsidR="00CE185D">
      <w:rPr>
        <w:rFonts w:asciiTheme="majorHAnsi" w:eastAsiaTheme="majorEastAsia" w:hAnsiTheme="majorHAnsi" w:cstheme="majorBidi"/>
      </w:rPr>
      <w:fldChar w:fldCharType="separate"/>
    </w:r>
    <w:r w:rsidR="00572AD8">
      <w:rPr>
        <w:rFonts w:asciiTheme="majorHAnsi" w:eastAsiaTheme="majorEastAsia" w:hAnsiTheme="majorHAnsi" w:cstheme="majorBidi"/>
        <w:noProof/>
        <w:lang w:val="fr-FR"/>
      </w:rPr>
      <w:t>«NOM»</w:t>
    </w:r>
    <w:r w:rsidR="00CE185D">
      <w:rPr>
        <w:rFonts w:asciiTheme="majorHAnsi" w:eastAsiaTheme="majorEastAsia" w:hAnsiTheme="majorHAnsi" w:cstheme="majorBidi"/>
      </w:rPr>
      <w:fldChar w:fldCharType="end"/>
    </w:r>
    <w:r w:rsidR="00CE185D">
      <w:rPr>
        <w:rFonts w:asciiTheme="majorHAnsi" w:eastAsiaTheme="majorEastAsia" w:hAnsiTheme="majorHAnsi" w:cstheme="majorBidi"/>
      </w:rPr>
      <w:fldChar w:fldCharType="begin"/>
    </w:r>
    <w:r w:rsidRPr="00CE3983">
      <w:rPr>
        <w:rFonts w:asciiTheme="majorHAnsi" w:eastAsiaTheme="majorEastAsia" w:hAnsiTheme="majorHAnsi" w:cstheme="majorBidi"/>
        <w:lang w:val="fr-FR"/>
      </w:rPr>
      <w:instrText xml:space="preserve"> MERGEFIELD Prénom </w:instrText>
    </w:r>
    <w:r w:rsidR="00CE185D">
      <w:rPr>
        <w:rFonts w:asciiTheme="majorHAnsi" w:eastAsiaTheme="majorEastAsia" w:hAnsiTheme="majorHAnsi" w:cstheme="majorBidi"/>
      </w:rPr>
      <w:fldChar w:fldCharType="separate"/>
    </w:r>
    <w:r w:rsidR="00572AD8">
      <w:rPr>
        <w:rFonts w:asciiTheme="majorHAnsi" w:eastAsiaTheme="majorEastAsia" w:hAnsiTheme="majorHAnsi" w:cstheme="majorBidi"/>
        <w:noProof/>
        <w:lang w:val="fr-FR"/>
      </w:rPr>
      <w:t>«Prénom»</w:t>
    </w:r>
    <w:r w:rsidR="00CE185D">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sidR="00CE185D">
      <w:rPr>
        <w:rFonts w:asciiTheme="minorHAnsi" w:eastAsiaTheme="minorEastAsia" w:hAnsiTheme="minorHAnsi" w:cstheme="minorBidi"/>
      </w:rPr>
      <w:fldChar w:fldCharType="begin"/>
    </w:r>
    <w:r w:rsidRPr="00CE3983">
      <w:rPr>
        <w:lang w:val="fr-FR"/>
      </w:rPr>
      <w:instrText>PAGE   \* MERGEFORMAT</w:instrText>
    </w:r>
    <w:r w:rsidR="00CE185D">
      <w:rPr>
        <w:rFonts w:asciiTheme="minorHAnsi" w:eastAsiaTheme="minorEastAsia" w:hAnsiTheme="minorHAnsi" w:cstheme="minorBidi"/>
      </w:rPr>
      <w:fldChar w:fldCharType="separate"/>
    </w:r>
    <w:r w:rsidR="00F13292" w:rsidRPr="00F13292">
      <w:rPr>
        <w:rFonts w:asciiTheme="majorHAnsi" w:eastAsiaTheme="majorEastAsia" w:hAnsiTheme="majorHAnsi" w:cstheme="majorBidi"/>
        <w:noProof/>
        <w:lang w:val="fr-FR"/>
      </w:rPr>
      <w:t>10</w:t>
    </w:r>
    <w:r w:rsidR="00CE185D">
      <w:rPr>
        <w:rFonts w:asciiTheme="majorHAnsi" w:eastAsiaTheme="majorEastAsia" w:hAnsiTheme="majorHAnsi" w:cstheme="majorBidi"/>
      </w:rPr>
      <w:fldChar w:fldCharType="end"/>
    </w:r>
  </w:p>
  <w:p w14:paraId="2C9E0F3F" w14:textId="77777777" w:rsidR="008C6735" w:rsidRDefault="008C6735">
    <w:pPr>
      <w:pStyle w:val="Pieddepage"/>
      <w:jc w:val="right"/>
      <w:rPr>
        <w:rFonts w:ascii="Arial Narrow" w:hAnsi="Arial Narrow" w:cs="Arial Narrow"/>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EC59" w14:textId="21512A51" w:rsidR="008C6735" w:rsidRPr="00CE3983" w:rsidRDefault="008C6735" w:rsidP="00245569">
    <w:pPr>
      <w:pStyle w:val="Pieddepage"/>
      <w:pBdr>
        <w:top w:val="thinThickSmallGap" w:sz="24" w:space="1" w:color="823B0B" w:themeColor="accent2" w:themeShade="7F"/>
      </w:pBdr>
      <w:rPr>
        <w:rFonts w:asciiTheme="majorHAnsi" w:eastAsiaTheme="majorEastAsia" w:hAnsiTheme="majorHAnsi" w:cstheme="majorBidi"/>
        <w:lang w:val="fr-FR"/>
      </w:rPr>
    </w:pPr>
    <w:r w:rsidRPr="00CE3983">
      <w:rPr>
        <w:rFonts w:asciiTheme="majorHAnsi" w:eastAsiaTheme="majorEastAsia" w:hAnsiTheme="majorHAnsi" w:cstheme="majorBidi"/>
        <w:lang w:val="fr-FR"/>
      </w:rPr>
      <w:t xml:space="preserve">Lycée </w:t>
    </w:r>
    <w:r w:rsidR="006B75C4">
      <w:rPr>
        <w:rFonts w:asciiTheme="majorHAnsi" w:eastAsiaTheme="majorEastAsia" w:hAnsiTheme="majorHAnsi" w:cstheme="majorBidi"/>
        <w:lang w:val="fr-FR"/>
      </w:rPr>
      <w:t>xxxxxx</w:t>
    </w:r>
    <w:r w:rsidRPr="00CE3983">
      <w:rPr>
        <w:rFonts w:asciiTheme="majorHAnsi" w:eastAsiaTheme="majorEastAsia" w:hAnsiTheme="majorHAnsi" w:cstheme="majorBidi"/>
        <w:lang w:val="fr-FR"/>
      </w:rPr>
      <w:t xml:space="preserve">                      Session 202</w:t>
    </w:r>
    <w:r w:rsidR="007471E7">
      <w:rPr>
        <w:rFonts w:asciiTheme="majorHAnsi" w:eastAsiaTheme="majorEastAsia" w:hAnsiTheme="majorHAnsi" w:cstheme="majorBidi"/>
        <w:lang w:val="fr-FR"/>
      </w:rPr>
      <w:t>X</w:t>
    </w:r>
    <w:r w:rsidRPr="00CE3983">
      <w:rPr>
        <w:rFonts w:asciiTheme="majorHAnsi" w:eastAsiaTheme="majorEastAsia" w:hAnsiTheme="majorHAnsi" w:cstheme="majorBidi"/>
        <w:lang w:val="fr-FR"/>
      </w:rPr>
      <w:t xml:space="preserve">                              </w:t>
    </w:r>
    <w:r w:rsidR="00CE185D">
      <w:rPr>
        <w:rFonts w:asciiTheme="majorHAnsi" w:eastAsiaTheme="majorEastAsia" w:hAnsiTheme="majorHAnsi" w:cstheme="majorBidi"/>
      </w:rPr>
      <w:fldChar w:fldCharType="begin"/>
    </w:r>
    <w:r w:rsidRPr="00CE3983">
      <w:rPr>
        <w:rFonts w:asciiTheme="majorHAnsi" w:eastAsiaTheme="majorEastAsia" w:hAnsiTheme="majorHAnsi" w:cstheme="majorBidi"/>
        <w:lang w:val="fr-FR"/>
      </w:rPr>
      <w:instrText xml:space="preserve"> MERGEFIELD NOM </w:instrText>
    </w:r>
    <w:r w:rsidR="00CE185D">
      <w:rPr>
        <w:rFonts w:asciiTheme="majorHAnsi" w:eastAsiaTheme="majorEastAsia" w:hAnsiTheme="majorHAnsi" w:cstheme="majorBidi"/>
      </w:rPr>
      <w:fldChar w:fldCharType="separate"/>
    </w:r>
    <w:r w:rsidR="00572AD8">
      <w:rPr>
        <w:rFonts w:asciiTheme="majorHAnsi" w:eastAsiaTheme="majorEastAsia" w:hAnsiTheme="majorHAnsi" w:cstheme="majorBidi"/>
        <w:noProof/>
        <w:lang w:val="fr-FR"/>
      </w:rPr>
      <w:t>«NOM»</w:t>
    </w:r>
    <w:r w:rsidR="00CE185D">
      <w:rPr>
        <w:rFonts w:asciiTheme="majorHAnsi" w:eastAsiaTheme="majorEastAsia" w:hAnsiTheme="majorHAnsi" w:cstheme="majorBidi"/>
      </w:rPr>
      <w:fldChar w:fldCharType="end"/>
    </w:r>
    <w:r w:rsidR="00CE185D">
      <w:rPr>
        <w:rFonts w:asciiTheme="majorHAnsi" w:eastAsiaTheme="majorEastAsia" w:hAnsiTheme="majorHAnsi" w:cstheme="majorBidi"/>
      </w:rPr>
      <w:fldChar w:fldCharType="begin"/>
    </w:r>
    <w:r w:rsidRPr="00CE3983">
      <w:rPr>
        <w:rFonts w:asciiTheme="majorHAnsi" w:eastAsiaTheme="majorEastAsia" w:hAnsiTheme="majorHAnsi" w:cstheme="majorBidi"/>
        <w:lang w:val="fr-FR"/>
      </w:rPr>
      <w:instrText xml:space="preserve"> MERGEFIELD "Prénom" </w:instrText>
    </w:r>
    <w:r w:rsidR="00CE185D">
      <w:rPr>
        <w:rFonts w:asciiTheme="majorHAnsi" w:eastAsiaTheme="majorEastAsia" w:hAnsiTheme="majorHAnsi" w:cstheme="majorBidi"/>
      </w:rPr>
      <w:fldChar w:fldCharType="separate"/>
    </w:r>
    <w:r w:rsidR="00572AD8">
      <w:rPr>
        <w:rFonts w:asciiTheme="majorHAnsi" w:eastAsiaTheme="majorEastAsia" w:hAnsiTheme="majorHAnsi" w:cstheme="majorBidi"/>
        <w:noProof/>
        <w:lang w:val="fr-FR"/>
      </w:rPr>
      <w:t>«Prénom»</w:t>
    </w:r>
    <w:r w:rsidR="00CE185D">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sidR="00CE185D">
      <w:rPr>
        <w:rFonts w:asciiTheme="minorHAnsi" w:eastAsiaTheme="minorEastAsia" w:hAnsiTheme="minorHAnsi" w:cstheme="minorBidi"/>
      </w:rPr>
      <w:fldChar w:fldCharType="begin"/>
    </w:r>
    <w:r w:rsidRPr="00CE3983">
      <w:rPr>
        <w:lang w:val="fr-FR"/>
      </w:rPr>
      <w:instrText>PAGE   \* MERGEFORMAT</w:instrText>
    </w:r>
    <w:r w:rsidR="00CE185D">
      <w:rPr>
        <w:rFonts w:asciiTheme="minorHAnsi" w:eastAsiaTheme="minorEastAsia" w:hAnsiTheme="minorHAnsi" w:cstheme="minorBidi"/>
      </w:rPr>
      <w:fldChar w:fldCharType="separate"/>
    </w:r>
    <w:r w:rsidR="00F13292" w:rsidRPr="00F13292">
      <w:rPr>
        <w:rFonts w:asciiTheme="majorHAnsi" w:eastAsiaTheme="majorEastAsia" w:hAnsiTheme="majorHAnsi" w:cstheme="majorBidi"/>
        <w:noProof/>
        <w:lang w:val="fr-FR"/>
      </w:rPr>
      <w:t>9</w:t>
    </w:r>
    <w:r w:rsidR="00CE185D">
      <w:rPr>
        <w:rFonts w:asciiTheme="majorHAnsi" w:eastAsiaTheme="majorEastAsia" w:hAnsiTheme="majorHAnsi" w:cstheme="majorBidi"/>
      </w:rPr>
      <w:fldChar w:fldCharType="end"/>
    </w:r>
  </w:p>
  <w:p w14:paraId="5B92ED38" w14:textId="77777777" w:rsidR="008C6735" w:rsidRPr="00CE3983" w:rsidRDefault="008C6735">
    <w:pPr>
      <w:pStyle w:val="Pieddepage"/>
      <w:rPr>
        <w:lang w:val="fr-FR"/>
      </w:rPr>
    </w:pPr>
  </w:p>
  <w:p w14:paraId="2EA363D9" w14:textId="77777777" w:rsidR="008C6735" w:rsidRPr="007E2B66" w:rsidRDefault="008C6735" w:rsidP="001A581C">
    <w:pPr>
      <w:pStyle w:val="Pieddepage"/>
      <w:ind w:right="360" w:firstLine="36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7673" w14:textId="2479032B" w:rsidR="008C6735" w:rsidRPr="00CE3983" w:rsidRDefault="008C6735">
    <w:pPr>
      <w:pStyle w:val="Pieddepage"/>
      <w:pBdr>
        <w:top w:val="thinThickSmallGap" w:sz="24" w:space="1" w:color="823B0B" w:themeColor="accent2" w:themeShade="7F"/>
      </w:pBdr>
      <w:rPr>
        <w:rFonts w:asciiTheme="majorHAnsi" w:eastAsiaTheme="majorEastAsia" w:hAnsiTheme="majorHAnsi" w:cstheme="majorBidi"/>
        <w:lang w:val="fr-FR"/>
      </w:rPr>
    </w:pPr>
    <w:r w:rsidRPr="00CE3983">
      <w:rPr>
        <w:rFonts w:asciiTheme="majorHAnsi" w:eastAsiaTheme="majorEastAsia" w:hAnsiTheme="majorHAnsi" w:cstheme="majorBidi"/>
        <w:lang w:val="fr-FR"/>
      </w:rPr>
      <w:t xml:space="preserve">Lycée </w:t>
    </w:r>
    <w:r w:rsidR="008D181E">
      <w:rPr>
        <w:rFonts w:asciiTheme="majorHAnsi" w:eastAsiaTheme="majorEastAsia" w:hAnsiTheme="majorHAnsi" w:cstheme="majorBidi"/>
        <w:lang w:val="fr-FR"/>
      </w:rPr>
      <w:t>xxxxxx</w:t>
    </w:r>
    <w:r w:rsidRPr="00CE3983">
      <w:rPr>
        <w:rFonts w:asciiTheme="majorHAnsi" w:eastAsiaTheme="majorEastAsia" w:hAnsiTheme="majorHAnsi" w:cstheme="majorBidi"/>
        <w:lang w:val="fr-FR"/>
      </w:rPr>
      <w:t xml:space="preserve">                                  Session 20</w:t>
    </w:r>
    <w:r w:rsidR="008D181E">
      <w:rPr>
        <w:rFonts w:asciiTheme="majorHAnsi" w:eastAsiaTheme="majorEastAsia" w:hAnsiTheme="majorHAnsi" w:cstheme="majorBidi"/>
        <w:lang w:val="fr-FR"/>
      </w:rPr>
      <w:t>xx</w:t>
    </w:r>
    <w:r w:rsidRPr="00CE3983">
      <w:rPr>
        <w:rFonts w:asciiTheme="majorHAnsi" w:eastAsiaTheme="majorEastAsia" w:hAnsiTheme="majorHAnsi" w:cstheme="majorBidi"/>
        <w:lang w:val="fr-FR"/>
      </w:rPr>
      <w:t xml:space="preserve">                          </w:t>
    </w:r>
    <w:r w:rsidR="00CE185D">
      <w:rPr>
        <w:rFonts w:asciiTheme="majorHAnsi" w:eastAsiaTheme="majorEastAsia" w:hAnsiTheme="majorHAnsi" w:cstheme="majorBidi"/>
      </w:rPr>
      <w:fldChar w:fldCharType="begin"/>
    </w:r>
    <w:r w:rsidRPr="00CE3983">
      <w:rPr>
        <w:rFonts w:asciiTheme="majorHAnsi" w:eastAsiaTheme="majorEastAsia" w:hAnsiTheme="majorHAnsi" w:cstheme="majorBidi"/>
        <w:lang w:val="fr-FR"/>
      </w:rPr>
      <w:instrText xml:space="preserve"> MERGEFIELD "NOM" </w:instrText>
    </w:r>
    <w:r w:rsidR="00CE185D">
      <w:rPr>
        <w:rFonts w:asciiTheme="majorHAnsi" w:eastAsiaTheme="majorEastAsia" w:hAnsiTheme="majorHAnsi" w:cstheme="majorBidi"/>
      </w:rPr>
      <w:fldChar w:fldCharType="separate"/>
    </w:r>
    <w:r w:rsidR="00572AD8">
      <w:rPr>
        <w:rFonts w:asciiTheme="majorHAnsi" w:eastAsiaTheme="majorEastAsia" w:hAnsiTheme="majorHAnsi" w:cstheme="majorBidi"/>
        <w:noProof/>
        <w:lang w:val="fr-FR"/>
      </w:rPr>
      <w:t>«NOM»</w:t>
    </w:r>
    <w:r w:rsidR="00CE185D">
      <w:rPr>
        <w:rFonts w:asciiTheme="majorHAnsi" w:eastAsiaTheme="majorEastAsia" w:hAnsiTheme="majorHAnsi" w:cstheme="majorBidi"/>
      </w:rPr>
      <w:fldChar w:fldCharType="end"/>
    </w:r>
    <w:r w:rsidR="00CE185D">
      <w:rPr>
        <w:rFonts w:asciiTheme="majorHAnsi" w:eastAsiaTheme="majorEastAsia" w:hAnsiTheme="majorHAnsi" w:cstheme="majorBidi"/>
      </w:rPr>
      <w:fldChar w:fldCharType="begin"/>
    </w:r>
    <w:r w:rsidRPr="00CE3983">
      <w:rPr>
        <w:rFonts w:asciiTheme="majorHAnsi" w:eastAsiaTheme="majorEastAsia" w:hAnsiTheme="majorHAnsi" w:cstheme="majorBidi"/>
        <w:lang w:val="fr-FR"/>
      </w:rPr>
      <w:instrText xml:space="preserve"> MERGEFIELD "Prénom" </w:instrText>
    </w:r>
    <w:r w:rsidR="00CE185D">
      <w:rPr>
        <w:rFonts w:asciiTheme="majorHAnsi" w:eastAsiaTheme="majorEastAsia" w:hAnsiTheme="majorHAnsi" w:cstheme="majorBidi"/>
      </w:rPr>
      <w:fldChar w:fldCharType="separate"/>
    </w:r>
    <w:r w:rsidR="00572AD8">
      <w:rPr>
        <w:rFonts w:asciiTheme="majorHAnsi" w:eastAsiaTheme="majorEastAsia" w:hAnsiTheme="majorHAnsi" w:cstheme="majorBidi"/>
        <w:noProof/>
        <w:lang w:val="fr-FR"/>
      </w:rPr>
      <w:t>«Prénom»</w:t>
    </w:r>
    <w:r w:rsidR="00CE185D">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sidR="00CE185D">
      <w:rPr>
        <w:rFonts w:asciiTheme="minorHAnsi" w:eastAsiaTheme="minorEastAsia" w:hAnsiTheme="minorHAnsi" w:cstheme="minorBidi"/>
      </w:rPr>
      <w:fldChar w:fldCharType="begin"/>
    </w:r>
    <w:r w:rsidRPr="00CE3983">
      <w:rPr>
        <w:lang w:val="fr-FR"/>
      </w:rPr>
      <w:instrText>PAGE   \* MERGEFORMAT</w:instrText>
    </w:r>
    <w:r w:rsidR="00CE185D">
      <w:rPr>
        <w:rFonts w:asciiTheme="minorHAnsi" w:eastAsiaTheme="minorEastAsia" w:hAnsiTheme="minorHAnsi" w:cstheme="minorBidi"/>
      </w:rPr>
      <w:fldChar w:fldCharType="separate"/>
    </w:r>
    <w:r w:rsidR="00F13292" w:rsidRPr="00F13292">
      <w:rPr>
        <w:rFonts w:asciiTheme="majorHAnsi" w:eastAsiaTheme="majorEastAsia" w:hAnsiTheme="majorHAnsi" w:cstheme="majorBidi"/>
        <w:noProof/>
        <w:lang w:val="fr-FR"/>
      </w:rPr>
      <w:t>12</w:t>
    </w:r>
    <w:r w:rsidR="00CE185D">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p>
  <w:p w14:paraId="5E9CE7B4" w14:textId="77777777" w:rsidR="008C6735" w:rsidRDefault="008C6735">
    <w:pPr>
      <w:pStyle w:val="Pieddepage"/>
      <w:rPr>
        <w:rFonts w:ascii="Arial Narrow" w:hAnsi="Arial Narrow" w:cs="Arial Narrow"/>
        <w:sz w:val="20"/>
        <w:szCs w:val="20"/>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B550" w14:textId="30CC27A6" w:rsidR="008C6735" w:rsidRPr="00CE3983" w:rsidRDefault="008C6735">
    <w:pPr>
      <w:pStyle w:val="Pieddepage"/>
      <w:pBdr>
        <w:top w:val="thinThickSmallGap" w:sz="24" w:space="1" w:color="823B0B" w:themeColor="accent2" w:themeShade="7F"/>
      </w:pBdr>
      <w:rPr>
        <w:rFonts w:asciiTheme="majorHAnsi" w:eastAsiaTheme="majorEastAsia" w:hAnsiTheme="majorHAnsi" w:cstheme="majorBidi"/>
        <w:lang w:val="fr-FR"/>
      </w:rPr>
    </w:pPr>
    <w:r w:rsidRPr="00CE3983">
      <w:rPr>
        <w:rFonts w:asciiTheme="majorHAnsi" w:eastAsiaTheme="majorEastAsia" w:hAnsiTheme="majorHAnsi" w:cstheme="majorBidi"/>
        <w:lang w:val="fr-FR"/>
      </w:rPr>
      <w:t xml:space="preserve">Lycée </w:t>
    </w:r>
    <w:r w:rsidR="00435650">
      <w:rPr>
        <w:rFonts w:asciiTheme="majorHAnsi" w:eastAsiaTheme="majorEastAsia" w:hAnsiTheme="majorHAnsi" w:cstheme="majorBidi"/>
        <w:lang w:val="fr-FR"/>
      </w:rPr>
      <w:t>XXXX</w:t>
    </w:r>
    <w:r w:rsidRPr="00CE3983">
      <w:rPr>
        <w:rFonts w:asciiTheme="majorHAnsi" w:eastAsiaTheme="majorEastAsia" w:hAnsiTheme="majorHAnsi" w:cstheme="majorBidi"/>
        <w:lang w:val="fr-FR"/>
      </w:rPr>
      <w:t xml:space="preserve">                                  Session 202</w:t>
    </w:r>
    <w:r w:rsidR="00435650">
      <w:rPr>
        <w:rFonts w:asciiTheme="majorHAnsi" w:eastAsiaTheme="majorEastAsia" w:hAnsiTheme="majorHAnsi" w:cstheme="majorBidi"/>
        <w:lang w:val="fr-FR"/>
      </w:rPr>
      <w:t>X</w:t>
    </w:r>
    <w:r w:rsidRPr="00CE3983">
      <w:rPr>
        <w:rFonts w:asciiTheme="majorHAnsi" w:eastAsiaTheme="majorEastAsia" w:hAnsiTheme="majorHAnsi" w:cstheme="majorBidi"/>
        <w:lang w:val="fr-FR"/>
      </w:rPr>
      <w:t xml:space="preserve">                          </w:t>
    </w:r>
    <w:r w:rsidR="00CE185D">
      <w:rPr>
        <w:rFonts w:asciiTheme="majorHAnsi" w:eastAsiaTheme="majorEastAsia" w:hAnsiTheme="majorHAnsi" w:cstheme="majorBidi"/>
      </w:rPr>
      <w:fldChar w:fldCharType="begin"/>
    </w:r>
    <w:r w:rsidRPr="00CE3983">
      <w:rPr>
        <w:rFonts w:asciiTheme="majorHAnsi" w:eastAsiaTheme="majorEastAsia" w:hAnsiTheme="majorHAnsi" w:cstheme="majorBidi"/>
        <w:lang w:val="fr-FR"/>
      </w:rPr>
      <w:instrText xml:space="preserve"> MERGEFIELD NOM </w:instrText>
    </w:r>
    <w:r w:rsidR="00CE185D">
      <w:rPr>
        <w:rFonts w:asciiTheme="majorHAnsi" w:eastAsiaTheme="majorEastAsia" w:hAnsiTheme="majorHAnsi" w:cstheme="majorBidi"/>
      </w:rPr>
      <w:fldChar w:fldCharType="separate"/>
    </w:r>
    <w:r w:rsidR="00572AD8">
      <w:rPr>
        <w:rFonts w:asciiTheme="majorHAnsi" w:eastAsiaTheme="majorEastAsia" w:hAnsiTheme="majorHAnsi" w:cstheme="majorBidi"/>
        <w:noProof/>
        <w:lang w:val="fr-FR"/>
      </w:rPr>
      <w:t>«NOM»</w:t>
    </w:r>
    <w:r w:rsidR="00CE185D">
      <w:rPr>
        <w:rFonts w:asciiTheme="majorHAnsi" w:eastAsiaTheme="majorEastAsia" w:hAnsiTheme="majorHAnsi" w:cstheme="majorBidi"/>
      </w:rPr>
      <w:fldChar w:fldCharType="end"/>
    </w:r>
    <w:r w:rsidR="00CE185D">
      <w:rPr>
        <w:rFonts w:asciiTheme="majorHAnsi" w:eastAsiaTheme="majorEastAsia" w:hAnsiTheme="majorHAnsi" w:cstheme="majorBidi"/>
      </w:rPr>
      <w:fldChar w:fldCharType="begin"/>
    </w:r>
    <w:r w:rsidRPr="00CE3983">
      <w:rPr>
        <w:rFonts w:asciiTheme="majorHAnsi" w:eastAsiaTheme="majorEastAsia" w:hAnsiTheme="majorHAnsi" w:cstheme="majorBidi"/>
        <w:lang w:val="fr-FR"/>
      </w:rPr>
      <w:instrText xml:space="preserve"> MERGEFIELD Prénom </w:instrText>
    </w:r>
    <w:r w:rsidR="00CE185D">
      <w:rPr>
        <w:rFonts w:asciiTheme="majorHAnsi" w:eastAsiaTheme="majorEastAsia" w:hAnsiTheme="majorHAnsi" w:cstheme="majorBidi"/>
      </w:rPr>
      <w:fldChar w:fldCharType="separate"/>
    </w:r>
    <w:r w:rsidR="00572AD8">
      <w:rPr>
        <w:rFonts w:asciiTheme="majorHAnsi" w:eastAsiaTheme="majorEastAsia" w:hAnsiTheme="majorHAnsi" w:cstheme="majorBidi"/>
        <w:noProof/>
        <w:lang w:val="fr-FR"/>
      </w:rPr>
      <w:t>«Prénom»</w:t>
    </w:r>
    <w:r w:rsidR="00CE185D">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sidR="00CE185D">
      <w:rPr>
        <w:rFonts w:asciiTheme="minorHAnsi" w:eastAsiaTheme="minorEastAsia" w:hAnsiTheme="minorHAnsi" w:cstheme="minorBidi"/>
      </w:rPr>
      <w:fldChar w:fldCharType="begin"/>
    </w:r>
    <w:r w:rsidRPr="00CE3983">
      <w:rPr>
        <w:lang w:val="fr-FR"/>
      </w:rPr>
      <w:instrText>PAGE   \* MERGEFORMAT</w:instrText>
    </w:r>
    <w:r w:rsidR="00CE185D">
      <w:rPr>
        <w:rFonts w:asciiTheme="minorHAnsi" w:eastAsiaTheme="minorEastAsia" w:hAnsiTheme="minorHAnsi" w:cstheme="minorBidi"/>
      </w:rPr>
      <w:fldChar w:fldCharType="separate"/>
    </w:r>
    <w:r w:rsidR="00F13292" w:rsidRPr="00F13292">
      <w:rPr>
        <w:rFonts w:asciiTheme="majorHAnsi" w:eastAsiaTheme="majorEastAsia" w:hAnsiTheme="majorHAnsi" w:cstheme="majorBidi"/>
        <w:noProof/>
        <w:lang w:val="fr-FR"/>
      </w:rPr>
      <w:t>11</w:t>
    </w:r>
    <w:r w:rsidR="00CE185D">
      <w:rPr>
        <w:rFonts w:asciiTheme="majorHAnsi" w:eastAsiaTheme="majorEastAsia" w:hAnsiTheme="majorHAnsi" w:cstheme="majorBidi"/>
      </w:rPr>
      <w:fldChar w:fldCharType="end"/>
    </w:r>
  </w:p>
  <w:p w14:paraId="74659D71" w14:textId="77777777" w:rsidR="008C6735" w:rsidRPr="00E954C0" w:rsidRDefault="008C6735">
    <w:pPr>
      <w:pStyle w:val="Pieddepage"/>
      <w:jc w:val="right"/>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648B" w14:textId="77777777" w:rsidR="008C6735" w:rsidRDefault="008C67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80E4" w14:textId="77777777" w:rsidR="00753987" w:rsidRDefault="00753987">
      <w:r>
        <w:separator/>
      </w:r>
    </w:p>
  </w:footnote>
  <w:footnote w:type="continuationSeparator" w:id="0">
    <w:p w14:paraId="7266C62E" w14:textId="77777777" w:rsidR="00753987" w:rsidRDefault="0075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95F0" w14:textId="77777777" w:rsidR="008C6735" w:rsidRDefault="008C67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B4A2" w14:textId="77777777" w:rsidR="008C6735" w:rsidRDefault="008C67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F827" w14:textId="77777777" w:rsidR="008C6735" w:rsidRDefault="008C67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Franklin Gothic Book" w:hAnsi="Franklin Gothic Book" w:cs="Franklin Gothic Book"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Arial" w:hAnsi="Arial" w:cs="Arial" w:hint="default"/>
        <w:sz w:val="22"/>
        <w:szCs w:val="22"/>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2880" w:hanging="360"/>
      </w:pPr>
      <w:rPr>
        <w:rFonts w:ascii="Wingdings" w:hAnsi="Wingdings" w:cs="Wingdings" w:hint="default"/>
        <w:sz w:val="22"/>
        <w:szCs w:val="22"/>
      </w:rPr>
    </w:lvl>
  </w:abstractNum>
  <w:abstractNum w:abstractNumId="4" w15:restartNumberingAfterBreak="0">
    <w:nsid w:val="00000005"/>
    <w:multiLevelType w:val="singleLevel"/>
    <w:tmpl w:val="00000005"/>
    <w:name w:val="WW8Num6"/>
    <w:lvl w:ilvl="0">
      <w:start w:val="1"/>
      <w:numFmt w:val="bullet"/>
      <w:lvlText w:val="o"/>
      <w:lvlJc w:val="left"/>
      <w:pPr>
        <w:tabs>
          <w:tab w:val="num" w:pos="0"/>
        </w:tabs>
        <w:ind w:left="1481" w:hanging="360"/>
      </w:pPr>
      <w:rPr>
        <w:rFonts w:ascii="Courier New" w:hAnsi="Courier New" w:cs="Courier New" w:hint="default"/>
        <w:sz w:val="22"/>
        <w:szCs w:val="22"/>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Narrow" w:hAnsi="Arial Narrow" w:cs="Arial" w:hint="default"/>
        <w:b/>
        <w:sz w:val="22"/>
        <w:szCs w:val="22"/>
      </w:rPr>
    </w:lvl>
    <w:lvl w:ilvl="1">
      <w:start w:val="1"/>
      <w:numFmt w:val="decimal"/>
      <w:lvlText w:val="%1.%2."/>
      <w:lvlJc w:val="left"/>
      <w:pPr>
        <w:tabs>
          <w:tab w:val="num" w:pos="0"/>
        </w:tabs>
        <w:ind w:left="900" w:hanging="540"/>
      </w:pPr>
      <w:rPr>
        <w:rFonts w:ascii="Times New Roman" w:hAnsi="Times New Roman" w:cs="Times New Roman" w:hint="default"/>
        <w:sz w:val="21"/>
      </w:rPr>
    </w:lvl>
    <w:lvl w:ilvl="2">
      <w:start w:val="2"/>
      <w:numFmt w:val="decimal"/>
      <w:lvlText w:val="%1.%2.%3."/>
      <w:lvlJc w:val="left"/>
      <w:pPr>
        <w:tabs>
          <w:tab w:val="num" w:pos="0"/>
        </w:tabs>
        <w:ind w:left="1080" w:hanging="720"/>
      </w:pPr>
      <w:rPr>
        <w:rFonts w:ascii="Times New Roman" w:hAnsi="Times New Roman" w:cs="Times New Roman" w:hint="default"/>
        <w:sz w:val="21"/>
      </w:rPr>
    </w:lvl>
    <w:lvl w:ilvl="3">
      <w:start w:val="1"/>
      <w:numFmt w:val="decimal"/>
      <w:lvlText w:val="%1.%2.%3.%4."/>
      <w:lvlJc w:val="left"/>
      <w:pPr>
        <w:tabs>
          <w:tab w:val="num" w:pos="0"/>
        </w:tabs>
        <w:ind w:left="1080" w:hanging="720"/>
      </w:pPr>
      <w:rPr>
        <w:rFonts w:ascii="Times New Roman" w:hAnsi="Times New Roman" w:cs="Times New Roman" w:hint="default"/>
        <w:sz w:val="21"/>
      </w:rPr>
    </w:lvl>
    <w:lvl w:ilvl="4">
      <w:start w:val="1"/>
      <w:numFmt w:val="decimal"/>
      <w:lvlText w:val="%1.%2.%3.%4.%5."/>
      <w:lvlJc w:val="left"/>
      <w:pPr>
        <w:tabs>
          <w:tab w:val="num" w:pos="0"/>
        </w:tabs>
        <w:ind w:left="1440" w:hanging="1080"/>
      </w:pPr>
      <w:rPr>
        <w:rFonts w:ascii="Times New Roman" w:hAnsi="Times New Roman" w:cs="Times New Roman" w:hint="default"/>
        <w:sz w:val="21"/>
      </w:rPr>
    </w:lvl>
    <w:lvl w:ilvl="5">
      <w:start w:val="1"/>
      <w:numFmt w:val="decimal"/>
      <w:lvlText w:val="%1.%2.%3.%4.%5.%6."/>
      <w:lvlJc w:val="left"/>
      <w:pPr>
        <w:tabs>
          <w:tab w:val="num" w:pos="0"/>
        </w:tabs>
        <w:ind w:left="1440" w:hanging="1080"/>
      </w:pPr>
      <w:rPr>
        <w:rFonts w:ascii="Times New Roman" w:hAnsi="Times New Roman" w:cs="Times New Roman" w:hint="default"/>
        <w:sz w:val="21"/>
      </w:rPr>
    </w:lvl>
    <w:lvl w:ilvl="6">
      <w:start w:val="1"/>
      <w:numFmt w:val="decimal"/>
      <w:lvlText w:val="%1.%2.%3.%4.%5.%6.%7."/>
      <w:lvlJc w:val="left"/>
      <w:pPr>
        <w:tabs>
          <w:tab w:val="num" w:pos="0"/>
        </w:tabs>
        <w:ind w:left="1440" w:hanging="1080"/>
      </w:pPr>
      <w:rPr>
        <w:rFonts w:ascii="Times New Roman" w:hAnsi="Times New Roman" w:cs="Times New Roman" w:hint="default"/>
        <w:sz w:val="21"/>
      </w:rPr>
    </w:lvl>
    <w:lvl w:ilvl="7">
      <w:start w:val="1"/>
      <w:numFmt w:val="decimal"/>
      <w:lvlText w:val="%1.%2.%3.%4.%5.%6.%7.%8."/>
      <w:lvlJc w:val="left"/>
      <w:pPr>
        <w:tabs>
          <w:tab w:val="num" w:pos="0"/>
        </w:tabs>
        <w:ind w:left="1800" w:hanging="1440"/>
      </w:pPr>
      <w:rPr>
        <w:rFonts w:ascii="Times New Roman" w:hAnsi="Times New Roman" w:cs="Times New Roman" w:hint="default"/>
        <w:sz w:val="21"/>
      </w:rPr>
    </w:lvl>
    <w:lvl w:ilvl="8">
      <w:start w:val="1"/>
      <w:numFmt w:val="decimal"/>
      <w:lvlText w:val="%1.%2.%3.%4.%5.%6.%7.%8.%9."/>
      <w:lvlJc w:val="left"/>
      <w:pPr>
        <w:tabs>
          <w:tab w:val="num" w:pos="0"/>
        </w:tabs>
        <w:ind w:left="1800" w:hanging="1440"/>
      </w:pPr>
      <w:rPr>
        <w:rFonts w:ascii="Times New Roman" w:hAnsi="Times New Roman" w:cs="Times New Roman" w:hint="default"/>
        <w:sz w:val="21"/>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hint="default"/>
      </w:rPr>
    </w:lvl>
  </w:abstractNum>
  <w:abstractNum w:abstractNumId="7" w15:restartNumberingAfterBreak="0">
    <w:nsid w:val="09AA68DD"/>
    <w:multiLevelType w:val="hybridMultilevel"/>
    <w:tmpl w:val="45CE82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13019D"/>
    <w:multiLevelType w:val="hybridMultilevel"/>
    <w:tmpl w:val="DCF67478"/>
    <w:lvl w:ilvl="0" w:tplc="FFC6F30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F6CE9"/>
    <w:multiLevelType w:val="hybridMultilevel"/>
    <w:tmpl w:val="3D6CD0A6"/>
    <w:lvl w:ilvl="0" w:tplc="720E0AD0">
      <w:start w:val="1"/>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676C9"/>
    <w:multiLevelType w:val="hybridMultilevel"/>
    <w:tmpl w:val="B9B4A900"/>
    <w:lvl w:ilvl="0" w:tplc="A4BA07DE">
      <w:start w:val="3"/>
      <w:numFmt w:val="bullet"/>
      <w:lvlText w:val=""/>
      <w:lvlJc w:val="left"/>
      <w:pPr>
        <w:ind w:left="725" w:hanging="360"/>
      </w:pPr>
      <w:rPr>
        <w:rFonts w:ascii="Symbol" w:eastAsia="Times New Roman" w:hAnsi="Symbol" w:cs="Times New Roman"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1" w15:restartNumberingAfterBreak="0">
    <w:nsid w:val="2EAC477D"/>
    <w:multiLevelType w:val="hybridMultilevel"/>
    <w:tmpl w:val="314C8B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E86CF4"/>
    <w:multiLevelType w:val="hybridMultilevel"/>
    <w:tmpl w:val="80387E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6BD1F5F"/>
    <w:multiLevelType w:val="hybridMultilevel"/>
    <w:tmpl w:val="B85C5286"/>
    <w:lvl w:ilvl="0" w:tplc="374E34C4">
      <w:start w:val="3"/>
      <w:numFmt w:val="bullet"/>
      <w:lvlText w:val="-"/>
      <w:lvlJc w:val="left"/>
      <w:pPr>
        <w:ind w:left="365" w:hanging="360"/>
      </w:pPr>
      <w:rPr>
        <w:rFonts w:ascii="Arial" w:eastAsia="Times New Roman" w:hAnsi="Arial" w:cs="Arial"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14" w15:restartNumberingAfterBreak="0">
    <w:nsid w:val="476E13F3"/>
    <w:multiLevelType w:val="hybridMultilevel"/>
    <w:tmpl w:val="019294F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56C0C"/>
    <w:multiLevelType w:val="hybridMultilevel"/>
    <w:tmpl w:val="14F8B1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14905"/>
    <w:multiLevelType w:val="hybridMultilevel"/>
    <w:tmpl w:val="5DE0ADE2"/>
    <w:lvl w:ilvl="0" w:tplc="4DF07420">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643127"/>
    <w:multiLevelType w:val="hybridMultilevel"/>
    <w:tmpl w:val="09A67958"/>
    <w:lvl w:ilvl="0" w:tplc="E0522D10">
      <w:numFmt w:val="bullet"/>
      <w:lvlText w:val="-"/>
      <w:lvlJc w:val="left"/>
      <w:pPr>
        <w:ind w:left="420" w:hanging="360"/>
      </w:pPr>
      <w:rPr>
        <w:rFonts w:ascii="Times New Roman" w:eastAsia="Times New Roman" w:hAnsi="Times New Roman" w:cs="Times New Roman" w:hint="default"/>
        <w:sz w:val="22"/>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8" w15:restartNumberingAfterBreak="0">
    <w:nsid w:val="6AED640D"/>
    <w:multiLevelType w:val="hybridMultilevel"/>
    <w:tmpl w:val="08C02422"/>
    <w:lvl w:ilvl="0" w:tplc="040C000B">
      <w:start w:val="1"/>
      <w:numFmt w:val="bullet"/>
      <w:lvlText w:val=""/>
      <w:lvlJc w:val="left"/>
      <w:pPr>
        <w:tabs>
          <w:tab w:val="num" w:pos="360"/>
        </w:tabs>
        <w:ind w:left="360" w:hanging="360"/>
      </w:pPr>
      <w:rPr>
        <w:rFonts w:ascii="Wingdings" w:hAnsi="Wingdings" w:hint="default"/>
        <w:b w:val="0"/>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75E6530B"/>
    <w:multiLevelType w:val="multilevel"/>
    <w:tmpl w:val="F342E32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cs="Times New Roman" w:hint="default"/>
        <w:sz w:val="21"/>
      </w:rPr>
    </w:lvl>
    <w:lvl w:ilvl="2">
      <w:start w:val="2"/>
      <w:numFmt w:val="decimal"/>
      <w:isLgl/>
      <w:lvlText w:val="%1.%2.%3."/>
      <w:lvlJc w:val="left"/>
      <w:pPr>
        <w:ind w:left="1080" w:hanging="720"/>
      </w:pPr>
      <w:rPr>
        <w:rFonts w:ascii="Times New Roman" w:hAnsi="Times New Roman" w:cs="Times New Roman" w:hint="default"/>
        <w:sz w:val="21"/>
      </w:rPr>
    </w:lvl>
    <w:lvl w:ilvl="3">
      <w:start w:val="1"/>
      <w:numFmt w:val="decimal"/>
      <w:isLgl/>
      <w:lvlText w:val="%1.%2.%3.%4."/>
      <w:lvlJc w:val="left"/>
      <w:pPr>
        <w:ind w:left="1080" w:hanging="720"/>
      </w:pPr>
      <w:rPr>
        <w:rFonts w:ascii="Times New Roman" w:hAnsi="Times New Roman" w:cs="Times New Roman" w:hint="default"/>
        <w:sz w:val="21"/>
      </w:rPr>
    </w:lvl>
    <w:lvl w:ilvl="4">
      <w:start w:val="1"/>
      <w:numFmt w:val="decimal"/>
      <w:isLgl/>
      <w:lvlText w:val="%1.%2.%3.%4.%5."/>
      <w:lvlJc w:val="left"/>
      <w:pPr>
        <w:ind w:left="1440" w:hanging="1080"/>
      </w:pPr>
      <w:rPr>
        <w:rFonts w:ascii="Times New Roman" w:hAnsi="Times New Roman" w:cs="Times New Roman" w:hint="default"/>
        <w:sz w:val="21"/>
      </w:rPr>
    </w:lvl>
    <w:lvl w:ilvl="5">
      <w:start w:val="1"/>
      <w:numFmt w:val="decimal"/>
      <w:isLgl/>
      <w:lvlText w:val="%1.%2.%3.%4.%5.%6."/>
      <w:lvlJc w:val="left"/>
      <w:pPr>
        <w:ind w:left="1440" w:hanging="1080"/>
      </w:pPr>
      <w:rPr>
        <w:rFonts w:ascii="Times New Roman" w:hAnsi="Times New Roman" w:cs="Times New Roman" w:hint="default"/>
        <w:sz w:val="21"/>
      </w:rPr>
    </w:lvl>
    <w:lvl w:ilvl="6">
      <w:start w:val="1"/>
      <w:numFmt w:val="decimal"/>
      <w:isLgl/>
      <w:lvlText w:val="%1.%2.%3.%4.%5.%6.%7."/>
      <w:lvlJc w:val="left"/>
      <w:pPr>
        <w:ind w:left="1440" w:hanging="1080"/>
      </w:pPr>
      <w:rPr>
        <w:rFonts w:ascii="Times New Roman" w:hAnsi="Times New Roman" w:cs="Times New Roman" w:hint="default"/>
        <w:sz w:val="21"/>
      </w:rPr>
    </w:lvl>
    <w:lvl w:ilvl="7">
      <w:start w:val="1"/>
      <w:numFmt w:val="decimal"/>
      <w:isLgl/>
      <w:lvlText w:val="%1.%2.%3.%4.%5.%6.%7.%8."/>
      <w:lvlJc w:val="left"/>
      <w:pPr>
        <w:ind w:left="1800" w:hanging="1440"/>
      </w:pPr>
      <w:rPr>
        <w:rFonts w:ascii="Times New Roman" w:hAnsi="Times New Roman" w:cs="Times New Roman" w:hint="default"/>
        <w:sz w:val="21"/>
      </w:rPr>
    </w:lvl>
    <w:lvl w:ilvl="8">
      <w:start w:val="1"/>
      <w:numFmt w:val="decimal"/>
      <w:isLgl/>
      <w:lvlText w:val="%1.%2.%3.%4.%5.%6.%7.%8.%9."/>
      <w:lvlJc w:val="left"/>
      <w:pPr>
        <w:ind w:left="1800" w:hanging="1440"/>
      </w:pPr>
      <w:rPr>
        <w:rFonts w:ascii="Times New Roman" w:hAnsi="Times New Roman" w:cs="Times New Roman" w:hint="default"/>
        <w:sz w:val="21"/>
      </w:rPr>
    </w:lvl>
  </w:abstractNum>
  <w:abstractNum w:abstractNumId="20" w15:restartNumberingAfterBreak="0">
    <w:nsid w:val="7FF521B7"/>
    <w:multiLevelType w:val="hybridMultilevel"/>
    <w:tmpl w:val="45541D1C"/>
    <w:lvl w:ilvl="0" w:tplc="FFFFFFFF">
      <w:start w:val="2"/>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6"/>
  </w:num>
  <w:num w:numId="10">
    <w:abstractNumId w:val="9"/>
  </w:num>
  <w:num w:numId="11">
    <w:abstractNumId w:val="8"/>
  </w:num>
  <w:num w:numId="12">
    <w:abstractNumId w:val="18"/>
  </w:num>
  <w:num w:numId="13">
    <w:abstractNumId w:val="15"/>
  </w:num>
  <w:num w:numId="14">
    <w:abstractNumId w:val="14"/>
  </w:num>
  <w:num w:numId="15">
    <w:abstractNumId w:val="20"/>
  </w:num>
  <w:num w:numId="16">
    <w:abstractNumId w:val="11"/>
  </w:num>
  <w:num w:numId="17">
    <w:abstractNumId w:val="12"/>
  </w:num>
  <w:num w:numId="18">
    <w:abstractNumId w:val="19"/>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C0"/>
    <w:rsid w:val="001A581C"/>
    <w:rsid w:val="001C14DE"/>
    <w:rsid w:val="00204686"/>
    <w:rsid w:val="00245569"/>
    <w:rsid w:val="00247D63"/>
    <w:rsid w:val="002C7F99"/>
    <w:rsid w:val="002D2893"/>
    <w:rsid w:val="002D7F44"/>
    <w:rsid w:val="002E2394"/>
    <w:rsid w:val="00394625"/>
    <w:rsid w:val="003F4E7D"/>
    <w:rsid w:val="004139DF"/>
    <w:rsid w:val="004272CC"/>
    <w:rsid w:val="00435650"/>
    <w:rsid w:val="00435B2B"/>
    <w:rsid w:val="00453728"/>
    <w:rsid w:val="004655DF"/>
    <w:rsid w:val="004E63E6"/>
    <w:rsid w:val="005523DA"/>
    <w:rsid w:val="00572AD8"/>
    <w:rsid w:val="005A329B"/>
    <w:rsid w:val="0060662F"/>
    <w:rsid w:val="00692C09"/>
    <w:rsid w:val="006975E6"/>
    <w:rsid w:val="006A5AC5"/>
    <w:rsid w:val="006B75C4"/>
    <w:rsid w:val="006E0DFF"/>
    <w:rsid w:val="007471E7"/>
    <w:rsid w:val="00753987"/>
    <w:rsid w:val="007662CE"/>
    <w:rsid w:val="007C626A"/>
    <w:rsid w:val="007E2B66"/>
    <w:rsid w:val="00841BD2"/>
    <w:rsid w:val="00896A6F"/>
    <w:rsid w:val="008C6735"/>
    <w:rsid w:val="008D181E"/>
    <w:rsid w:val="008D725E"/>
    <w:rsid w:val="009A0BEC"/>
    <w:rsid w:val="009A5DA8"/>
    <w:rsid w:val="00A00B62"/>
    <w:rsid w:val="00A07482"/>
    <w:rsid w:val="00A641D3"/>
    <w:rsid w:val="00A856A4"/>
    <w:rsid w:val="00A85722"/>
    <w:rsid w:val="00B647B9"/>
    <w:rsid w:val="00BE5115"/>
    <w:rsid w:val="00C23022"/>
    <w:rsid w:val="00C31A19"/>
    <w:rsid w:val="00C443AB"/>
    <w:rsid w:val="00CE185D"/>
    <w:rsid w:val="00CE3983"/>
    <w:rsid w:val="00D10D5C"/>
    <w:rsid w:val="00D72DDE"/>
    <w:rsid w:val="00D867C1"/>
    <w:rsid w:val="00D92784"/>
    <w:rsid w:val="00DB3586"/>
    <w:rsid w:val="00DB5CA1"/>
    <w:rsid w:val="00DE2B09"/>
    <w:rsid w:val="00E11F31"/>
    <w:rsid w:val="00E2350D"/>
    <w:rsid w:val="00E70CA8"/>
    <w:rsid w:val="00E901FF"/>
    <w:rsid w:val="00E954C0"/>
    <w:rsid w:val="00ED3C8E"/>
    <w:rsid w:val="00ED702C"/>
    <w:rsid w:val="00F040F2"/>
    <w:rsid w:val="00F13292"/>
    <w:rsid w:val="00F91069"/>
    <w:rsid w:val="00FD02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9CCBF5"/>
  <w15:docId w15:val="{A6E1E6C4-F57D-5241-8ED8-C2161C94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86"/>
    <w:pPr>
      <w:suppressAutoHyphens/>
    </w:pPr>
    <w:rPr>
      <w:sz w:val="24"/>
      <w:szCs w:val="24"/>
      <w:lang w:eastAsia="zh-CN"/>
    </w:rPr>
  </w:style>
  <w:style w:type="paragraph" w:styleId="Titre1">
    <w:name w:val="heading 1"/>
    <w:basedOn w:val="Normal"/>
    <w:next w:val="Corpsdetexte"/>
    <w:qFormat/>
    <w:rsid w:val="00DB3586"/>
    <w:pPr>
      <w:keepNext/>
      <w:tabs>
        <w:tab w:val="num" w:pos="0"/>
      </w:tabs>
      <w:spacing w:before="240" w:after="60"/>
      <w:ind w:left="432" w:hanging="432"/>
      <w:outlineLvl w:val="0"/>
    </w:pPr>
    <w:rPr>
      <w:rFonts w:ascii="Arial" w:hAnsi="Arial" w:cs="Arial"/>
      <w:b/>
      <w:bCs/>
      <w:kern w:val="2"/>
      <w:sz w:val="32"/>
      <w:szCs w:val="32"/>
    </w:rPr>
  </w:style>
  <w:style w:type="paragraph" w:styleId="Titre2">
    <w:name w:val="heading 2"/>
    <w:basedOn w:val="Normal"/>
    <w:next w:val="Corpsdetexte"/>
    <w:qFormat/>
    <w:rsid w:val="00DB3586"/>
    <w:pPr>
      <w:keepNext/>
      <w:tabs>
        <w:tab w:val="num" w:pos="0"/>
      </w:tabs>
      <w:spacing w:before="240" w:after="60"/>
      <w:ind w:left="576" w:hanging="576"/>
      <w:outlineLvl w:val="1"/>
    </w:pPr>
    <w:rPr>
      <w:rFonts w:ascii="Arial" w:hAnsi="Arial" w:cs="Arial"/>
      <w:b/>
      <w:bCs/>
      <w:i/>
      <w:iCs/>
      <w:sz w:val="28"/>
      <w:szCs w:val="28"/>
    </w:rPr>
  </w:style>
  <w:style w:type="paragraph" w:styleId="Titre3">
    <w:name w:val="heading 3"/>
    <w:basedOn w:val="Normal"/>
    <w:next w:val="Corpsdetexte"/>
    <w:qFormat/>
    <w:rsid w:val="00DB3586"/>
    <w:pPr>
      <w:keepNext/>
      <w:tabs>
        <w:tab w:val="num" w:pos="0"/>
      </w:tabs>
      <w:ind w:left="1064" w:hanging="2127"/>
      <w:outlineLvl w:val="2"/>
    </w:pPr>
    <w:rPr>
      <w:rFonts w:ascii="Univers (WN)" w:hAnsi="Univers (WN)" w:cs="Univers (WN)"/>
      <w:b/>
      <w:sz w:val="22"/>
      <w:szCs w:val="20"/>
    </w:rPr>
  </w:style>
  <w:style w:type="paragraph" w:styleId="Titre4">
    <w:name w:val="heading 4"/>
    <w:basedOn w:val="Normal"/>
    <w:next w:val="Corpsdetexte"/>
    <w:qFormat/>
    <w:rsid w:val="00DB3586"/>
    <w:pPr>
      <w:keepNext/>
      <w:tabs>
        <w:tab w:val="num" w:pos="0"/>
      </w:tabs>
      <w:ind w:left="864" w:hanging="864"/>
      <w:outlineLvl w:val="3"/>
    </w:pPr>
    <w:rPr>
      <w:rFonts w:ascii="Arial" w:hAnsi="Arial" w:cs="Arial"/>
      <w:b/>
      <w:bCs/>
    </w:rPr>
  </w:style>
  <w:style w:type="paragraph" w:styleId="Titre5">
    <w:name w:val="heading 5"/>
    <w:basedOn w:val="Normal"/>
    <w:next w:val="Corpsdetexte"/>
    <w:qFormat/>
    <w:rsid w:val="00DB3586"/>
    <w:pPr>
      <w:tabs>
        <w:tab w:val="num" w:pos="0"/>
      </w:tabs>
      <w:spacing w:before="240" w:after="60"/>
      <w:ind w:left="1008" w:hanging="1008"/>
      <w:outlineLvl w:val="4"/>
    </w:pPr>
    <w:rPr>
      <w:b/>
      <w:bCs/>
      <w:i/>
      <w:iCs/>
      <w:sz w:val="26"/>
      <w:szCs w:val="26"/>
    </w:rPr>
  </w:style>
  <w:style w:type="paragraph" w:styleId="Titre6">
    <w:name w:val="heading 6"/>
    <w:basedOn w:val="Normal"/>
    <w:next w:val="Corpsdetexte"/>
    <w:qFormat/>
    <w:rsid w:val="00DB3586"/>
    <w:pPr>
      <w:tabs>
        <w:tab w:val="num" w:pos="0"/>
      </w:tabs>
      <w:spacing w:before="240" w:after="60"/>
      <w:ind w:left="1152" w:hanging="1152"/>
      <w:outlineLvl w:val="5"/>
    </w:pPr>
    <w:rPr>
      <w:b/>
      <w:bCs/>
      <w:sz w:val="22"/>
      <w:szCs w:val="22"/>
    </w:rPr>
  </w:style>
  <w:style w:type="paragraph" w:styleId="Titre7">
    <w:name w:val="heading 7"/>
    <w:basedOn w:val="Normal"/>
    <w:next w:val="Corpsdetexte"/>
    <w:qFormat/>
    <w:rsid w:val="00DB3586"/>
    <w:pPr>
      <w:tabs>
        <w:tab w:val="num" w:pos="0"/>
      </w:tabs>
      <w:spacing w:before="240" w:after="60"/>
      <w:ind w:left="1296" w:hanging="1296"/>
      <w:outlineLvl w:val="6"/>
    </w:pPr>
  </w:style>
  <w:style w:type="paragraph" w:styleId="Titre8">
    <w:name w:val="heading 8"/>
    <w:basedOn w:val="Normal"/>
    <w:next w:val="Corpsdetexte"/>
    <w:qFormat/>
    <w:rsid w:val="00DB3586"/>
    <w:pPr>
      <w:tabs>
        <w:tab w:val="num" w:pos="0"/>
      </w:tabs>
      <w:spacing w:before="240" w:after="60"/>
      <w:ind w:left="1440" w:hanging="1440"/>
      <w:outlineLvl w:val="7"/>
    </w:pPr>
    <w:rPr>
      <w:i/>
      <w:iCs/>
    </w:rPr>
  </w:style>
  <w:style w:type="paragraph" w:styleId="Titre9">
    <w:name w:val="heading 9"/>
    <w:basedOn w:val="Normal"/>
    <w:next w:val="Corpsdetexte"/>
    <w:qFormat/>
    <w:rsid w:val="00DB3586"/>
    <w:pPr>
      <w:tabs>
        <w:tab w:val="num" w:pos="0"/>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B3586"/>
  </w:style>
  <w:style w:type="character" w:customStyle="1" w:styleId="WW8Num1z1">
    <w:name w:val="WW8Num1z1"/>
    <w:rsid w:val="00DB3586"/>
  </w:style>
  <w:style w:type="character" w:customStyle="1" w:styleId="WW8Num1z2">
    <w:name w:val="WW8Num1z2"/>
    <w:rsid w:val="00DB3586"/>
  </w:style>
  <w:style w:type="character" w:customStyle="1" w:styleId="WW8Num1z3">
    <w:name w:val="WW8Num1z3"/>
    <w:rsid w:val="00DB3586"/>
  </w:style>
  <w:style w:type="character" w:customStyle="1" w:styleId="WW8Num1z4">
    <w:name w:val="WW8Num1z4"/>
    <w:rsid w:val="00DB3586"/>
  </w:style>
  <w:style w:type="character" w:customStyle="1" w:styleId="WW8Num1z5">
    <w:name w:val="WW8Num1z5"/>
    <w:rsid w:val="00DB3586"/>
  </w:style>
  <w:style w:type="character" w:customStyle="1" w:styleId="WW8Num1z6">
    <w:name w:val="WW8Num1z6"/>
    <w:rsid w:val="00DB3586"/>
  </w:style>
  <w:style w:type="character" w:customStyle="1" w:styleId="WW8Num1z7">
    <w:name w:val="WW8Num1z7"/>
    <w:rsid w:val="00DB3586"/>
  </w:style>
  <w:style w:type="character" w:customStyle="1" w:styleId="WW8Num1z8">
    <w:name w:val="WW8Num1z8"/>
    <w:rsid w:val="00DB3586"/>
  </w:style>
  <w:style w:type="character" w:customStyle="1" w:styleId="WW8Num2z0">
    <w:name w:val="WW8Num2z0"/>
    <w:rsid w:val="00DB3586"/>
    <w:rPr>
      <w:rFonts w:ascii="Wingdings" w:eastAsia="SimSun" w:hAnsi="Wingdings" w:cs="Wingdings"/>
      <w:sz w:val="16"/>
      <w:szCs w:val="16"/>
    </w:rPr>
  </w:style>
  <w:style w:type="character" w:customStyle="1" w:styleId="WW8Num2z1">
    <w:name w:val="WW8Num2z1"/>
    <w:rsid w:val="00DB3586"/>
    <w:rPr>
      <w:rFonts w:ascii="Courier New" w:eastAsia="SimSun" w:hAnsi="Courier New" w:cs="Courier New"/>
      <w:sz w:val="16"/>
      <w:szCs w:val="16"/>
    </w:rPr>
  </w:style>
  <w:style w:type="character" w:customStyle="1" w:styleId="WW8Num2z3">
    <w:name w:val="WW8Num2z3"/>
    <w:rsid w:val="00DB3586"/>
    <w:rPr>
      <w:rFonts w:ascii="Symbol" w:hAnsi="Symbol" w:cs="Symbol"/>
    </w:rPr>
  </w:style>
  <w:style w:type="character" w:customStyle="1" w:styleId="WW8Num3z0">
    <w:name w:val="WW8Num3z0"/>
    <w:rsid w:val="00DB3586"/>
    <w:rPr>
      <w:rFonts w:ascii="Franklin Gothic Book" w:hAnsi="Franklin Gothic Book" w:cs="Franklin Gothic Book" w:hint="default"/>
    </w:rPr>
  </w:style>
  <w:style w:type="character" w:customStyle="1" w:styleId="WW8Num4z0">
    <w:name w:val="WW8Num4z0"/>
    <w:rsid w:val="00DB3586"/>
    <w:rPr>
      <w:rFonts w:ascii="Arial" w:hAnsi="Arial" w:cs="Arial" w:hint="default"/>
      <w:sz w:val="22"/>
      <w:szCs w:val="22"/>
    </w:rPr>
  </w:style>
  <w:style w:type="character" w:customStyle="1" w:styleId="WW8Num5z0">
    <w:name w:val="WW8Num5z0"/>
    <w:rsid w:val="00DB3586"/>
    <w:rPr>
      <w:rFonts w:ascii="Wingdings" w:hAnsi="Wingdings" w:cs="Wingdings" w:hint="default"/>
      <w:sz w:val="22"/>
      <w:szCs w:val="22"/>
    </w:rPr>
  </w:style>
  <w:style w:type="character" w:customStyle="1" w:styleId="WW8Num6z0">
    <w:name w:val="WW8Num6z0"/>
    <w:rsid w:val="00DB3586"/>
    <w:rPr>
      <w:rFonts w:ascii="Courier New" w:hAnsi="Courier New" w:cs="Courier New" w:hint="default"/>
      <w:sz w:val="22"/>
      <w:szCs w:val="22"/>
    </w:rPr>
  </w:style>
  <w:style w:type="character" w:customStyle="1" w:styleId="WW8Num7z0">
    <w:name w:val="WW8Num7z0"/>
    <w:rsid w:val="00DB3586"/>
    <w:rPr>
      <w:rFonts w:ascii="Arial Narrow" w:hAnsi="Arial Narrow" w:cs="Arial" w:hint="default"/>
      <w:b/>
      <w:sz w:val="22"/>
      <w:szCs w:val="22"/>
    </w:rPr>
  </w:style>
  <w:style w:type="character" w:customStyle="1" w:styleId="WW8Num7z1">
    <w:name w:val="WW8Num7z1"/>
    <w:rsid w:val="00DB3586"/>
    <w:rPr>
      <w:rFonts w:ascii="Times New Roman" w:hAnsi="Times New Roman" w:cs="Times New Roman" w:hint="default"/>
      <w:sz w:val="21"/>
    </w:rPr>
  </w:style>
  <w:style w:type="character" w:customStyle="1" w:styleId="WW8Num8z0">
    <w:name w:val="WW8Num8z0"/>
    <w:rsid w:val="00DB3586"/>
    <w:rPr>
      <w:rFonts w:hint="default"/>
    </w:rPr>
  </w:style>
  <w:style w:type="character" w:customStyle="1" w:styleId="Policepardfaut2">
    <w:name w:val="Police par défaut2"/>
    <w:rsid w:val="00DB3586"/>
  </w:style>
  <w:style w:type="character" w:customStyle="1" w:styleId="WW8Num3z1">
    <w:name w:val="WW8Num3z1"/>
    <w:rsid w:val="00DB3586"/>
    <w:rPr>
      <w:rFonts w:ascii="Courier New" w:hAnsi="Courier New" w:cs="Courier New"/>
    </w:rPr>
  </w:style>
  <w:style w:type="character" w:customStyle="1" w:styleId="WW8Num3z3">
    <w:name w:val="WW8Num3z3"/>
    <w:rsid w:val="00DB3586"/>
    <w:rPr>
      <w:rFonts w:ascii="Symbol" w:hAnsi="Symbol" w:cs="Symbol"/>
    </w:rPr>
  </w:style>
  <w:style w:type="character" w:customStyle="1" w:styleId="WW8Num4z1">
    <w:name w:val="WW8Num4z1"/>
    <w:rsid w:val="00DB3586"/>
    <w:rPr>
      <w:rFonts w:ascii="Courier New" w:hAnsi="Courier New" w:cs="Courier New"/>
    </w:rPr>
  </w:style>
  <w:style w:type="character" w:customStyle="1" w:styleId="WW8Num4z3">
    <w:name w:val="WW8Num4z3"/>
    <w:rsid w:val="00DB3586"/>
    <w:rPr>
      <w:rFonts w:ascii="Symbol" w:hAnsi="Symbol" w:cs="Symbol"/>
    </w:rPr>
  </w:style>
  <w:style w:type="character" w:customStyle="1" w:styleId="WW8Num5z1">
    <w:name w:val="WW8Num5z1"/>
    <w:rsid w:val="00DB3586"/>
    <w:rPr>
      <w:rFonts w:ascii="Courier New" w:hAnsi="Courier New" w:cs="Courier New"/>
    </w:rPr>
  </w:style>
  <w:style w:type="character" w:customStyle="1" w:styleId="WW8Num5z3">
    <w:name w:val="WW8Num5z3"/>
    <w:rsid w:val="00DB3586"/>
    <w:rPr>
      <w:rFonts w:ascii="Symbol" w:hAnsi="Symbol" w:cs="Symbol"/>
    </w:rPr>
  </w:style>
  <w:style w:type="character" w:customStyle="1" w:styleId="WW8Num6z1">
    <w:name w:val="WW8Num6z1"/>
    <w:rsid w:val="00DB3586"/>
    <w:rPr>
      <w:rFonts w:ascii="Courier New" w:hAnsi="Courier New" w:cs="Courier New"/>
    </w:rPr>
  </w:style>
  <w:style w:type="character" w:customStyle="1" w:styleId="WW8Num6z3">
    <w:name w:val="WW8Num6z3"/>
    <w:rsid w:val="00DB3586"/>
    <w:rPr>
      <w:rFonts w:ascii="Symbol" w:hAnsi="Symbol" w:cs="Symbol"/>
    </w:rPr>
  </w:style>
  <w:style w:type="character" w:customStyle="1" w:styleId="WW8Num7z3">
    <w:name w:val="WW8Num7z3"/>
    <w:rsid w:val="00DB3586"/>
    <w:rPr>
      <w:rFonts w:ascii="Symbol" w:hAnsi="Symbol" w:cs="Symbol"/>
    </w:rPr>
  </w:style>
  <w:style w:type="character" w:customStyle="1" w:styleId="WW8Num8z1">
    <w:name w:val="WW8Num8z1"/>
    <w:rsid w:val="00DB3586"/>
    <w:rPr>
      <w:rFonts w:ascii="Courier New" w:hAnsi="Courier New" w:cs="Courier New"/>
    </w:rPr>
  </w:style>
  <w:style w:type="character" w:customStyle="1" w:styleId="WW8Num8z3">
    <w:name w:val="WW8Num8z3"/>
    <w:rsid w:val="00DB3586"/>
    <w:rPr>
      <w:rFonts w:ascii="Symbol" w:hAnsi="Symbol" w:cs="Symbol"/>
    </w:rPr>
  </w:style>
  <w:style w:type="character" w:customStyle="1" w:styleId="WW8Num9z0">
    <w:name w:val="WW8Num9z0"/>
    <w:rsid w:val="00DB3586"/>
    <w:rPr>
      <w:rFonts w:ascii="Wingdings" w:hAnsi="Wingdings" w:cs="Wingdings"/>
    </w:rPr>
  </w:style>
  <w:style w:type="character" w:customStyle="1" w:styleId="WW8Num9z1">
    <w:name w:val="WW8Num9z1"/>
    <w:rsid w:val="00DB3586"/>
    <w:rPr>
      <w:rFonts w:ascii="Courier New" w:hAnsi="Courier New" w:cs="Courier New"/>
    </w:rPr>
  </w:style>
  <w:style w:type="character" w:customStyle="1" w:styleId="WW8Num9z3">
    <w:name w:val="WW8Num9z3"/>
    <w:rsid w:val="00DB3586"/>
    <w:rPr>
      <w:rFonts w:ascii="Symbol" w:hAnsi="Symbol" w:cs="Symbol"/>
    </w:rPr>
  </w:style>
  <w:style w:type="character" w:customStyle="1" w:styleId="WW8Num10z0">
    <w:name w:val="WW8Num10z0"/>
    <w:rsid w:val="00DB3586"/>
    <w:rPr>
      <w:rFonts w:ascii="Wingdings" w:hAnsi="Wingdings" w:cs="Wingdings"/>
    </w:rPr>
  </w:style>
  <w:style w:type="character" w:customStyle="1" w:styleId="WW8Num10z1">
    <w:name w:val="WW8Num10z1"/>
    <w:rsid w:val="00DB3586"/>
    <w:rPr>
      <w:rFonts w:ascii="Courier New" w:hAnsi="Courier New" w:cs="Courier New"/>
    </w:rPr>
  </w:style>
  <w:style w:type="character" w:customStyle="1" w:styleId="WW8Num10z3">
    <w:name w:val="WW8Num10z3"/>
    <w:rsid w:val="00DB3586"/>
    <w:rPr>
      <w:rFonts w:ascii="Symbol" w:hAnsi="Symbol" w:cs="Symbol"/>
    </w:rPr>
  </w:style>
  <w:style w:type="character" w:customStyle="1" w:styleId="WW8Num11z0">
    <w:name w:val="WW8Num11z0"/>
    <w:rsid w:val="00DB3586"/>
    <w:rPr>
      <w:rFonts w:ascii="Wingdings" w:hAnsi="Wingdings" w:cs="Wingdings"/>
    </w:rPr>
  </w:style>
  <w:style w:type="character" w:customStyle="1" w:styleId="WW8Num11z1">
    <w:name w:val="WW8Num11z1"/>
    <w:rsid w:val="00DB3586"/>
    <w:rPr>
      <w:rFonts w:ascii="Courier New" w:hAnsi="Courier New" w:cs="Courier New"/>
    </w:rPr>
  </w:style>
  <w:style w:type="character" w:customStyle="1" w:styleId="WW8Num11z3">
    <w:name w:val="WW8Num11z3"/>
    <w:rsid w:val="00DB3586"/>
    <w:rPr>
      <w:rFonts w:ascii="Symbol" w:hAnsi="Symbol" w:cs="Symbol"/>
    </w:rPr>
  </w:style>
  <w:style w:type="character" w:customStyle="1" w:styleId="WW8Num12z0">
    <w:name w:val="WW8Num12z0"/>
    <w:rsid w:val="00DB3586"/>
    <w:rPr>
      <w:rFonts w:ascii="Wingdings" w:hAnsi="Wingdings" w:cs="Wingdings"/>
    </w:rPr>
  </w:style>
  <w:style w:type="character" w:customStyle="1" w:styleId="WW8Num12z1">
    <w:name w:val="WW8Num12z1"/>
    <w:rsid w:val="00DB3586"/>
    <w:rPr>
      <w:rFonts w:ascii="Courier New" w:hAnsi="Courier New" w:cs="Courier New"/>
    </w:rPr>
  </w:style>
  <w:style w:type="character" w:customStyle="1" w:styleId="WW8Num12z3">
    <w:name w:val="WW8Num12z3"/>
    <w:rsid w:val="00DB3586"/>
    <w:rPr>
      <w:rFonts w:ascii="Symbol" w:hAnsi="Symbol" w:cs="Symbol"/>
    </w:rPr>
  </w:style>
  <w:style w:type="character" w:customStyle="1" w:styleId="WW8Num13z0">
    <w:name w:val="WW8Num13z0"/>
    <w:rsid w:val="00DB3586"/>
    <w:rPr>
      <w:rFonts w:ascii="Wingdings" w:hAnsi="Wingdings" w:cs="Wingdings"/>
      <w:sz w:val="18"/>
      <w:szCs w:val="18"/>
    </w:rPr>
  </w:style>
  <w:style w:type="character" w:customStyle="1" w:styleId="WW8Num13z1">
    <w:name w:val="WW8Num13z1"/>
    <w:rsid w:val="00DB3586"/>
    <w:rPr>
      <w:rFonts w:ascii="Courier New" w:hAnsi="Courier New" w:cs="Courier New"/>
    </w:rPr>
  </w:style>
  <w:style w:type="character" w:customStyle="1" w:styleId="WW8Num13z2">
    <w:name w:val="WW8Num13z2"/>
    <w:rsid w:val="00DB3586"/>
    <w:rPr>
      <w:rFonts w:ascii="Wingdings" w:hAnsi="Wingdings" w:cs="Wingdings"/>
    </w:rPr>
  </w:style>
  <w:style w:type="character" w:customStyle="1" w:styleId="WW8Num13z3">
    <w:name w:val="WW8Num13z3"/>
    <w:rsid w:val="00DB3586"/>
    <w:rPr>
      <w:rFonts w:ascii="Symbol" w:hAnsi="Symbol" w:cs="Symbol"/>
    </w:rPr>
  </w:style>
  <w:style w:type="character" w:customStyle="1" w:styleId="WW8Num14z0">
    <w:name w:val="WW8Num14z0"/>
    <w:rsid w:val="00DB3586"/>
    <w:rPr>
      <w:rFonts w:ascii="Wingdings" w:hAnsi="Wingdings" w:cs="Wingdings"/>
    </w:rPr>
  </w:style>
  <w:style w:type="character" w:customStyle="1" w:styleId="WW8Num14z1">
    <w:name w:val="WW8Num14z1"/>
    <w:rsid w:val="00DB3586"/>
    <w:rPr>
      <w:rFonts w:ascii="Courier New" w:hAnsi="Courier New" w:cs="Courier New"/>
    </w:rPr>
  </w:style>
  <w:style w:type="character" w:customStyle="1" w:styleId="WW8Num14z3">
    <w:name w:val="WW8Num14z3"/>
    <w:rsid w:val="00DB3586"/>
    <w:rPr>
      <w:rFonts w:ascii="Symbol" w:hAnsi="Symbol" w:cs="Symbol"/>
    </w:rPr>
  </w:style>
  <w:style w:type="character" w:customStyle="1" w:styleId="WW8Num15z0">
    <w:name w:val="WW8Num15z0"/>
    <w:rsid w:val="00DB3586"/>
    <w:rPr>
      <w:rFonts w:ascii="Wingdings" w:hAnsi="Wingdings" w:cs="Wingdings"/>
    </w:rPr>
  </w:style>
  <w:style w:type="character" w:customStyle="1" w:styleId="WW8Num15z1">
    <w:name w:val="WW8Num15z1"/>
    <w:rsid w:val="00DB3586"/>
    <w:rPr>
      <w:rFonts w:ascii="Courier New" w:hAnsi="Courier New" w:cs="Courier New"/>
    </w:rPr>
  </w:style>
  <w:style w:type="character" w:customStyle="1" w:styleId="WW8Num15z3">
    <w:name w:val="WW8Num15z3"/>
    <w:rsid w:val="00DB3586"/>
    <w:rPr>
      <w:rFonts w:ascii="Symbol" w:hAnsi="Symbol" w:cs="Symbol"/>
    </w:rPr>
  </w:style>
  <w:style w:type="character" w:customStyle="1" w:styleId="WW8Num16z0">
    <w:name w:val="WW8Num16z0"/>
    <w:rsid w:val="00DB3586"/>
    <w:rPr>
      <w:rFonts w:ascii="Wingdings" w:hAnsi="Wingdings" w:cs="Wingdings"/>
    </w:rPr>
  </w:style>
  <w:style w:type="character" w:customStyle="1" w:styleId="WW8Num16z1">
    <w:name w:val="WW8Num16z1"/>
    <w:rsid w:val="00DB3586"/>
    <w:rPr>
      <w:rFonts w:ascii="Courier New" w:hAnsi="Courier New" w:cs="Courier New"/>
    </w:rPr>
  </w:style>
  <w:style w:type="character" w:customStyle="1" w:styleId="WW8Num16z3">
    <w:name w:val="WW8Num16z3"/>
    <w:rsid w:val="00DB3586"/>
    <w:rPr>
      <w:rFonts w:ascii="Symbol" w:hAnsi="Symbol" w:cs="Symbol"/>
    </w:rPr>
  </w:style>
  <w:style w:type="character" w:customStyle="1" w:styleId="WW8Num17z0">
    <w:name w:val="WW8Num17z0"/>
    <w:rsid w:val="00DB3586"/>
    <w:rPr>
      <w:rFonts w:ascii="Webdings" w:hAnsi="Webdings" w:cs="Webdings"/>
      <w:sz w:val="24"/>
    </w:rPr>
  </w:style>
  <w:style w:type="character" w:customStyle="1" w:styleId="WW8Num17z1">
    <w:name w:val="WW8Num17z1"/>
    <w:rsid w:val="00DB3586"/>
    <w:rPr>
      <w:rFonts w:ascii="Courier New" w:hAnsi="Courier New" w:cs="Courier New"/>
    </w:rPr>
  </w:style>
  <w:style w:type="character" w:customStyle="1" w:styleId="WW8Num17z2">
    <w:name w:val="WW8Num17z2"/>
    <w:rsid w:val="00DB3586"/>
    <w:rPr>
      <w:rFonts w:ascii="Wingdings" w:hAnsi="Wingdings" w:cs="Wingdings"/>
    </w:rPr>
  </w:style>
  <w:style w:type="character" w:customStyle="1" w:styleId="WW8Num17z3">
    <w:name w:val="WW8Num17z3"/>
    <w:rsid w:val="00DB3586"/>
    <w:rPr>
      <w:rFonts w:ascii="Symbol" w:hAnsi="Symbol" w:cs="Symbol"/>
    </w:rPr>
  </w:style>
  <w:style w:type="character" w:customStyle="1" w:styleId="WW8Num18z0">
    <w:name w:val="WW8Num18z0"/>
    <w:rsid w:val="00DB3586"/>
    <w:rPr>
      <w:rFonts w:hint="default"/>
    </w:rPr>
  </w:style>
  <w:style w:type="character" w:customStyle="1" w:styleId="WW8Num18z1">
    <w:name w:val="WW8Num18z1"/>
    <w:rsid w:val="00DB3586"/>
    <w:rPr>
      <w:rFonts w:ascii="Times New Roman" w:hAnsi="Times New Roman" w:cs="Times New Roman" w:hint="default"/>
      <w:sz w:val="21"/>
    </w:rPr>
  </w:style>
  <w:style w:type="character" w:customStyle="1" w:styleId="WW8Num19z0">
    <w:name w:val="WW8Num19z0"/>
    <w:rsid w:val="00DB3586"/>
    <w:rPr>
      <w:rFonts w:ascii="Symbol" w:hAnsi="Symbol" w:cs="Symbol" w:hint="default"/>
    </w:rPr>
  </w:style>
  <w:style w:type="character" w:customStyle="1" w:styleId="WW8Num19z1">
    <w:name w:val="WW8Num19z1"/>
    <w:rsid w:val="00DB3586"/>
    <w:rPr>
      <w:rFonts w:ascii="Courier New" w:hAnsi="Courier New" w:cs="Courier New" w:hint="default"/>
    </w:rPr>
  </w:style>
  <w:style w:type="character" w:customStyle="1" w:styleId="WW8Num19z2">
    <w:name w:val="WW8Num19z2"/>
    <w:rsid w:val="00DB3586"/>
    <w:rPr>
      <w:rFonts w:ascii="Wingdings" w:hAnsi="Wingdings" w:cs="Wingdings" w:hint="default"/>
    </w:rPr>
  </w:style>
  <w:style w:type="character" w:customStyle="1" w:styleId="WW8Num20z0">
    <w:name w:val="WW8Num20z0"/>
    <w:rsid w:val="00DB3586"/>
    <w:rPr>
      <w:rFonts w:ascii="Symbol" w:hAnsi="Symbol" w:cs="Symbol" w:hint="default"/>
    </w:rPr>
  </w:style>
  <w:style w:type="character" w:customStyle="1" w:styleId="WW8Num20z1">
    <w:name w:val="WW8Num20z1"/>
    <w:rsid w:val="00DB3586"/>
    <w:rPr>
      <w:rFonts w:ascii="Courier New" w:hAnsi="Courier New" w:cs="Courier New" w:hint="default"/>
    </w:rPr>
  </w:style>
  <w:style w:type="character" w:customStyle="1" w:styleId="WW8Num20z2">
    <w:name w:val="WW8Num20z2"/>
    <w:rsid w:val="00DB3586"/>
    <w:rPr>
      <w:rFonts w:ascii="Wingdings" w:hAnsi="Wingdings" w:cs="Wingdings" w:hint="default"/>
    </w:rPr>
  </w:style>
  <w:style w:type="character" w:customStyle="1" w:styleId="WW8Num21z0">
    <w:name w:val="WW8Num21z0"/>
    <w:rsid w:val="00DB3586"/>
    <w:rPr>
      <w:rFonts w:ascii="Franklin Gothic Book" w:hAnsi="Franklin Gothic Book" w:cs="Franklin Gothic Book" w:hint="default"/>
    </w:rPr>
  </w:style>
  <w:style w:type="character" w:customStyle="1" w:styleId="WW8Num22z0">
    <w:name w:val="WW8Num22z0"/>
    <w:rsid w:val="00DB3586"/>
    <w:rPr>
      <w:rFonts w:ascii="Wingdings" w:hAnsi="Wingdings" w:cs="Wingdings" w:hint="default"/>
    </w:rPr>
  </w:style>
  <w:style w:type="character" w:customStyle="1" w:styleId="WW8Num22z1">
    <w:name w:val="WW8Num22z1"/>
    <w:rsid w:val="00DB3586"/>
    <w:rPr>
      <w:rFonts w:ascii="Courier New" w:hAnsi="Courier New" w:cs="Courier New" w:hint="default"/>
    </w:rPr>
  </w:style>
  <w:style w:type="character" w:customStyle="1" w:styleId="WW8Num22z3">
    <w:name w:val="WW8Num22z3"/>
    <w:rsid w:val="00DB3586"/>
    <w:rPr>
      <w:rFonts w:ascii="Symbol" w:hAnsi="Symbol" w:cs="Symbol" w:hint="default"/>
    </w:rPr>
  </w:style>
  <w:style w:type="character" w:customStyle="1" w:styleId="WW8Num23z0">
    <w:name w:val="WW8Num23z0"/>
    <w:rsid w:val="00DB3586"/>
    <w:rPr>
      <w:rFonts w:ascii="Arial" w:eastAsia="Times New Roman" w:hAnsi="Arial" w:cs="Arial" w:hint="default"/>
      <w:sz w:val="22"/>
      <w:szCs w:val="22"/>
    </w:rPr>
  </w:style>
  <w:style w:type="character" w:customStyle="1" w:styleId="WW8Num23z1">
    <w:name w:val="WW8Num23z1"/>
    <w:rsid w:val="00DB3586"/>
    <w:rPr>
      <w:rFonts w:ascii="Courier New" w:hAnsi="Courier New" w:cs="Courier New" w:hint="default"/>
    </w:rPr>
  </w:style>
  <w:style w:type="character" w:customStyle="1" w:styleId="WW8Num23z2">
    <w:name w:val="WW8Num23z2"/>
    <w:rsid w:val="00DB3586"/>
    <w:rPr>
      <w:rFonts w:ascii="Wingdings" w:hAnsi="Wingdings" w:cs="Wingdings" w:hint="default"/>
    </w:rPr>
  </w:style>
  <w:style w:type="character" w:customStyle="1" w:styleId="WW8Num23z3">
    <w:name w:val="WW8Num23z3"/>
    <w:rsid w:val="00DB3586"/>
    <w:rPr>
      <w:rFonts w:ascii="Symbol" w:hAnsi="Symbol" w:cs="Symbol" w:hint="default"/>
    </w:rPr>
  </w:style>
  <w:style w:type="character" w:customStyle="1" w:styleId="WW8Num24z0">
    <w:name w:val="WW8Num24z0"/>
    <w:rsid w:val="00DB3586"/>
    <w:rPr>
      <w:rFonts w:ascii="Wingdings" w:hAnsi="Wingdings" w:cs="Wingdings" w:hint="default"/>
    </w:rPr>
  </w:style>
  <w:style w:type="character" w:customStyle="1" w:styleId="WW8Num24z1">
    <w:name w:val="WW8Num24z1"/>
    <w:rsid w:val="00DB3586"/>
    <w:rPr>
      <w:rFonts w:ascii="Courier New" w:hAnsi="Courier New" w:cs="Courier New" w:hint="default"/>
    </w:rPr>
  </w:style>
  <w:style w:type="character" w:customStyle="1" w:styleId="WW8Num24z3">
    <w:name w:val="WW8Num24z3"/>
    <w:rsid w:val="00DB3586"/>
    <w:rPr>
      <w:rFonts w:ascii="Symbol" w:hAnsi="Symbol" w:cs="Symbol" w:hint="default"/>
    </w:rPr>
  </w:style>
  <w:style w:type="character" w:customStyle="1" w:styleId="WW8Num25z0">
    <w:name w:val="WW8Num25z0"/>
    <w:rsid w:val="00DB3586"/>
    <w:rPr>
      <w:rFonts w:ascii="Wingdings" w:hAnsi="Wingdings" w:cs="Wingdings" w:hint="default"/>
      <w:sz w:val="22"/>
      <w:szCs w:val="22"/>
    </w:rPr>
  </w:style>
  <w:style w:type="character" w:customStyle="1" w:styleId="WW8Num25z1">
    <w:name w:val="WW8Num25z1"/>
    <w:rsid w:val="00DB3586"/>
    <w:rPr>
      <w:rFonts w:ascii="Courier New" w:hAnsi="Courier New" w:cs="Courier New" w:hint="default"/>
    </w:rPr>
  </w:style>
  <w:style w:type="character" w:customStyle="1" w:styleId="WW8Num25z3">
    <w:name w:val="WW8Num25z3"/>
    <w:rsid w:val="00DB3586"/>
    <w:rPr>
      <w:rFonts w:ascii="Symbol" w:hAnsi="Symbol" w:cs="Symbol" w:hint="default"/>
    </w:rPr>
  </w:style>
  <w:style w:type="character" w:customStyle="1" w:styleId="WW8Num26z0">
    <w:name w:val="WW8Num26z0"/>
    <w:rsid w:val="00DB3586"/>
    <w:rPr>
      <w:rFonts w:ascii="Wingdings" w:hAnsi="Wingdings" w:cs="Wingdings" w:hint="default"/>
    </w:rPr>
  </w:style>
  <w:style w:type="character" w:customStyle="1" w:styleId="WW8Num26z1">
    <w:name w:val="WW8Num26z1"/>
    <w:rsid w:val="00DB3586"/>
    <w:rPr>
      <w:rFonts w:ascii="Courier New" w:hAnsi="Courier New" w:cs="Courier New" w:hint="default"/>
    </w:rPr>
  </w:style>
  <w:style w:type="character" w:customStyle="1" w:styleId="WW8Num26z3">
    <w:name w:val="WW8Num26z3"/>
    <w:rsid w:val="00DB3586"/>
    <w:rPr>
      <w:rFonts w:ascii="Symbol" w:hAnsi="Symbol" w:cs="Symbol" w:hint="default"/>
    </w:rPr>
  </w:style>
  <w:style w:type="character" w:customStyle="1" w:styleId="WW8Num27z0">
    <w:name w:val="WW8Num27z0"/>
    <w:rsid w:val="00DB3586"/>
    <w:rPr>
      <w:rFonts w:ascii="Arial" w:eastAsia="Times New Roman" w:hAnsi="Arial" w:cs="Arial" w:hint="default"/>
    </w:rPr>
  </w:style>
  <w:style w:type="character" w:customStyle="1" w:styleId="WW8Num27z1">
    <w:name w:val="WW8Num27z1"/>
    <w:rsid w:val="00DB3586"/>
    <w:rPr>
      <w:rFonts w:ascii="Courier New" w:hAnsi="Courier New" w:cs="Courier New" w:hint="default"/>
    </w:rPr>
  </w:style>
  <w:style w:type="character" w:customStyle="1" w:styleId="WW8Num27z2">
    <w:name w:val="WW8Num27z2"/>
    <w:rsid w:val="00DB3586"/>
    <w:rPr>
      <w:rFonts w:ascii="Wingdings" w:hAnsi="Wingdings" w:cs="Wingdings" w:hint="default"/>
    </w:rPr>
  </w:style>
  <w:style w:type="character" w:customStyle="1" w:styleId="WW8Num27z3">
    <w:name w:val="WW8Num27z3"/>
    <w:rsid w:val="00DB3586"/>
    <w:rPr>
      <w:rFonts w:ascii="Symbol" w:hAnsi="Symbol" w:cs="Symbol" w:hint="default"/>
    </w:rPr>
  </w:style>
  <w:style w:type="character" w:customStyle="1" w:styleId="WW8Num28z0">
    <w:name w:val="WW8Num28z0"/>
    <w:rsid w:val="00DB3586"/>
    <w:rPr>
      <w:rFonts w:ascii="Courier New" w:hAnsi="Courier New" w:cs="Courier New" w:hint="default"/>
    </w:rPr>
  </w:style>
  <w:style w:type="character" w:customStyle="1" w:styleId="WW8Num28z2">
    <w:name w:val="WW8Num28z2"/>
    <w:rsid w:val="00DB3586"/>
    <w:rPr>
      <w:rFonts w:ascii="Wingdings" w:hAnsi="Wingdings" w:cs="Wingdings" w:hint="default"/>
    </w:rPr>
  </w:style>
  <w:style w:type="character" w:customStyle="1" w:styleId="WW8Num28z3">
    <w:name w:val="WW8Num28z3"/>
    <w:rsid w:val="00DB3586"/>
    <w:rPr>
      <w:rFonts w:ascii="Symbol" w:hAnsi="Symbol" w:cs="Symbol" w:hint="default"/>
    </w:rPr>
  </w:style>
  <w:style w:type="character" w:customStyle="1" w:styleId="WW8Num29z0">
    <w:name w:val="WW8Num29z0"/>
    <w:rsid w:val="00DB3586"/>
    <w:rPr>
      <w:rFonts w:ascii="Arial Narrow" w:hAnsi="Arial Narrow" w:cs="Arial" w:hint="default"/>
      <w:b/>
      <w:sz w:val="22"/>
      <w:szCs w:val="22"/>
    </w:rPr>
  </w:style>
  <w:style w:type="character" w:customStyle="1" w:styleId="WW8Num29z1">
    <w:name w:val="WW8Num29z1"/>
    <w:rsid w:val="00DB3586"/>
    <w:rPr>
      <w:rFonts w:ascii="Times New Roman" w:hAnsi="Times New Roman" w:cs="Times New Roman" w:hint="default"/>
      <w:sz w:val="21"/>
    </w:rPr>
  </w:style>
  <w:style w:type="character" w:customStyle="1" w:styleId="WW8Num30z0">
    <w:name w:val="WW8Num30z0"/>
    <w:rsid w:val="00DB3586"/>
    <w:rPr>
      <w:rFonts w:hint="default"/>
    </w:rPr>
  </w:style>
  <w:style w:type="character" w:customStyle="1" w:styleId="WW8Num30z1">
    <w:name w:val="WW8Num30z1"/>
    <w:rsid w:val="00DB3586"/>
  </w:style>
  <w:style w:type="character" w:customStyle="1" w:styleId="WW8Num30z2">
    <w:name w:val="WW8Num30z2"/>
    <w:rsid w:val="00DB3586"/>
  </w:style>
  <w:style w:type="character" w:customStyle="1" w:styleId="WW8Num30z3">
    <w:name w:val="WW8Num30z3"/>
    <w:rsid w:val="00DB3586"/>
  </w:style>
  <w:style w:type="character" w:customStyle="1" w:styleId="WW8Num30z4">
    <w:name w:val="WW8Num30z4"/>
    <w:rsid w:val="00DB3586"/>
  </w:style>
  <w:style w:type="character" w:customStyle="1" w:styleId="WW8Num30z5">
    <w:name w:val="WW8Num30z5"/>
    <w:rsid w:val="00DB3586"/>
  </w:style>
  <w:style w:type="character" w:customStyle="1" w:styleId="WW8Num30z6">
    <w:name w:val="WW8Num30z6"/>
    <w:rsid w:val="00DB3586"/>
  </w:style>
  <w:style w:type="character" w:customStyle="1" w:styleId="WW8Num30z7">
    <w:name w:val="WW8Num30z7"/>
    <w:rsid w:val="00DB3586"/>
  </w:style>
  <w:style w:type="character" w:customStyle="1" w:styleId="WW8Num30z8">
    <w:name w:val="WW8Num30z8"/>
    <w:rsid w:val="00DB3586"/>
  </w:style>
  <w:style w:type="character" w:customStyle="1" w:styleId="Policepardfaut1">
    <w:name w:val="Police par défaut1"/>
    <w:rsid w:val="00DB3586"/>
  </w:style>
  <w:style w:type="character" w:customStyle="1" w:styleId="Policepardfaut3">
    <w:name w:val="Police par défaut3"/>
    <w:rsid w:val="00DB3586"/>
  </w:style>
  <w:style w:type="character" w:customStyle="1" w:styleId="Numrodepage1">
    <w:name w:val="Numéro de page1"/>
    <w:basedOn w:val="Policepardfaut3"/>
    <w:rsid w:val="00DB3586"/>
  </w:style>
  <w:style w:type="character" w:styleId="Lienhypertexte">
    <w:name w:val="Hyperlink"/>
    <w:rsid w:val="00DB3586"/>
    <w:rPr>
      <w:color w:val="0000FF"/>
      <w:u w:val="single"/>
    </w:rPr>
  </w:style>
  <w:style w:type="character" w:customStyle="1" w:styleId="Lienhypertextesuivivisit1">
    <w:name w:val="Lien hypertexte suivi visité1"/>
    <w:rsid w:val="00DB3586"/>
    <w:rPr>
      <w:color w:val="800080"/>
      <w:u w:val="single"/>
    </w:rPr>
  </w:style>
  <w:style w:type="character" w:customStyle="1" w:styleId="Marquedecommentaire1">
    <w:name w:val="Marque de commentaire1"/>
    <w:rsid w:val="00DB3586"/>
    <w:rPr>
      <w:sz w:val="16"/>
      <w:szCs w:val="16"/>
    </w:rPr>
  </w:style>
  <w:style w:type="character" w:customStyle="1" w:styleId="Appelnotedebasdep1">
    <w:name w:val="Appel note de bas de p.1"/>
    <w:rsid w:val="00DB3586"/>
    <w:rPr>
      <w:vertAlign w:val="superscript"/>
    </w:rPr>
  </w:style>
  <w:style w:type="character" w:customStyle="1" w:styleId="PieddepageCar">
    <w:name w:val="Pied de page Car"/>
    <w:uiPriority w:val="99"/>
    <w:rsid w:val="00DB3586"/>
    <w:rPr>
      <w:sz w:val="24"/>
      <w:szCs w:val="24"/>
    </w:rPr>
  </w:style>
  <w:style w:type="character" w:customStyle="1" w:styleId="En-tteCar">
    <w:name w:val="En-tête Car"/>
    <w:uiPriority w:val="99"/>
    <w:rsid w:val="00DB3586"/>
    <w:rPr>
      <w:sz w:val="24"/>
      <w:szCs w:val="24"/>
    </w:rPr>
  </w:style>
  <w:style w:type="character" w:customStyle="1" w:styleId="ListLabel1">
    <w:name w:val="ListLabel 1"/>
    <w:rsid w:val="00DB3586"/>
    <w:rPr>
      <w:rFonts w:cs="Times New Roman"/>
      <w:color w:val="00000A"/>
      <w:sz w:val="26"/>
    </w:rPr>
  </w:style>
  <w:style w:type="character" w:customStyle="1" w:styleId="ListLabel2">
    <w:name w:val="ListLabel 2"/>
    <w:rsid w:val="00DB3586"/>
    <w:rPr>
      <w:rFonts w:eastAsia="Times New Roman" w:cs="Times New Roman"/>
    </w:rPr>
  </w:style>
  <w:style w:type="character" w:customStyle="1" w:styleId="ListLabel3">
    <w:name w:val="ListLabel 3"/>
    <w:rsid w:val="00DB3586"/>
    <w:rPr>
      <w:b w:val="0"/>
      <w:i w:val="0"/>
      <w:color w:val="00000A"/>
      <w:sz w:val="24"/>
    </w:rPr>
  </w:style>
  <w:style w:type="character" w:customStyle="1" w:styleId="ListLabel4">
    <w:name w:val="ListLabel 4"/>
    <w:rsid w:val="00DB3586"/>
    <w:rPr>
      <w:rFonts w:cs="Courier New"/>
    </w:rPr>
  </w:style>
  <w:style w:type="character" w:customStyle="1" w:styleId="ListLabel5">
    <w:name w:val="ListLabel 5"/>
    <w:rsid w:val="00DB3586"/>
    <w:rPr>
      <w:rFonts w:eastAsia="Times New Roman" w:cs="Arial"/>
    </w:rPr>
  </w:style>
  <w:style w:type="character" w:customStyle="1" w:styleId="ListLabel6">
    <w:name w:val="ListLabel 6"/>
    <w:rsid w:val="00DB3586"/>
    <w:rPr>
      <w:rFonts w:eastAsia="Times New Roman"/>
      <w:sz w:val="24"/>
    </w:rPr>
  </w:style>
  <w:style w:type="character" w:customStyle="1" w:styleId="TextedebullesCar">
    <w:name w:val="Texte de bulles Car"/>
    <w:rsid w:val="00DB3586"/>
    <w:rPr>
      <w:rFonts w:ascii="Tahoma" w:hAnsi="Tahoma" w:cs="Tahoma"/>
      <w:sz w:val="16"/>
      <w:szCs w:val="16"/>
    </w:rPr>
  </w:style>
  <w:style w:type="character" w:customStyle="1" w:styleId="Caractresdenumrotation">
    <w:name w:val="Caractères de numérotation"/>
    <w:rsid w:val="00DB3586"/>
  </w:style>
  <w:style w:type="paragraph" w:customStyle="1" w:styleId="Titre30">
    <w:name w:val="Titre3"/>
    <w:basedOn w:val="Normal"/>
    <w:next w:val="Corpsdetexte"/>
    <w:rsid w:val="00DB3586"/>
    <w:pPr>
      <w:keepNext/>
      <w:spacing w:before="240" w:after="120"/>
    </w:pPr>
    <w:rPr>
      <w:rFonts w:ascii="Liberation Sans" w:eastAsia="Microsoft YaHei" w:hAnsi="Liberation Sans" w:cs="Mangal"/>
      <w:sz w:val="28"/>
      <w:szCs w:val="28"/>
    </w:rPr>
  </w:style>
  <w:style w:type="paragraph" w:styleId="Corpsdetexte">
    <w:name w:val="Body Text"/>
    <w:basedOn w:val="Normal"/>
    <w:rsid w:val="00DB3586"/>
    <w:pPr>
      <w:spacing w:after="120"/>
    </w:pPr>
    <w:rPr>
      <w:sz w:val="20"/>
      <w:szCs w:val="20"/>
    </w:rPr>
  </w:style>
  <w:style w:type="paragraph" w:styleId="Liste">
    <w:name w:val="List"/>
    <w:basedOn w:val="Normal"/>
    <w:rsid w:val="00DB3586"/>
    <w:pPr>
      <w:ind w:left="283" w:hanging="283"/>
    </w:pPr>
    <w:rPr>
      <w:rFonts w:ascii="Arial" w:hAnsi="Arial" w:cs="Arial"/>
      <w:szCs w:val="20"/>
    </w:rPr>
  </w:style>
  <w:style w:type="paragraph" w:styleId="Lgende">
    <w:name w:val="caption"/>
    <w:basedOn w:val="Normal"/>
    <w:qFormat/>
    <w:rsid w:val="00DB3586"/>
    <w:pPr>
      <w:suppressLineNumbers/>
      <w:spacing w:before="120" w:after="120"/>
    </w:pPr>
    <w:rPr>
      <w:rFonts w:cs="Mangal"/>
      <w:i/>
      <w:iCs/>
    </w:rPr>
  </w:style>
  <w:style w:type="paragraph" w:customStyle="1" w:styleId="Index">
    <w:name w:val="Index"/>
    <w:basedOn w:val="Normal"/>
    <w:rsid w:val="00DB3586"/>
    <w:pPr>
      <w:suppressLineNumbers/>
    </w:pPr>
    <w:rPr>
      <w:rFonts w:cs="Arial"/>
    </w:rPr>
  </w:style>
  <w:style w:type="paragraph" w:customStyle="1" w:styleId="Titre20">
    <w:name w:val="Titre2"/>
    <w:basedOn w:val="Normal"/>
    <w:next w:val="Sous-titre"/>
    <w:rsid w:val="00DB3586"/>
    <w:pPr>
      <w:jc w:val="center"/>
    </w:pPr>
    <w:rPr>
      <w:b/>
      <w:bCs/>
      <w:sz w:val="28"/>
      <w:szCs w:val="28"/>
    </w:rPr>
  </w:style>
  <w:style w:type="paragraph" w:customStyle="1" w:styleId="Titre10">
    <w:name w:val="Titre1"/>
    <w:basedOn w:val="Normal"/>
    <w:next w:val="Corpsdetexte"/>
    <w:rsid w:val="00DB3586"/>
    <w:pPr>
      <w:keepNext/>
      <w:spacing w:before="240" w:after="120"/>
    </w:pPr>
    <w:rPr>
      <w:rFonts w:ascii="Arial" w:eastAsia="Microsoft YaHei" w:hAnsi="Arial" w:cs="Arial"/>
      <w:sz w:val="28"/>
      <w:szCs w:val="28"/>
    </w:rPr>
  </w:style>
  <w:style w:type="paragraph" w:customStyle="1" w:styleId="Lgende2">
    <w:name w:val="Légende2"/>
    <w:basedOn w:val="Normal"/>
    <w:rsid w:val="00DB3586"/>
    <w:pPr>
      <w:suppressLineNumbers/>
      <w:spacing w:before="120" w:after="120"/>
    </w:pPr>
    <w:rPr>
      <w:rFonts w:cs="Arial"/>
      <w:i/>
      <w:iCs/>
    </w:rPr>
  </w:style>
  <w:style w:type="paragraph" w:styleId="Pieddepage">
    <w:name w:val="footer"/>
    <w:basedOn w:val="Normal"/>
    <w:uiPriority w:val="99"/>
    <w:rsid w:val="00DB3586"/>
    <w:pPr>
      <w:suppressLineNumbers/>
      <w:tabs>
        <w:tab w:val="center" w:pos="4536"/>
        <w:tab w:val="right" w:pos="9072"/>
      </w:tabs>
    </w:pPr>
    <w:rPr>
      <w:lang w:val="en-US" w:bidi="he-IL"/>
    </w:rPr>
  </w:style>
  <w:style w:type="paragraph" w:styleId="En-tte">
    <w:name w:val="header"/>
    <w:basedOn w:val="Normal"/>
    <w:uiPriority w:val="99"/>
    <w:rsid w:val="00DB3586"/>
    <w:pPr>
      <w:suppressLineNumbers/>
      <w:tabs>
        <w:tab w:val="center" w:pos="4536"/>
        <w:tab w:val="right" w:pos="9072"/>
      </w:tabs>
    </w:pPr>
    <w:rPr>
      <w:lang w:val="en-US" w:bidi="he-IL"/>
    </w:rPr>
  </w:style>
  <w:style w:type="paragraph" w:customStyle="1" w:styleId="Commentaire1">
    <w:name w:val="Commentaire1"/>
    <w:basedOn w:val="Normal"/>
    <w:rsid w:val="00DB3586"/>
    <w:rPr>
      <w:sz w:val="20"/>
      <w:szCs w:val="20"/>
    </w:rPr>
  </w:style>
  <w:style w:type="paragraph" w:customStyle="1" w:styleId="Objetducommentaire1">
    <w:name w:val="Objet du commentaire1"/>
    <w:basedOn w:val="Commentaire1"/>
    <w:rsid w:val="00DB3586"/>
    <w:rPr>
      <w:b/>
      <w:bCs/>
    </w:rPr>
  </w:style>
  <w:style w:type="paragraph" w:customStyle="1" w:styleId="Textedebulles1">
    <w:name w:val="Texte de bulles1"/>
    <w:basedOn w:val="Normal"/>
    <w:rsid w:val="00DB3586"/>
    <w:rPr>
      <w:rFonts w:ascii="Tahoma" w:hAnsi="Tahoma" w:cs="Tahoma"/>
      <w:sz w:val="16"/>
      <w:szCs w:val="16"/>
    </w:rPr>
  </w:style>
  <w:style w:type="paragraph" w:customStyle="1" w:styleId="Notedebasdepage1">
    <w:name w:val="Note de bas de page1"/>
    <w:basedOn w:val="Normal"/>
    <w:rsid w:val="00DB3586"/>
    <w:rPr>
      <w:sz w:val="20"/>
      <w:szCs w:val="20"/>
    </w:rPr>
  </w:style>
  <w:style w:type="paragraph" w:customStyle="1" w:styleId="SAP">
    <w:name w:val="SAP"/>
    <w:basedOn w:val="Normal"/>
    <w:rsid w:val="00DB3586"/>
    <w:rPr>
      <w:rFonts w:ascii="Arial" w:hAnsi="Arial" w:cs="Arial"/>
      <w:b/>
      <w:bCs/>
      <w:caps/>
      <w:sz w:val="20"/>
      <w:szCs w:val="20"/>
    </w:rPr>
  </w:style>
  <w:style w:type="paragraph" w:customStyle="1" w:styleId="Intgralebase">
    <w:name w:val="Intégrale_base"/>
    <w:rsid w:val="00DB3586"/>
    <w:pPr>
      <w:suppressAutoHyphens/>
      <w:spacing w:line="280" w:lineRule="atLeast"/>
    </w:pPr>
    <w:rPr>
      <w:lang w:eastAsia="zh-CN"/>
    </w:rPr>
  </w:style>
  <w:style w:type="paragraph" w:styleId="Sous-titre">
    <w:name w:val="Subtitle"/>
    <w:basedOn w:val="Normal"/>
    <w:next w:val="Corpsdetexte"/>
    <w:qFormat/>
    <w:rsid w:val="00DB3586"/>
    <w:pPr>
      <w:pBdr>
        <w:top w:val="single" w:sz="1" w:space="1" w:color="000000"/>
        <w:left w:val="single" w:sz="1" w:space="4" w:color="000000"/>
        <w:bottom w:val="single" w:sz="1" w:space="1" w:color="000000"/>
        <w:right w:val="single" w:sz="1" w:space="4" w:color="000000"/>
      </w:pBdr>
      <w:jc w:val="center"/>
    </w:pPr>
    <w:rPr>
      <w:b/>
      <w:bCs/>
      <w:i/>
      <w:iCs/>
      <w:sz w:val="20"/>
      <w:szCs w:val="20"/>
    </w:rPr>
  </w:style>
  <w:style w:type="paragraph" w:styleId="Retraitcorpsdetexte">
    <w:name w:val="Body Text Indent"/>
    <w:basedOn w:val="Normal"/>
    <w:rsid w:val="00DB3586"/>
    <w:pPr>
      <w:ind w:left="1068"/>
    </w:pPr>
    <w:rPr>
      <w:rFonts w:ascii="Arial" w:hAnsi="Arial" w:cs="Arial"/>
    </w:rPr>
  </w:style>
  <w:style w:type="paragraph" w:customStyle="1" w:styleId="Corpsdetexte21">
    <w:name w:val="Corps de texte 21"/>
    <w:basedOn w:val="Normal"/>
    <w:rsid w:val="00DB3586"/>
    <w:pPr>
      <w:jc w:val="center"/>
    </w:pPr>
    <w:rPr>
      <w:rFonts w:ascii="Arial" w:hAnsi="Arial" w:cs="Arial"/>
      <w:b/>
      <w:bCs/>
      <w:sz w:val="28"/>
      <w:szCs w:val="28"/>
    </w:rPr>
  </w:style>
  <w:style w:type="paragraph" w:customStyle="1" w:styleId="Corpsdetexte31">
    <w:name w:val="Corps de texte 31"/>
    <w:basedOn w:val="Normal"/>
    <w:rsid w:val="00DB3586"/>
    <w:rPr>
      <w:rFonts w:ascii="Arial" w:hAnsi="Arial" w:cs="Arial"/>
      <w:b/>
      <w:bCs/>
      <w:sz w:val="28"/>
      <w:szCs w:val="28"/>
    </w:rPr>
  </w:style>
  <w:style w:type="paragraph" w:customStyle="1" w:styleId="Retraitcorpsdetexte21">
    <w:name w:val="Retrait corps de texte 21"/>
    <w:basedOn w:val="Normal"/>
    <w:rsid w:val="00DB3586"/>
    <w:pPr>
      <w:ind w:left="2832"/>
      <w:jc w:val="both"/>
    </w:pPr>
    <w:rPr>
      <w:rFonts w:ascii="Arial" w:hAnsi="Arial" w:cs="Arial"/>
    </w:rPr>
  </w:style>
  <w:style w:type="paragraph" w:customStyle="1" w:styleId="Normalcentr1">
    <w:name w:val="Normal centré1"/>
    <w:basedOn w:val="Normal"/>
    <w:rsid w:val="00DB3586"/>
    <w:pPr>
      <w:ind w:left="113" w:right="113"/>
    </w:pPr>
    <w:rPr>
      <w:rFonts w:ascii="Arial Narrow" w:hAnsi="Arial Narrow" w:cs="Arial Narrow"/>
      <w:sz w:val="22"/>
      <w:szCs w:val="20"/>
    </w:rPr>
  </w:style>
  <w:style w:type="paragraph" w:styleId="NormalWeb">
    <w:name w:val="Normal (Web)"/>
    <w:basedOn w:val="Normal"/>
    <w:rsid w:val="00DB3586"/>
    <w:pPr>
      <w:spacing w:before="100"/>
    </w:pPr>
    <w:rPr>
      <w:rFonts w:ascii="Arial" w:hAnsi="Arial" w:cs="Arial"/>
      <w:color w:val="000000"/>
      <w:sz w:val="18"/>
      <w:szCs w:val="18"/>
    </w:rPr>
  </w:style>
  <w:style w:type="paragraph" w:customStyle="1" w:styleId="Textepardfaut">
    <w:name w:val="Texte par défaut"/>
    <w:basedOn w:val="Normal"/>
    <w:rsid w:val="00DB3586"/>
    <w:rPr>
      <w:lang w:val="en-US"/>
    </w:rPr>
  </w:style>
  <w:style w:type="paragraph" w:customStyle="1" w:styleId="DefaultText">
    <w:name w:val="Default Text"/>
    <w:basedOn w:val="Normal"/>
    <w:rsid w:val="00DB3586"/>
    <w:rPr>
      <w:lang w:val="en-US"/>
    </w:rPr>
  </w:style>
  <w:style w:type="paragraph" w:customStyle="1" w:styleId="Rpertoire">
    <w:name w:val="Répertoire"/>
    <w:basedOn w:val="Normal"/>
    <w:rsid w:val="00DB3586"/>
    <w:pPr>
      <w:suppressLineNumbers/>
    </w:pPr>
    <w:rPr>
      <w:rFonts w:cs="Tahoma"/>
    </w:rPr>
  </w:style>
  <w:style w:type="paragraph" w:customStyle="1" w:styleId="Commentaire10">
    <w:name w:val="Commentaire1"/>
    <w:basedOn w:val="Normal"/>
    <w:rsid w:val="00DB3586"/>
    <w:rPr>
      <w:sz w:val="20"/>
      <w:szCs w:val="20"/>
    </w:rPr>
  </w:style>
  <w:style w:type="paragraph" w:customStyle="1" w:styleId="Lgende1">
    <w:name w:val="Légende1"/>
    <w:basedOn w:val="Normal"/>
    <w:rsid w:val="00DB3586"/>
    <w:pPr>
      <w:suppressLineNumbers/>
      <w:spacing w:before="120" w:after="120"/>
    </w:pPr>
    <w:rPr>
      <w:rFonts w:cs="Tahoma"/>
      <w:i/>
      <w:iCs/>
      <w:sz w:val="20"/>
      <w:szCs w:val="20"/>
    </w:rPr>
  </w:style>
  <w:style w:type="paragraph" w:customStyle="1" w:styleId="Retraitcorpsdetexte210">
    <w:name w:val="Retrait corps de texte 21"/>
    <w:basedOn w:val="Normal"/>
    <w:rsid w:val="00DB3586"/>
    <w:pPr>
      <w:ind w:left="2832"/>
      <w:jc w:val="both"/>
    </w:pPr>
    <w:rPr>
      <w:rFonts w:ascii="Arial" w:hAnsi="Arial" w:cs="Arial"/>
    </w:rPr>
  </w:style>
  <w:style w:type="paragraph" w:customStyle="1" w:styleId="Paragraphedeliste1">
    <w:name w:val="Paragraphe de liste1"/>
    <w:basedOn w:val="Normal"/>
    <w:rsid w:val="00DB3586"/>
    <w:pPr>
      <w:spacing w:after="200" w:line="276" w:lineRule="auto"/>
      <w:ind w:left="720"/>
    </w:pPr>
    <w:rPr>
      <w:rFonts w:ascii="Calibri" w:eastAsia="Calibri" w:hAnsi="Calibri" w:cs="Calibri"/>
      <w:sz w:val="22"/>
      <w:szCs w:val="22"/>
    </w:rPr>
  </w:style>
  <w:style w:type="paragraph" w:customStyle="1" w:styleId="Sansinterligne1">
    <w:name w:val="Sans interligne1"/>
    <w:rsid w:val="00DB3586"/>
    <w:pPr>
      <w:suppressAutoHyphens/>
    </w:pPr>
    <w:rPr>
      <w:rFonts w:ascii="Calibri" w:eastAsia="Calibri" w:hAnsi="Calibri" w:cs="Calibri"/>
      <w:sz w:val="22"/>
      <w:szCs w:val="22"/>
      <w:lang w:eastAsia="zh-CN"/>
    </w:rPr>
  </w:style>
  <w:style w:type="paragraph" w:customStyle="1" w:styleId="Default">
    <w:name w:val="Default"/>
    <w:rsid w:val="00DB3586"/>
    <w:pPr>
      <w:suppressAutoHyphens/>
    </w:pPr>
    <w:rPr>
      <w:rFonts w:ascii="Arial" w:eastAsia="Calibri" w:hAnsi="Arial" w:cs="Arial"/>
      <w:color w:val="000000"/>
      <w:sz w:val="24"/>
      <w:szCs w:val="24"/>
      <w:lang w:eastAsia="zh-CN"/>
    </w:rPr>
  </w:style>
  <w:style w:type="paragraph" w:customStyle="1" w:styleId="Contenudetableau">
    <w:name w:val="Contenu de tableau"/>
    <w:basedOn w:val="Normal"/>
    <w:rsid w:val="00DB3586"/>
    <w:pPr>
      <w:suppressLineNumbers/>
    </w:pPr>
  </w:style>
  <w:style w:type="paragraph" w:customStyle="1" w:styleId="Titredetableau">
    <w:name w:val="Titre de tableau"/>
    <w:basedOn w:val="Contenudetableau"/>
    <w:rsid w:val="00DB3586"/>
    <w:pPr>
      <w:jc w:val="center"/>
    </w:pPr>
    <w:rPr>
      <w:b/>
      <w:bCs/>
    </w:rPr>
  </w:style>
  <w:style w:type="paragraph" w:styleId="Textedebulles">
    <w:name w:val="Balloon Text"/>
    <w:basedOn w:val="Normal"/>
    <w:rsid w:val="00DB3586"/>
    <w:rPr>
      <w:rFonts w:ascii="Tahoma" w:hAnsi="Tahoma" w:cs="Tahoma"/>
      <w:sz w:val="16"/>
      <w:szCs w:val="16"/>
    </w:rPr>
  </w:style>
  <w:style w:type="paragraph" w:customStyle="1" w:styleId="Contenudecadre">
    <w:name w:val="Contenu de cadre"/>
    <w:basedOn w:val="Normal"/>
    <w:rsid w:val="00DB3586"/>
  </w:style>
  <w:style w:type="character" w:styleId="Numrodepage">
    <w:name w:val="page number"/>
    <w:basedOn w:val="Policepardfaut"/>
    <w:uiPriority w:val="99"/>
    <w:semiHidden/>
    <w:unhideWhenUsed/>
    <w:rsid w:val="007E2B66"/>
  </w:style>
  <w:style w:type="paragraph" w:styleId="Paragraphedeliste">
    <w:name w:val="List Paragraph"/>
    <w:basedOn w:val="Normal"/>
    <w:uiPriority w:val="99"/>
    <w:qFormat/>
    <w:rsid w:val="00245569"/>
    <w:pPr>
      <w:ind w:left="720"/>
      <w:contextualSpacing/>
    </w:pPr>
  </w:style>
  <w:style w:type="table" w:styleId="Grilledutableau">
    <w:name w:val="Table Grid"/>
    <w:basedOn w:val="TableauNormal"/>
    <w:uiPriority w:val="39"/>
    <w:rsid w:val="007C626A"/>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ous-titre"/>
    <w:link w:val="Style1Car"/>
    <w:qFormat/>
    <w:rsid w:val="006B75C4"/>
    <w:rPr>
      <w:rFonts w:ascii="Arial" w:hAnsi="Arial" w:cs="Arial"/>
      <w:i w:val="0"/>
      <w:iCs w:val="0"/>
      <w:sz w:val="24"/>
      <w:szCs w:val="24"/>
      <w:lang w:eastAsia="ar-SA"/>
    </w:rPr>
  </w:style>
  <w:style w:type="character" w:customStyle="1" w:styleId="Style1Car">
    <w:name w:val="Style1 Car"/>
    <w:link w:val="Style1"/>
    <w:rsid w:val="006B75C4"/>
    <w:rPr>
      <w:rFonts w:ascii="Arial"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2D166-1CCA-1C44-8B2C-A4F36648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4549</Words>
  <Characters>25022</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REPERE POUR LA FORMATION</vt:lpstr>
    </vt:vector>
  </TitlesOfParts>
  <Company>Education Nationale</Company>
  <LinksUpToDate>false</LinksUpToDate>
  <CharactersWithSpaces>29512</CharactersWithSpaces>
  <SharedDoc>false</SharedDoc>
  <HLinks>
    <vt:vector size="6" baseType="variant">
      <vt:variant>
        <vt:i4>4784228</vt:i4>
      </vt:variant>
      <vt:variant>
        <vt:i4>0</vt:i4>
      </vt:variant>
      <vt:variant>
        <vt:i4>0</vt:i4>
      </vt:variant>
      <vt:variant>
        <vt:i4>5</vt:i4>
      </vt:variant>
      <vt:variant>
        <vt:lpwstr>https://www.legifrance.gouv.fr/affichTexte.do;jsessionid=1B31C400FD8AC61459EA3D7232EA37B8.tplgfr35s_2?cidTexte=JORFTEXT000038961739&amp;dateTexte=20190828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 POUR LA FORMATION</dc:title>
  <dc:creator>vclement3</dc:creator>
  <cp:lastModifiedBy>frezier</cp:lastModifiedBy>
  <cp:revision>5</cp:revision>
  <cp:lastPrinted>2022-12-08T14:06:00Z</cp:lastPrinted>
  <dcterms:created xsi:type="dcterms:W3CDTF">2022-12-08T13:20:00Z</dcterms:created>
  <dcterms:modified xsi:type="dcterms:W3CDTF">2022-12-08T14:07:00Z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Académie de Montpellier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